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41C3E" w:rsidP="0022355F">
      <w:pPr>
        <w:pStyle w:val="Gebetsbltter"/>
      </w:pPr>
      <w:r>
        <w:t xml:space="preserve">FOLHA </w:t>
      </w:r>
      <w:proofErr w:type="gramStart"/>
      <w:r>
        <w:t>DE ORA</w:t>
      </w:r>
      <w:r w:rsidR="0022355F" w:rsidRPr="0022355F">
        <w:t>ÇÃ</w:t>
      </w:r>
      <w:r w:rsidR="00F14172">
        <w:t>O</w:t>
      </w:r>
      <w:proofErr w:type="gramEnd"/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6F036C" w:rsidRDefault="00AC7A88" w:rsidP="00AC7A88">
      <w:pPr>
        <w:pStyle w:val="BasicParagraph"/>
        <w:rPr>
          <w:rFonts w:ascii="Arial" w:hAnsi="Arial" w:cs="Arial"/>
          <w:sz w:val="16"/>
          <w:szCs w:val="16"/>
        </w:rPr>
      </w:pPr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AC7A88" w:rsidRPr="00AA5F9A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8"/>
          <w:szCs w:val="28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Atributo: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Definição: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Escritura(s):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Pensamentos: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lang w:val="en-CA"/>
        </w:rPr>
        <w:fldChar w:fldCharType="begin"/>
      </w:r>
      <w:r w:rsidRPr="00AA5F9A">
        <w:rPr>
          <w:rFonts w:eastAsia="Arial Unicode MS"/>
          <w:lang w:val="pt-PT"/>
        </w:rPr>
        <w:instrText xml:space="preserve"> SEQ CHAPTER \h \r 1</w:instrText>
      </w:r>
      <w:r w:rsidRPr="00AA5F9A">
        <w:rPr>
          <w:rFonts w:eastAsia="Arial Unicode MS"/>
          <w:lang w:val="en-CA"/>
        </w:rPr>
        <w:fldChar w:fldCharType="end"/>
      </w:r>
      <w:r w:rsidRPr="00AA5F9A">
        <w:rPr>
          <w:rFonts w:eastAsia="Arial Unicode MS"/>
          <w:b/>
          <w:lang w:val="pt-PT"/>
        </w:rPr>
        <w:t>Confissão</w:t>
      </w:r>
      <w:r w:rsidRPr="00BB7E47">
        <w:rPr>
          <w:rFonts w:eastAsia="Arial Unicode MS"/>
          <w:b/>
          <w:sz w:val="28"/>
          <w:szCs w:val="28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AC7A88" w:rsidRPr="002C6B8C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0"/>
          <w:szCs w:val="20"/>
          <w:lang w:val="pt-PT"/>
        </w:rPr>
      </w:pPr>
      <w:r w:rsidRPr="002C6B8C">
        <w:rPr>
          <w:i/>
          <w:sz w:val="20"/>
          <w:szCs w:val="20"/>
          <w:lang w:val="pt-PT"/>
        </w:rPr>
        <w:t>Se confessarmos os nossos pecados, ele é fiel e justo para perdoar os nossos pecados e nos purificar de toda injustiça.</w:t>
      </w:r>
      <w:r w:rsidRPr="002C6B8C">
        <w:rPr>
          <w:rFonts w:eastAsia="Arial Unicode MS"/>
          <w:sz w:val="20"/>
          <w:szCs w:val="20"/>
          <w:lang w:val="pt-PT"/>
        </w:rPr>
        <w:t>1 Jo 1:9</w:t>
      </w:r>
    </w:p>
    <w:p w:rsidR="00AC7A88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18"/>
          <w:szCs w:val="18"/>
          <w:lang w:val="pt-PT"/>
        </w:rPr>
      </w:pPr>
      <w:r w:rsidRPr="00AA5F9A">
        <w:rPr>
          <w:rFonts w:eastAsia="Arial Unicode MS"/>
          <w:spacing w:val="-6"/>
          <w:lang w:val="en-CA"/>
        </w:rPr>
        <w:fldChar w:fldCharType="begin"/>
      </w:r>
      <w:r w:rsidRPr="00AA5F9A">
        <w:rPr>
          <w:rFonts w:eastAsia="Arial Unicode MS"/>
          <w:spacing w:val="-6"/>
          <w:lang w:val="pt-PT"/>
        </w:rPr>
        <w:instrText xml:space="preserve"> SEQ CHAPTER \h \r 1</w:instrText>
      </w:r>
      <w:r w:rsidRPr="00AA5F9A">
        <w:rPr>
          <w:rFonts w:eastAsia="Arial Unicode MS"/>
          <w:spacing w:val="-6"/>
          <w:lang w:val="en-CA"/>
        </w:rPr>
        <w:fldChar w:fldCharType="end"/>
      </w:r>
      <w:r w:rsidRPr="00AA5F9A">
        <w:rPr>
          <w:rFonts w:eastAsia="Arial Unicode MS"/>
          <w:b/>
          <w:spacing w:val="-6"/>
          <w:lang w:val="pt-PT"/>
        </w:rPr>
        <w:t>Aç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spacing w:val="-6"/>
          <w:lang w:val="pt-PT"/>
        </w:rPr>
        <w:t>o de Graças</w:t>
      </w:r>
      <w:r w:rsidRPr="00AA5F9A">
        <w:rPr>
          <w:rFonts w:eastAsia="Arial Unicode MS"/>
          <w:spacing w:val="-6"/>
          <w:sz w:val="22"/>
          <w:szCs w:val="22"/>
          <w:lang w:val="pt-PT"/>
        </w:rPr>
        <w:t>—</w:t>
      </w:r>
      <w:r w:rsidRPr="00BB7E47">
        <w:rPr>
          <w:rFonts w:eastAsia="Arial Unicode MS"/>
          <w:spacing w:val="-6"/>
          <w:lang w:val="pt-PT"/>
        </w:rPr>
        <w:t xml:space="preserve"> </w:t>
      </w:r>
      <w:r w:rsidRPr="00BB7E47">
        <w:rPr>
          <w:rFonts w:eastAsia="Arial Unicode MS"/>
          <w:spacing w:val="-6"/>
          <w:sz w:val="22"/>
          <w:szCs w:val="22"/>
          <w:lang w:val="pt-PT"/>
        </w:rPr>
        <w:t xml:space="preserve">Agradecer a Deus pelo que </w:t>
      </w:r>
      <w:r w:rsidRPr="00BB7E47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E15479">
        <w:rPr>
          <w:rFonts w:eastAsia="Arial Unicode MS"/>
          <w:spacing w:val="-4"/>
          <w:sz w:val="22"/>
          <w:szCs w:val="22"/>
          <w:lang w:val="pt-PT"/>
        </w:rPr>
        <w:t>.</w:t>
      </w:r>
      <w:r w:rsidRPr="00E15479">
        <w:rPr>
          <w:rFonts w:eastAsia="Arial Unicode MS"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i/>
          <w:iCs/>
          <w:sz w:val="18"/>
          <w:szCs w:val="18"/>
          <w:lang w:val="pt-PT"/>
        </w:rPr>
        <w:t>Por favor nenhum pedido de oração neste período</w:t>
      </w:r>
      <w:r w:rsidRPr="00E15479">
        <w:rPr>
          <w:rFonts w:eastAsia="Arial Unicode MS"/>
          <w:spacing w:val="-6"/>
          <w:sz w:val="18"/>
          <w:szCs w:val="18"/>
          <w:lang w:val="pt-PT"/>
        </w:rPr>
        <w:t>.</w:t>
      </w:r>
      <w:r w:rsidRPr="00E15479">
        <w:rPr>
          <w:rFonts w:eastAsia="Arial Unicode MS"/>
          <w:i/>
          <w:spacing w:val="-6"/>
          <w:sz w:val="18"/>
          <w:szCs w:val="18"/>
          <w:lang w:val="pt-PT"/>
        </w:rPr>
        <w:t xml:space="preserve"> </w:t>
      </w:r>
    </w:p>
    <w:p w:rsidR="00AC7A88" w:rsidRPr="002C6B8C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i/>
          <w:vanish/>
          <w:sz w:val="20"/>
          <w:szCs w:val="20"/>
          <w:lang w:val="pt-PT"/>
        </w:rPr>
      </w:pPr>
      <w:r w:rsidRPr="002C6B8C">
        <w:rPr>
          <w:i/>
          <w:sz w:val="20"/>
          <w:szCs w:val="20"/>
          <w:lang w:val="pt-PT"/>
        </w:rPr>
        <w:t xml:space="preserve">Em tudo dai graças, porque esta é a vontade de Deus em Cristo Jesus para convosco. </w:t>
      </w:r>
      <w:r w:rsidRPr="002C6B8C">
        <w:rPr>
          <w:i/>
          <w:vanish/>
          <w:sz w:val="20"/>
          <w:szCs w:val="20"/>
          <w:lang w:val="pt-PT"/>
        </w:rPr>
        <w:t xml:space="preserve">1 Ts 5:18 </w:t>
      </w:r>
    </w:p>
    <w:p w:rsidR="00AC7A88" w:rsidRPr="001F4647" w:rsidRDefault="00AC7A88" w:rsidP="00AC7A88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2C6B8C">
        <w:rPr>
          <w:rFonts w:ascii="Arial" w:eastAsia="Arial Unicode MS" w:hAnsi="Arial" w:cs="Arial"/>
          <w:b/>
          <w:color w:val="auto"/>
          <w:lang w:val="pt-PT"/>
        </w:rPr>
        <w:t>Intercessão</w:t>
      </w:r>
      <w:r>
        <w:rPr>
          <w:rFonts w:ascii="Arial" w:eastAsia="Arial Unicode MS" w:hAnsi="Arial" w:cs="Arial"/>
          <w:color w:val="auto"/>
          <w:sz w:val="22"/>
          <w:szCs w:val="22"/>
          <w:lang w:val="pt-PT"/>
        </w:rPr>
        <w:t xml:space="preserve">— </w:t>
      </w:r>
      <w:r w:rsidRPr="00AA5F9A">
        <w:rPr>
          <w:rFonts w:ascii="Arial" w:eastAsia="Arial Unicode MS" w:hAnsi="Arial" w:cs="Arial"/>
          <w:i/>
          <w:iCs/>
          <w:color w:val="auto"/>
          <w:sz w:val="22"/>
          <w:szCs w:val="22"/>
          <w:lang w:val="pt-PT"/>
        </w:rPr>
        <w:t>Formar grupos de duas ou três mães</w:t>
      </w:r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lang w:val="pt-PT"/>
        </w:rPr>
      </w:pPr>
      <w:r w:rsidRPr="00AA5F9A">
        <w:rPr>
          <w:rFonts w:eastAsia="Arial Unicode MS"/>
          <w:lang w:val="en-CA"/>
        </w:rPr>
        <w:fldChar w:fldCharType="begin"/>
      </w:r>
      <w:r w:rsidRPr="00AA5F9A">
        <w:rPr>
          <w:rFonts w:eastAsia="Arial Unicode MS"/>
          <w:lang w:val="pt-PT"/>
        </w:rPr>
        <w:instrText xml:space="preserve"> SEQ CHAPTER \h \r 1</w:instrText>
      </w:r>
      <w:r w:rsidRPr="00AA5F9A">
        <w:rPr>
          <w:rFonts w:eastAsia="Arial Unicode MS"/>
          <w:lang w:val="en-CA"/>
        </w:rPr>
        <w:fldChar w:fldCharType="end"/>
      </w:r>
      <w:r w:rsidRPr="00AA5F9A">
        <w:rPr>
          <w:rFonts w:eastAsia="Arial Unicode MS"/>
          <w:lang w:val="pt-PT"/>
        </w:rPr>
        <w:t>Os seus filhos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>cada mãe escolhe único criança</w:t>
      </w:r>
      <w:r w:rsidRPr="00BB7E47">
        <w:rPr>
          <w:rFonts w:eastAsia="Arial Unicode MS"/>
          <w:lang w:val="pt-PT"/>
        </w:rPr>
        <w:t>.</w:t>
      </w:r>
    </w:p>
    <w:p w:rsidR="00AC7A88" w:rsidRPr="00BB7E47" w:rsidRDefault="00AC7A88" w:rsidP="00AC7A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lang w:val="pt-PT"/>
        </w:rPr>
      </w:pPr>
      <w:r w:rsidRPr="00BB7E47">
        <w:rPr>
          <w:rFonts w:eastAsia="Arial Unicode MS"/>
          <w:b/>
          <w:sz w:val="22"/>
          <w:szCs w:val="22"/>
          <w:lang w:val="pt-PT"/>
        </w:rPr>
        <w:t>Escritura</w:t>
      </w:r>
      <w:r w:rsidRPr="00BB7E47">
        <w:rPr>
          <w:rFonts w:eastAsia="Arial Unicode MS"/>
          <w:lang w:val="pt-PT"/>
        </w:rPr>
        <w:t xml:space="preserve">: </w:t>
      </w:r>
    </w:p>
    <w:p w:rsidR="00AC7A88" w:rsidRPr="00BB7E47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2040" wp14:editId="3BFDEB2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Mq28G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sz w:val="22"/>
          <w:szCs w:val="22"/>
          <w:lang w:val="pt-PT"/>
        </w:rPr>
        <w:t>Criança da Mãe nº 1: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BB7E47" w:rsidRDefault="00AC7A88" w:rsidP="00AC7A88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2: 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BB7E47" w:rsidRDefault="00AC7A88" w:rsidP="00AC7A88">
      <w:pPr>
        <w:tabs>
          <w:tab w:val="right" w:leader="dot" w:pos="9072"/>
        </w:tabs>
        <w:spacing w:after="12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3: 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D2C4" wp14:editId="56A06CA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b/>
          <w:sz w:val="22"/>
          <w:szCs w:val="22"/>
          <w:lang w:val="pt-PT"/>
        </w:rPr>
        <w:t>Pedidos específicos</w:t>
      </w:r>
      <w:r>
        <w:rPr>
          <w:rFonts w:eastAsia="Arial Unicode MS"/>
          <w:b/>
          <w:sz w:val="22"/>
          <w:szCs w:val="22"/>
          <w:lang w:val="pt-PT"/>
        </w:rPr>
        <w:t>:</w:t>
      </w:r>
    </w:p>
    <w:p w:rsidR="00AC7A88" w:rsidRPr="00BB7E47" w:rsidRDefault="00AC7A88" w:rsidP="00AC7A88">
      <w:pPr>
        <w:tabs>
          <w:tab w:val="right" w:leader="dot" w:pos="9072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1E235" wp14:editId="199FB63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PWYBZ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sz w:val="22"/>
          <w:szCs w:val="22"/>
          <w:lang w:val="pt-PT"/>
        </w:rPr>
        <w:t>Criança da Mãe nº 1: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BB7E47" w:rsidRDefault="00AC7A88" w:rsidP="00AC7A88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2: 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BB7E47" w:rsidRDefault="00AC7A88" w:rsidP="00AC7A88">
      <w:pPr>
        <w:tabs>
          <w:tab w:val="right" w:leader="dot" w:pos="9072"/>
        </w:tabs>
        <w:spacing w:after="12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3: </w:t>
      </w:r>
      <w:r>
        <w:rPr>
          <w:rFonts w:eastAsia="Arial Unicode MS"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lang w:val="pt-PT"/>
        </w:rPr>
      </w:pPr>
      <w:r w:rsidRPr="00AA5F9A">
        <w:rPr>
          <w:rFonts w:eastAsia="Arial Unicode MS"/>
          <w:b/>
          <w:lang w:val="pt-PT"/>
        </w:rPr>
        <w:t>Professores/Funcionários</w:t>
      </w:r>
    </w:p>
    <w:p w:rsidR="00AC7A88" w:rsidRPr="00BB7E47" w:rsidRDefault="00AC7A88" w:rsidP="00AC7A88">
      <w:pPr>
        <w:tabs>
          <w:tab w:val="right" w:leader="dot" w:pos="9072"/>
        </w:tabs>
        <w:spacing w:after="120"/>
        <w:rPr>
          <w:rFonts w:eastAsia="Arial Unicode MS"/>
          <w:lang w:val="pt-PT"/>
        </w:rPr>
      </w:pPr>
      <w:r w:rsidRPr="00BB7E47">
        <w:rPr>
          <w:rFonts w:eastAsia="Arial Unicode MS"/>
          <w:b/>
          <w:sz w:val="22"/>
          <w:szCs w:val="22"/>
          <w:lang w:val="pt-PT"/>
        </w:rPr>
        <w:t>Escrituras</w:t>
      </w:r>
      <w:r w:rsidRPr="00BB7E47">
        <w:rPr>
          <w:rFonts w:eastAsia="Arial Unicode MS"/>
          <w:lang w:val="pt-PT"/>
        </w:rPr>
        <w:t>:</w:t>
      </w:r>
      <w:r w:rsidRPr="00BB7E47">
        <w:rPr>
          <w:rFonts w:eastAsia="Arial Unicode MS"/>
          <w:b/>
          <w:sz w:val="22"/>
          <w:szCs w:val="22"/>
          <w:lang w:val="pt-PT"/>
        </w:rPr>
        <w:t xml:space="preserve"> </w:t>
      </w:r>
      <w:r w:rsidRPr="00BB7E47">
        <w:rPr>
          <w:rFonts w:eastAsia="Arial Unicode MS"/>
          <w:sz w:val="22"/>
          <w:szCs w:val="22"/>
          <w:lang w:val="pt-PT"/>
        </w:rPr>
        <w:t>(escolher uma)</w:t>
      </w:r>
      <w:r w:rsidRPr="00BB7E47">
        <w:rPr>
          <w:rFonts w:eastAsia="Arial Unicode MS"/>
          <w:lang w:val="pt-PT"/>
        </w:rPr>
        <w:t xml:space="preserve">: </w:t>
      </w:r>
      <w:r>
        <w:rPr>
          <w:rFonts w:eastAsia="Arial Unicode MS"/>
          <w:lang w:val="pt-PT"/>
        </w:rPr>
        <w:tab/>
      </w:r>
    </w:p>
    <w:p w:rsidR="00AC7A88" w:rsidRDefault="00AC7A88" w:rsidP="00AC7A8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vanish/>
          <w:sz w:val="22"/>
          <w:szCs w:val="22"/>
          <w:lang w:val="pt-PT"/>
        </w:rPr>
      </w:pPr>
      <w:r w:rsidRPr="00BB7E47">
        <w:rPr>
          <w:i/>
          <w:sz w:val="22"/>
          <w:szCs w:val="22"/>
          <w:lang w:val="pt-PT"/>
        </w:rPr>
        <w:t xml:space="preserve">Querido Pai, Abra os olhos de ___________ e converte-o (a) das trevas para a luz, e do poder de Satanás para Deus, a fim de que receba o perdão dos pecados e herança entre os que são santificados pela fé em Jesus Cristo. </w:t>
      </w:r>
      <w:r w:rsidRPr="002C6B8C">
        <w:rPr>
          <w:i/>
          <w:sz w:val="22"/>
          <w:szCs w:val="22"/>
          <w:lang w:val="pt-PT"/>
        </w:rPr>
        <w:t>(de Atos 26:18)</w:t>
      </w:r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AC7A88" w:rsidRPr="00BB7E47" w:rsidRDefault="00AC7A88" w:rsidP="00AC7A88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42B13" wp14:editId="73C56FC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b/>
          <w:sz w:val="22"/>
          <w:szCs w:val="22"/>
          <w:lang w:val="pt-PT"/>
        </w:rPr>
        <w:t>Pedidos específicos</w:t>
      </w:r>
      <w:r w:rsidRPr="00903B26">
        <w:rPr>
          <w:rFonts w:eastAsia="Arial Unicode MS"/>
          <w:bCs/>
          <w:sz w:val="22"/>
          <w:szCs w:val="22"/>
          <w:lang w:val="pt-PT"/>
        </w:rPr>
        <w:t xml:space="preserve">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sz w:val="22"/>
          <w:szCs w:val="22"/>
          <w:lang w:val="pt-PT"/>
        </w:rPr>
        <w:t>Causas das Escolas:</w:t>
      </w:r>
      <w:r w:rsidRPr="00AA5F9A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preocupações)</w:t>
      </w:r>
      <w:bookmarkStart w:id="0" w:name="_GoBack"/>
      <w:bookmarkEnd w:id="0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AC7A88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Pr="00AA5F9A">
        <w:rPr>
          <w:rFonts w:eastAsia="Arial Unicode MS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AC7A88" w:rsidRPr="002C6B8C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2"/>
          <w:szCs w:val="12"/>
          <w:lang w:val="pt-PT"/>
        </w:rPr>
      </w:pPr>
    </w:p>
    <w:p w:rsidR="00AC7A88" w:rsidRDefault="00AC7A88" w:rsidP="00AC7A8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eastAsia="Arial Unicode MS"/>
          <w:b/>
          <w:i/>
          <w:lang w:val="pt-PT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63360" behindDoc="1" locked="0" layoutInCell="1" allowOverlap="1" wp14:anchorId="5356314B" wp14:editId="2CADE536">
            <wp:simplePos x="0" y="0"/>
            <wp:positionH relativeFrom="column">
              <wp:posOffset>4789170</wp:posOffset>
            </wp:positionH>
            <wp:positionV relativeFrom="paragraph">
              <wp:posOffset>13335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A88" w:rsidRDefault="00AC7A88" w:rsidP="00AC7A8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eastAsia="Arial Unicode MS"/>
          <w:b/>
          <w:i/>
          <w:lang w:val="pt-PT"/>
        </w:rPr>
      </w:pPr>
    </w:p>
    <w:p w:rsidR="00F66C5C" w:rsidRPr="00612359" w:rsidRDefault="00AC7A88" w:rsidP="00AC7A8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r w:rsidRPr="00BB7E47">
        <w:rPr>
          <w:rFonts w:eastAsia="Arial Unicode MS"/>
          <w:b/>
          <w:i/>
          <w:lang w:val="pt-PT"/>
        </w:rPr>
        <w:t>É importante recordar: o que é orado no grupo, fica no grupo!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D" w:rsidRDefault="00662E4D">
      <w:r>
        <w:separator/>
      </w:r>
    </w:p>
  </w:endnote>
  <w:endnote w:type="continuationSeparator" w:id="0">
    <w:p w:rsidR="00662E4D" w:rsidRDefault="006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355F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D" w:rsidRDefault="00662E4D">
      <w:r>
        <w:separator/>
      </w:r>
    </w:p>
  </w:footnote>
  <w:footnote w:type="continuationSeparator" w:id="0">
    <w:p w:rsidR="00662E4D" w:rsidRDefault="006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974B7"/>
    <w:rsid w:val="00100DCF"/>
    <w:rsid w:val="00112E51"/>
    <w:rsid w:val="0011617F"/>
    <w:rsid w:val="00125D00"/>
    <w:rsid w:val="0013319E"/>
    <w:rsid w:val="00147D25"/>
    <w:rsid w:val="00193389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62E4D"/>
    <w:rsid w:val="006F4745"/>
    <w:rsid w:val="007C6815"/>
    <w:rsid w:val="007D2683"/>
    <w:rsid w:val="007D62B4"/>
    <w:rsid w:val="008247BC"/>
    <w:rsid w:val="00825E30"/>
    <w:rsid w:val="008340F5"/>
    <w:rsid w:val="00846781"/>
    <w:rsid w:val="00881D1B"/>
    <w:rsid w:val="00882126"/>
    <w:rsid w:val="008A35A1"/>
    <w:rsid w:val="008D6484"/>
    <w:rsid w:val="009415FA"/>
    <w:rsid w:val="00A11578"/>
    <w:rsid w:val="00A37A31"/>
    <w:rsid w:val="00AC7A88"/>
    <w:rsid w:val="00C22AA6"/>
    <w:rsid w:val="00C93193"/>
    <w:rsid w:val="00D33847"/>
    <w:rsid w:val="00D768EF"/>
    <w:rsid w:val="00E410D5"/>
    <w:rsid w:val="00E508BC"/>
    <w:rsid w:val="00E81241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A0D7-1758-4C92-B914-9B7AEB2F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8</cp:revision>
  <cp:lastPrinted>2015-05-21T17:19:00Z</cp:lastPrinted>
  <dcterms:created xsi:type="dcterms:W3CDTF">2020-11-08T07:41:00Z</dcterms:created>
  <dcterms:modified xsi:type="dcterms:W3CDTF">2020-11-08T08:07:00Z</dcterms:modified>
</cp:coreProperties>
</file>