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Pr="00365B3A" w:rsidRDefault="00A433EE" w:rsidP="00E73C8E">
      <w:pPr>
        <w:pStyle w:val="Gebetsbltter"/>
      </w:pPr>
      <w:r>
        <w:t xml:space="preserve">Dio </w:t>
      </w:r>
      <w:r w:rsidR="00B06399">
        <w:t xml:space="preserve">È </w:t>
      </w:r>
      <w:r w:rsidR="00E73C8E">
        <w:t>ETERNO</w:t>
      </w:r>
    </w:p>
    <w:p w:rsidR="00F5287F" w:rsidRDefault="00F5287F" w:rsidP="00F5287F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b/>
          <w:color w:val="808080" w:themeColor="background1" w:themeShade="80"/>
          <w:sz w:val="24"/>
          <w:szCs w:val="24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Foglio di 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>preghiera</w:t>
      </w:r>
      <w:r w:rsidRPr="00163159">
        <w:rPr>
          <w:rFonts w:ascii="Century Gothic" w:hAnsi="Century Gothic"/>
          <w:b/>
          <w:sz w:val="24"/>
          <w:szCs w:val="24"/>
          <w:lang w:val="it-IT"/>
        </w:rPr>
        <w:tab/>
      </w:r>
      <w:r w:rsidRPr="00577182">
        <w:rPr>
          <w:rFonts w:ascii="Century Gothic" w:hAnsi="Century Gothic"/>
          <w:b/>
          <w:smallCaps/>
          <w:color w:val="808080" w:themeColor="background1" w:themeShade="80"/>
          <w:szCs w:val="24"/>
          <w:lang w:val="it-IT"/>
        </w:rPr>
        <w:t>Data:</w:t>
      </w:r>
      <w:r w:rsidRPr="00577182">
        <w:rPr>
          <w:rFonts w:ascii="Century Gothic" w:hAnsi="Century Gothic"/>
          <w:b/>
          <w:color w:val="808080" w:themeColor="background1" w:themeShade="80"/>
          <w:sz w:val="24"/>
          <w:szCs w:val="24"/>
          <w:lang w:val="it-IT"/>
        </w:rPr>
        <w:t>________________</w:t>
      </w:r>
    </w:p>
    <w:p w:rsidR="00F5287F" w:rsidRPr="00F919B3" w:rsidRDefault="00F5287F" w:rsidP="00F5287F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color w:val="808080" w:themeColor="background1" w:themeShade="80"/>
          <w:sz w:val="14"/>
          <w:szCs w:val="24"/>
          <w:lang w:val="it-IT"/>
        </w:rPr>
      </w:pPr>
    </w:p>
    <w:p w:rsidR="00F5287F" w:rsidRPr="00D5217B" w:rsidRDefault="00F5287F" w:rsidP="00F5287F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jc w:val="both"/>
        <w:rPr>
          <w:rFonts w:ascii="Century Gothic" w:hAnsi="Century Gothic"/>
          <w:sz w:val="20"/>
          <w:lang w:val="it-IT"/>
        </w:rPr>
      </w:pPr>
      <w:proofErr w:type="gramStart"/>
      <w:r w:rsidRPr="00D5217B">
        <w:rPr>
          <w:rFonts w:ascii="Century Gothic" w:hAnsi="Century Gothic"/>
          <w:sz w:val="20"/>
          <w:lang w:val="it-IT"/>
        </w:rPr>
        <w:t>Per favore, copia questo foglio ogni volta, per ogni partecipante del tuo gruppo</w:t>
      </w:r>
      <w:proofErr w:type="gramEnd"/>
    </w:p>
    <w:p w:rsidR="00F5287F" w:rsidRPr="00D5217B" w:rsidRDefault="00F5287F" w:rsidP="00F5287F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jc w:val="both"/>
        <w:rPr>
          <w:rFonts w:ascii="Century Gothic" w:hAnsi="Century Gothic"/>
          <w:sz w:val="20"/>
          <w:lang w:val="it-IT"/>
        </w:rPr>
      </w:pPr>
      <w:r w:rsidRPr="00D5217B">
        <w:rPr>
          <w:rFonts w:ascii="Century Gothic" w:hAnsi="Century Gothic"/>
          <w:sz w:val="20"/>
          <w:lang w:val="it-IT"/>
        </w:rPr>
        <w:t>Inizia puntualmente</w:t>
      </w:r>
    </w:p>
    <w:p w:rsidR="00F5287F" w:rsidRPr="00CD5A11" w:rsidRDefault="00F5287F" w:rsidP="00F5287F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jc w:val="both"/>
        <w:rPr>
          <w:rFonts w:ascii="Century Gothic" w:hAnsi="Century Gothic"/>
          <w:sz w:val="20"/>
          <w:lang w:val="it-IT"/>
        </w:rPr>
      </w:pPr>
      <w:r w:rsidRPr="00D5217B">
        <w:rPr>
          <w:rFonts w:ascii="Century Gothic" w:hAnsi="Century Gothic"/>
          <w:sz w:val="20"/>
          <w:lang w:val="it-IT"/>
        </w:rPr>
        <w:t>Porta la Bibbia, il Libretto MIP, una matita.</w:t>
      </w:r>
    </w:p>
    <w:p w:rsidR="00F5287F" w:rsidRPr="00074A1A" w:rsidRDefault="00F5287F" w:rsidP="00F5287F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</w:t>
      </w: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</w:t>
      </w:r>
    </w:p>
    <w:p w:rsidR="007B709B" w:rsidRPr="00163159" w:rsidRDefault="007B709B" w:rsidP="007B709B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sz w:val="18"/>
          <w:szCs w:val="18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Adorazione – </w:t>
      </w:r>
      <w:r w:rsidRPr="00163159">
        <w:rPr>
          <w:rFonts w:ascii="Century Gothic" w:hAnsi="Century Gothic"/>
          <w:lang w:val="it-IT"/>
        </w:rPr>
        <w:t xml:space="preserve">Adora Dio per </w:t>
      </w:r>
      <w:r w:rsidRPr="00163159">
        <w:rPr>
          <w:rFonts w:ascii="Century Gothic" w:hAnsi="Century Gothic"/>
          <w:b/>
          <w:lang w:val="it-IT"/>
        </w:rPr>
        <w:t>ciò che Egli è</w:t>
      </w:r>
      <w:r w:rsidRPr="00163159">
        <w:rPr>
          <w:rFonts w:ascii="Century Gothic" w:hAnsi="Century Gothic"/>
          <w:lang w:val="it-IT"/>
        </w:rPr>
        <w:t>: le Sue caratteristiche, il Suo nome, il Suo carattere</w:t>
      </w:r>
      <w:proofErr w:type="gramStart"/>
      <w:r w:rsidRPr="00163159">
        <w:rPr>
          <w:rFonts w:ascii="Century Gothic" w:hAnsi="Century Gothic"/>
          <w:lang w:val="it-IT"/>
        </w:rPr>
        <w:t xml:space="preserve"> </w:t>
      </w:r>
      <w:r w:rsidRPr="00163159">
        <w:rPr>
          <w:rFonts w:ascii="Century Gothic" w:hAnsi="Century Gothic"/>
          <w:sz w:val="18"/>
          <w:szCs w:val="18"/>
          <w:lang w:val="it-IT"/>
        </w:rPr>
        <w:t xml:space="preserve"> </w:t>
      </w:r>
      <w:proofErr w:type="gramEnd"/>
      <w:r w:rsidRPr="00163159">
        <w:rPr>
          <w:rFonts w:ascii="Century Gothic" w:hAnsi="Century Gothic"/>
          <w:sz w:val="18"/>
          <w:szCs w:val="18"/>
          <w:lang w:val="it-IT"/>
        </w:rPr>
        <w:t>(per favore, non citare esaudimenti o richieste di preghiera durante questo tempo).</w:t>
      </w:r>
    </w:p>
    <w:p w:rsidR="00E73C8E" w:rsidRPr="00163159" w:rsidRDefault="00E73C8E" w:rsidP="00E73C8E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lang w:val="it-IT"/>
        </w:rPr>
      </w:pPr>
      <w:r w:rsidRPr="00163159">
        <w:rPr>
          <w:rFonts w:ascii="Century Gothic" w:hAnsi="Century Gothic"/>
          <w:lang w:val="it-IT"/>
        </w:rPr>
        <w:t xml:space="preserve">Caratteristica: </w:t>
      </w:r>
      <w:r w:rsidRPr="00B33E64">
        <w:rPr>
          <w:rFonts w:ascii="Century Gothic" w:hAnsi="Century Gothic"/>
          <w:b/>
          <w:smallCaps/>
          <w:sz w:val="24"/>
          <w:lang w:val="it-IT"/>
        </w:rPr>
        <w:t>Dio è eterno</w:t>
      </w:r>
    </w:p>
    <w:p w:rsidR="00E73C8E" w:rsidRPr="00B33E64" w:rsidRDefault="00E73C8E" w:rsidP="00E73C8E">
      <w:pPr>
        <w:jc w:val="both"/>
        <w:outlineLvl w:val="0"/>
        <w:rPr>
          <w:rFonts w:ascii="Century Gothic" w:hAnsi="Century Gothic"/>
          <w:sz w:val="22"/>
          <w:szCs w:val="22"/>
          <w:lang w:val="it-IT"/>
        </w:rPr>
      </w:pPr>
      <w:r w:rsidRPr="00163159">
        <w:rPr>
          <w:rFonts w:ascii="Century Gothic" w:hAnsi="Century Gothic"/>
          <w:sz w:val="22"/>
          <w:szCs w:val="22"/>
          <w:lang w:val="it-IT"/>
        </w:rPr>
        <w:t xml:space="preserve">Definizione: </w:t>
      </w:r>
      <w:r w:rsidRPr="00B33E64">
        <w:rPr>
          <w:rFonts w:ascii="Century Gothic" w:hAnsi="Century Gothic"/>
          <w:b/>
          <w:smallCaps/>
          <w:szCs w:val="22"/>
          <w:lang w:val="it-IT"/>
        </w:rPr>
        <w:t xml:space="preserve">Dio è il Padre eterno, che dura di eternità in eternità e dona la vita </w:t>
      </w:r>
      <w:proofErr w:type="gramStart"/>
      <w:r w:rsidRPr="00B33E64">
        <w:rPr>
          <w:rFonts w:ascii="Century Gothic" w:hAnsi="Century Gothic"/>
          <w:b/>
          <w:smallCaps/>
          <w:szCs w:val="22"/>
          <w:lang w:val="it-IT"/>
        </w:rPr>
        <w:t>eterna</w:t>
      </w:r>
      <w:proofErr w:type="gramEnd"/>
    </w:p>
    <w:p w:rsidR="00E73C8E" w:rsidRDefault="00E73C8E" w:rsidP="00E73C8E">
      <w:pPr>
        <w:tabs>
          <w:tab w:val="left" w:pos="7371"/>
        </w:tabs>
        <w:rPr>
          <w:rFonts w:ascii="Century Gothic" w:hAnsi="Century Gothic"/>
          <w:lang w:val="it-IT"/>
        </w:rPr>
      </w:pPr>
      <w:r w:rsidRPr="00163159">
        <w:rPr>
          <w:rFonts w:ascii="Century Gothic" w:hAnsi="Century Gothic"/>
          <w:sz w:val="22"/>
          <w:szCs w:val="22"/>
          <w:lang w:val="it-IT"/>
        </w:rPr>
        <w:t>Versetti biblici:</w:t>
      </w:r>
      <w:r>
        <w:rPr>
          <w:rFonts w:ascii="Century Gothic" w:hAnsi="Century Gothic"/>
          <w:lang w:val="it-IT"/>
        </w:rPr>
        <w:t xml:space="preserve"> </w:t>
      </w:r>
      <w:r w:rsidRPr="00B33E64">
        <w:rPr>
          <w:rFonts w:ascii="Century Gothic" w:hAnsi="Century Gothic"/>
          <w:b/>
          <w:i/>
          <w:szCs w:val="22"/>
          <w:lang w:val="it-IT"/>
        </w:rPr>
        <w:t xml:space="preserve">Isaia </w:t>
      </w:r>
      <w:proofErr w:type="gramStart"/>
      <w:r w:rsidRPr="00B33E64">
        <w:rPr>
          <w:rFonts w:ascii="Century Gothic" w:hAnsi="Century Gothic"/>
          <w:b/>
          <w:i/>
          <w:szCs w:val="22"/>
          <w:lang w:val="it-IT"/>
        </w:rPr>
        <w:t>9</w:t>
      </w:r>
      <w:proofErr w:type="gramEnd"/>
      <w:r w:rsidRPr="00B33E64">
        <w:rPr>
          <w:rFonts w:ascii="Century Gothic" w:hAnsi="Century Gothic"/>
          <w:b/>
          <w:i/>
          <w:szCs w:val="22"/>
          <w:lang w:val="it-IT"/>
        </w:rPr>
        <w:t>:5  - Isaia 40:28  -  Geremia 10:10  -  Daniele 6:26</w:t>
      </w:r>
    </w:p>
    <w:p w:rsidR="00E73C8E" w:rsidRPr="007C7425" w:rsidRDefault="00E73C8E" w:rsidP="00E73C8E">
      <w:pPr>
        <w:tabs>
          <w:tab w:val="left" w:pos="7371"/>
        </w:tabs>
        <w:rPr>
          <w:rFonts w:ascii="Century Gothic" w:hAnsi="Century Gothic" w:cs="Helvetica"/>
          <w:sz w:val="8"/>
          <w:lang w:val="it-IT"/>
        </w:rPr>
      </w:pPr>
    </w:p>
    <w:p w:rsidR="00E73C8E" w:rsidRPr="00163159" w:rsidRDefault="00E73C8E" w:rsidP="00E73C8E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sz w:val="20"/>
          <w:lang w:val="it-IT"/>
        </w:rPr>
      </w:pPr>
      <w:r w:rsidRPr="00163159">
        <w:rPr>
          <w:rFonts w:ascii="Century Gothic" w:hAnsi="Century Gothic"/>
          <w:sz w:val="20"/>
          <w:lang w:val="it-IT"/>
        </w:rPr>
        <w:t>Pensieri:</w:t>
      </w:r>
      <w:r>
        <w:rPr>
          <w:rFonts w:ascii="Century Gothic" w:hAnsi="Century Gothic"/>
          <w:sz w:val="20"/>
          <w:lang w:val="it-IT"/>
        </w:rPr>
        <w:t xml:space="preserve"> </w:t>
      </w:r>
      <w:r w:rsidRPr="003E027C">
        <w:rPr>
          <w:rFonts w:ascii="Century Gothic" w:hAnsi="Century Gothic"/>
          <w:color w:val="BFBFBF" w:themeColor="background1" w:themeShade="BF"/>
          <w:sz w:val="20"/>
          <w:lang w:val="it-IT"/>
        </w:rPr>
        <w:t>_________________________________________________________________________________</w:t>
      </w:r>
    </w:p>
    <w:p w:rsidR="00E73C8E" w:rsidRPr="00CD5A11" w:rsidRDefault="00E73C8E" w:rsidP="00E73C8E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</w:t>
      </w: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</w:t>
      </w:r>
    </w:p>
    <w:p w:rsidR="00E73C8E" w:rsidRPr="00B93759" w:rsidRDefault="00E73C8E" w:rsidP="00E73C8E">
      <w:pPr>
        <w:jc w:val="both"/>
        <w:rPr>
          <w:rFonts w:ascii="Century Gothic" w:hAnsi="Century Gothic"/>
          <w:sz w:val="22"/>
          <w:szCs w:val="22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lang w:val="it-IT"/>
        </w:rPr>
        <w:t>CONFESSIONE –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lang w:val="it-IT"/>
        </w:rPr>
        <w:t xml:space="preserve"> </w:t>
      </w:r>
      <w:r>
        <w:rPr>
          <w:rFonts w:ascii="Century Gothic" w:hAnsi="Century Gothic"/>
          <w:sz w:val="22"/>
          <w:lang w:val="it-IT"/>
        </w:rPr>
        <w:t>I</w:t>
      </w:r>
      <w:r w:rsidRPr="00163159">
        <w:rPr>
          <w:rFonts w:ascii="Century Gothic" w:hAnsi="Century Gothic"/>
          <w:sz w:val="22"/>
          <w:lang w:val="it-IT"/>
        </w:rPr>
        <w:t xml:space="preserve">n silenzio confessa i peccati al Dio che </w:t>
      </w:r>
      <w:proofErr w:type="gramStart"/>
      <w:r w:rsidRPr="00163159">
        <w:rPr>
          <w:rFonts w:ascii="Century Gothic" w:hAnsi="Century Gothic"/>
          <w:sz w:val="22"/>
          <w:lang w:val="it-IT"/>
        </w:rPr>
        <w:t>perdona</w:t>
      </w:r>
      <w:proofErr w:type="gramEnd"/>
    </w:p>
    <w:p w:rsidR="00E73C8E" w:rsidRPr="00163159" w:rsidRDefault="00E73C8E" w:rsidP="00E73C8E">
      <w:pPr>
        <w:jc w:val="both"/>
        <w:rPr>
          <w:rFonts w:ascii="Century Gothic" w:hAnsi="Century Gothic"/>
          <w:sz w:val="22"/>
          <w:szCs w:val="22"/>
          <w:lang w:val="it-IT"/>
        </w:rPr>
      </w:pPr>
      <w:r w:rsidRPr="00163159">
        <w:rPr>
          <w:rFonts w:ascii="Century Gothic" w:hAnsi="Century Gothic"/>
          <w:szCs w:val="22"/>
          <w:lang w:val="it-IT"/>
        </w:rPr>
        <w:t xml:space="preserve">Lettura di </w:t>
      </w:r>
      <w:proofErr w:type="gramStart"/>
      <w:r w:rsidRPr="00D5217B">
        <w:rPr>
          <w:rFonts w:ascii="Century Gothic" w:hAnsi="Century Gothic"/>
          <w:b/>
          <w:i/>
          <w:szCs w:val="22"/>
          <w:lang w:val="it-IT"/>
        </w:rPr>
        <w:t>1</w:t>
      </w:r>
      <w:proofErr w:type="gramEnd"/>
      <w:r w:rsidRPr="00D5217B">
        <w:rPr>
          <w:rFonts w:ascii="Century Gothic" w:hAnsi="Century Gothic"/>
          <w:b/>
          <w:i/>
          <w:szCs w:val="22"/>
          <w:lang w:val="it-IT"/>
        </w:rPr>
        <w:t xml:space="preserve"> Giovanni 1:8-9</w:t>
      </w:r>
    </w:p>
    <w:p w:rsidR="00E73C8E" w:rsidRPr="00CD5A11" w:rsidRDefault="00E73C8E" w:rsidP="00E73C8E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</w:t>
      </w: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</w:t>
      </w:r>
    </w:p>
    <w:p w:rsidR="00E73C8E" w:rsidRDefault="00E73C8E" w:rsidP="00E73C8E">
      <w:pPr>
        <w:jc w:val="both"/>
        <w:rPr>
          <w:rFonts w:ascii="Century Gothic" w:hAnsi="Century Gothic"/>
          <w:sz w:val="18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lang w:val="it-IT"/>
        </w:rPr>
        <w:t>RINGRAZIAMENTO –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lang w:val="it-IT"/>
        </w:rPr>
        <w:t xml:space="preserve"> </w:t>
      </w:r>
      <w:r w:rsidRPr="00163159">
        <w:rPr>
          <w:rFonts w:ascii="Century Gothic" w:hAnsi="Century Gothic"/>
          <w:sz w:val="22"/>
          <w:lang w:val="it-IT"/>
        </w:rPr>
        <w:t xml:space="preserve">Ringrazia Dio per gli esaudimenti di preghiera concreti; per quello che </w:t>
      </w:r>
      <w:r>
        <w:rPr>
          <w:rFonts w:ascii="Century Gothic" w:hAnsi="Century Gothic"/>
          <w:sz w:val="22"/>
          <w:lang w:val="it-IT"/>
        </w:rPr>
        <w:t>Egli</w:t>
      </w:r>
      <w:r w:rsidRPr="00163159">
        <w:rPr>
          <w:rFonts w:ascii="Century Gothic" w:hAnsi="Century Gothic"/>
          <w:sz w:val="22"/>
          <w:lang w:val="it-IT"/>
        </w:rPr>
        <w:t xml:space="preserve"> ha fatto – </w:t>
      </w:r>
      <w:r w:rsidRPr="00D5217B">
        <w:rPr>
          <w:rFonts w:ascii="Century Gothic" w:hAnsi="Century Gothic"/>
          <w:b/>
          <w:i/>
          <w:szCs w:val="22"/>
          <w:lang w:val="it-IT"/>
        </w:rPr>
        <w:t>1 Tessalonicesi 5:</w:t>
      </w:r>
      <w:proofErr w:type="gramStart"/>
      <w:r w:rsidRPr="00D5217B">
        <w:rPr>
          <w:rFonts w:ascii="Century Gothic" w:hAnsi="Century Gothic"/>
          <w:b/>
          <w:i/>
          <w:szCs w:val="22"/>
          <w:lang w:val="it-IT"/>
        </w:rPr>
        <w:t>18</w:t>
      </w:r>
      <w:proofErr w:type="gramEnd"/>
    </w:p>
    <w:p w:rsidR="00E73C8E" w:rsidRPr="00B60AA6" w:rsidRDefault="00E73C8E" w:rsidP="00E73C8E">
      <w:pPr>
        <w:jc w:val="both"/>
        <w:rPr>
          <w:sz w:val="18"/>
          <w:szCs w:val="18"/>
          <w:lang w:val="it-IT"/>
        </w:rPr>
      </w:pPr>
      <w:r w:rsidRPr="00163159">
        <w:rPr>
          <w:rFonts w:ascii="Century Gothic" w:hAnsi="Century Gothic"/>
          <w:sz w:val="18"/>
          <w:lang w:val="it-IT"/>
        </w:rPr>
        <w:t>(per favore nessuna richiesta di preghiera durante questo tempo).</w:t>
      </w:r>
    </w:p>
    <w:p w:rsidR="00E73C8E" w:rsidRDefault="00E73C8E" w:rsidP="00E73C8E">
      <w:pPr>
        <w:tabs>
          <w:tab w:val="left" w:pos="7920"/>
        </w:tabs>
        <w:rPr>
          <w:rFonts w:ascii="Century Gothic" w:hAnsi="Century Gothic"/>
          <w:lang w:val="it-IT"/>
        </w:rPr>
      </w:pPr>
      <w:r w:rsidRPr="00163159">
        <w:rPr>
          <w:rFonts w:ascii="Century Gothic" w:hAnsi="Century Gothic"/>
          <w:sz w:val="22"/>
          <w:szCs w:val="22"/>
          <w:lang w:val="it-IT"/>
        </w:rPr>
        <w:t xml:space="preserve">Versetti biblici: </w:t>
      </w:r>
      <w:proofErr w:type="gramStart"/>
      <w:r w:rsidRPr="00B33E64">
        <w:rPr>
          <w:rFonts w:ascii="Century Gothic" w:hAnsi="Century Gothic"/>
          <w:b/>
          <w:i/>
          <w:szCs w:val="22"/>
          <w:lang w:val="it-IT"/>
        </w:rPr>
        <w:t>2</w:t>
      </w:r>
      <w:proofErr w:type="gramEnd"/>
      <w:r w:rsidRPr="00B33E64">
        <w:rPr>
          <w:rFonts w:ascii="Century Gothic" w:hAnsi="Century Gothic"/>
          <w:b/>
          <w:i/>
          <w:szCs w:val="22"/>
          <w:lang w:val="it-IT"/>
        </w:rPr>
        <w:t xml:space="preserve"> Pietro 1:4  -  1 Giovanni 5:20</w:t>
      </w:r>
    </w:p>
    <w:p w:rsidR="00E73C8E" w:rsidRPr="007C7425" w:rsidRDefault="00E73C8E" w:rsidP="00E73C8E">
      <w:pPr>
        <w:tabs>
          <w:tab w:val="left" w:pos="7920"/>
        </w:tabs>
        <w:rPr>
          <w:rFonts w:ascii="Century Gothic" w:hAnsi="Century Gothic" w:cs="Century Gothic"/>
          <w:sz w:val="10"/>
          <w:lang w:val="it-IT"/>
        </w:rPr>
      </w:pPr>
    </w:p>
    <w:p w:rsidR="00E73C8E" w:rsidRDefault="00E73C8E" w:rsidP="00E73C8E">
      <w:pPr>
        <w:rPr>
          <w:rFonts w:ascii="Century Gothic" w:hAnsi="Century Gothic" w:cs="Helvetica"/>
          <w:lang w:val="it-IT" w:eastAsia="de-CH"/>
        </w:rPr>
      </w:pPr>
      <w:r w:rsidRPr="00E73C8E">
        <w:rPr>
          <w:rFonts w:ascii="Century Gothic" w:hAnsi="Century Gothic" w:cs="Helvetica"/>
          <w:sz w:val="22"/>
          <w:szCs w:val="22"/>
          <w:lang w:val="it-IT" w:eastAsia="de-CH"/>
        </w:rPr>
        <w:t>Appunti personali:</w:t>
      </w:r>
      <w:r>
        <w:rPr>
          <w:rFonts w:ascii="Century Gothic" w:hAnsi="Century Gothic" w:cs="Helvetica"/>
          <w:lang w:val="it-IT" w:eastAsia="de-CH"/>
        </w:rPr>
        <w:t xml:space="preserve"> </w:t>
      </w:r>
      <w:r w:rsidRPr="003E027C">
        <w:rPr>
          <w:rFonts w:ascii="Century Gothic" w:hAnsi="Century Gothic" w:cs="Helvetica"/>
          <w:color w:val="BFBFBF" w:themeColor="background1" w:themeShade="BF"/>
          <w:lang w:val="it-IT" w:eastAsia="de-CH"/>
        </w:rPr>
        <w:t>______________________________________________________________________</w:t>
      </w:r>
    </w:p>
    <w:p w:rsidR="00E73C8E" w:rsidRPr="00CD5A11" w:rsidRDefault="00E73C8E" w:rsidP="00E73C8E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</w:t>
      </w: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</w:t>
      </w:r>
    </w:p>
    <w:p w:rsidR="00E73C8E" w:rsidRDefault="00E73C8E" w:rsidP="00E73C8E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jc w:val="both"/>
        <w:rPr>
          <w:rFonts w:ascii="Century Gothic" w:hAnsi="Century Gothic" w:cs="Times New Roman"/>
          <w:szCs w:val="24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>INTERCESSIONE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 </w:t>
      </w: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>–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 </w:t>
      </w:r>
      <w:r w:rsidRPr="00163159">
        <w:rPr>
          <w:rFonts w:ascii="Century Gothic" w:hAnsi="Century Gothic" w:cs="Times New Roman"/>
          <w:szCs w:val="24"/>
          <w:lang w:val="it-IT"/>
        </w:rPr>
        <w:t xml:space="preserve">Intercedi presso Dio in favore di altri. </w:t>
      </w:r>
      <w:proofErr w:type="gramStart"/>
      <w:r w:rsidRPr="00163159">
        <w:rPr>
          <w:rFonts w:ascii="Century Gothic" w:hAnsi="Century Gothic" w:cs="Times New Roman"/>
          <w:szCs w:val="24"/>
          <w:lang w:val="it-IT"/>
        </w:rPr>
        <w:t>Forma dei gruppi con due o tre partecipanti</w:t>
      </w:r>
      <w:proofErr w:type="gramEnd"/>
      <w:r w:rsidRPr="00163159">
        <w:rPr>
          <w:rFonts w:ascii="Century Gothic" w:hAnsi="Century Gothic" w:cs="Times New Roman"/>
          <w:szCs w:val="24"/>
          <w:lang w:val="it-IT"/>
        </w:rPr>
        <w:t>.</w:t>
      </w:r>
      <w:r>
        <w:rPr>
          <w:rFonts w:ascii="Century Gothic" w:hAnsi="Century Gothic" w:cs="Times New Roman"/>
          <w:szCs w:val="24"/>
          <w:lang w:val="it-IT"/>
        </w:rPr>
        <w:t xml:space="preserve"> La responsabile legge un passo biblico.</w:t>
      </w:r>
    </w:p>
    <w:p w:rsidR="00E73C8E" w:rsidRPr="007C7425" w:rsidRDefault="00E73C8E" w:rsidP="00E73C8E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jc w:val="both"/>
        <w:rPr>
          <w:sz w:val="12"/>
          <w:lang w:val="it-IT"/>
        </w:rPr>
      </w:pPr>
    </w:p>
    <w:p w:rsidR="00E73C8E" w:rsidRPr="00163159" w:rsidRDefault="00E73C8E" w:rsidP="00E73C8E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>Intercessione per i nostri figli</w:t>
      </w:r>
      <w:r>
        <w:rPr>
          <w:rFonts w:ascii="Century Gothic" w:hAnsi="Century Gothic" w:cs="Times New Roman"/>
          <w:b/>
          <w:szCs w:val="24"/>
          <w:lang w:val="it-IT"/>
        </w:rPr>
        <w:t xml:space="preserve">. </w:t>
      </w:r>
      <w:r w:rsidRPr="00BC078D">
        <w:rPr>
          <w:rFonts w:ascii="Century Gothic" w:hAnsi="Century Gothic" w:cs="Times New Roman"/>
          <w:szCs w:val="24"/>
          <w:lang w:val="it-IT"/>
        </w:rPr>
        <w:t xml:space="preserve">Ogni mamma prega per </w:t>
      </w:r>
      <w:proofErr w:type="gramStart"/>
      <w:r w:rsidRPr="00BC078D">
        <w:rPr>
          <w:rFonts w:ascii="Century Gothic" w:hAnsi="Century Gothic" w:cs="Times New Roman"/>
          <w:szCs w:val="24"/>
          <w:lang w:val="it-IT"/>
        </w:rPr>
        <w:t>il proprio figlio</w:t>
      </w:r>
      <w:proofErr w:type="gramEnd"/>
      <w:r w:rsidRPr="00BC078D">
        <w:rPr>
          <w:rFonts w:ascii="Century Gothic" w:hAnsi="Century Gothic" w:cs="Times New Roman"/>
          <w:szCs w:val="24"/>
          <w:lang w:val="it-IT"/>
        </w:rPr>
        <w:t>.</w:t>
      </w:r>
    </w:p>
    <w:p w:rsidR="00E73C8E" w:rsidRDefault="00E73C8E" w:rsidP="00E73C8E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/>
          <w:sz w:val="20"/>
          <w:lang w:val="it-IT"/>
        </w:rPr>
      </w:pPr>
      <w:r w:rsidRPr="00163159">
        <w:rPr>
          <w:rFonts w:ascii="Century Gothic" w:hAnsi="Century Gothic"/>
          <w:lang w:val="it-IT"/>
        </w:rPr>
        <w:t xml:space="preserve">Versetti biblici: </w:t>
      </w:r>
      <w:r w:rsidRPr="00B33E64">
        <w:rPr>
          <w:rFonts w:ascii="Century Gothic" w:hAnsi="Century Gothic" w:cs="Times New Roman"/>
          <w:b/>
          <w:i/>
          <w:sz w:val="20"/>
          <w:lang w:val="it-IT"/>
        </w:rPr>
        <w:t>Ecclesiaste 3:11</w:t>
      </w:r>
      <w:proofErr w:type="gramStart"/>
      <w:r>
        <w:rPr>
          <w:rFonts w:ascii="Century Gothic" w:hAnsi="Century Gothic" w:cs="Times New Roman"/>
          <w:b/>
          <w:i/>
          <w:sz w:val="20"/>
          <w:lang w:val="it-IT"/>
        </w:rPr>
        <w:t xml:space="preserve">  </w:t>
      </w:r>
      <w:proofErr w:type="gramEnd"/>
      <w:r>
        <w:rPr>
          <w:rFonts w:ascii="Century Gothic" w:hAnsi="Century Gothic" w:cs="Times New Roman"/>
          <w:b/>
          <w:i/>
          <w:sz w:val="20"/>
          <w:lang w:val="it-IT"/>
        </w:rPr>
        <w:t>-</w:t>
      </w:r>
      <w:r w:rsidRPr="00B33E64">
        <w:rPr>
          <w:rFonts w:ascii="Century Gothic" w:hAnsi="Century Gothic" w:cs="Times New Roman"/>
          <w:b/>
          <w:i/>
          <w:sz w:val="20"/>
          <w:lang w:val="it-IT"/>
        </w:rPr>
        <w:t xml:space="preserve"> </w:t>
      </w:r>
      <w:r w:rsidRPr="007C7425">
        <w:rPr>
          <w:rFonts w:ascii="Century Gothic" w:hAnsi="Century Gothic" w:cs="Times New Roman"/>
          <w:b/>
          <w:i/>
          <w:sz w:val="20"/>
          <w:lang w:val="it-IT"/>
        </w:rPr>
        <w:t xml:space="preserve">1 Giovanni 5:20  - </w:t>
      </w:r>
      <w:r w:rsidRPr="00B33E64">
        <w:rPr>
          <w:rFonts w:ascii="Century Gothic" w:hAnsi="Century Gothic" w:cs="Times New Roman"/>
          <w:b/>
          <w:i/>
          <w:sz w:val="20"/>
          <w:lang w:val="it-IT"/>
        </w:rPr>
        <w:t>Salmo 48:15</w:t>
      </w:r>
    </w:p>
    <w:p w:rsidR="00E73C8E" w:rsidRPr="00B33E64" w:rsidRDefault="00E73C8E" w:rsidP="00E73C8E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i/>
          <w:szCs w:val="24"/>
          <w:lang w:val="it-IT"/>
        </w:rPr>
      </w:pP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“Ti preghiamo, Signore, affinché </w:t>
      </w:r>
      <w:r w:rsidRPr="003E027C">
        <w:rPr>
          <w:rFonts w:ascii="Century Gothic" w:hAnsi="Century Gothic" w:cs="Times New Roman"/>
          <w:i/>
          <w:color w:val="BFBFBF" w:themeColor="background1" w:themeShade="BF"/>
          <w:szCs w:val="24"/>
          <w:lang w:val="it-IT"/>
        </w:rPr>
        <w:t>____________</w:t>
      </w: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 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(nome del</w:t>
      </w:r>
      <w:r>
        <w:rPr>
          <w:rFonts w:ascii="Century Gothic" w:hAnsi="Century Gothic" w:cs="Times New Roman"/>
          <w:sz w:val="18"/>
          <w:szCs w:val="24"/>
          <w:lang w:val="it-IT"/>
        </w:rPr>
        <w:t xml:space="preserve"> figlio/a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 xml:space="preserve">) </w:t>
      </w:r>
      <w:r>
        <w:rPr>
          <w:rFonts w:ascii="Century Gothic" w:hAnsi="Century Gothic" w:cs="Times New Roman"/>
          <w:i/>
          <w:szCs w:val="24"/>
          <w:lang w:val="it-IT"/>
        </w:rPr>
        <w:t xml:space="preserve">consideri che </w:t>
      </w:r>
      <w:proofErr w:type="gramStart"/>
      <w:r>
        <w:rPr>
          <w:rFonts w:ascii="Century Gothic" w:hAnsi="Century Gothic" w:cs="Times New Roman"/>
          <w:i/>
          <w:szCs w:val="24"/>
          <w:lang w:val="it-IT"/>
        </w:rPr>
        <w:t>deve vivere</w:t>
      </w:r>
      <w:proofErr w:type="gramEnd"/>
      <w:r>
        <w:rPr>
          <w:rFonts w:ascii="Century Gothic" w:hAnsi="Century Gothic" w:cs="Times New Roman"/>
          <w:i/>
          <w:szCs w:val="24"/>
          <w:lang w:val="it-IT"/>
        </w:rPr>
        <w:t xml:space="preserve"> la propria vita in funzione dell’eternità, perché Tu gli vuoi donare la vita eterna</w:t>
      </w:r>
      <w:r w:rsidRPr="00B93759">
        <w:rPr>
          <w:rFonts w:ascii="Century Gothic" w:hAnsi="Century Gothic" w:cs="Times New Roman"/>
          <w:i/>
          <w:szCs w:val="24"/>
          <w:lang w:val="it-IT"/>
        </w:rPr>
        <w:t>.”</w:t>
      </w:r>
    </w:p>
    <w:p w:rsidR="00E73C8E" w:rsidRPr="00163159" w:rsidRDefault="00E73C8E" w:rsidP="00E73C8E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1:</w:t>
      </w:r>
      <w:r>
        <w:rPr>
          <w:rFonts w:ascii="Century Gothic" w:hAnsi="Century Gothic" w:cs="Times New Roman"/>
          <w:szCs w:val="24"/>
          <w:lang w:val="it-IT"/>
        </w:rPr>
        <w:t xml:space="preserve"> </w:t>
      </w:r>
      <w:r w:rsidRPr="003E027C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>_______________________________________________________</w:t>
      </w:r>
    </w:p>
    <w:p w:rsidR="00E73C8E" w:rsidRPr="00163159" w:rsidRDefault="00E73C8E" w:rsidP="00E73C8E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2:</w:t>
      </w:r>
      <w:r w:rsidRPr="003E027C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 xml:space="preserve"> _______________________________________________________</w:t>
      </w:r>
    </w:p>
    <w:p w:rsidR="00E73C8E" w:rsidRPr="00F57BBB" w:rsidRDefault="00E73C8E" w:rsidP="00E73C8E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3:</w:t>
      </w:r>
      <w:r>
        <w:rPr>
          <w:rFonts w:ascii="Century Gothic" w:hAnsi="Century Gothic" w:cs="Times New Roman"/>
          <w:szCs w:val="24"/>
          <w:lang w:val="it-IT"/>
        </w:rPr>
        <w:t xml:space="preserve"> </w:t>
      </w:r>
      <w:r w:rsidRPr="003E027C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>_______________________________________________________</w:t>
      </w:r>
    </w:p>
    <w:p w:rsidR="00E73C8E" w:rsidRPr="00163159" w:rsidRDefault="00E73C8E" w:rsidP="00E73C8E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Richieste particolari:</w:t>
      </w:r>
    </w:p>
    <w:p w:rsidR="00E73C8E" w:rsidRPr="00163159" w:rsidRDefault="00E73C8E" w:rsidP="00E73C8E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1:</w:t>
      </w:r>
      <w:r>
        <w:rPr>
          <w:rFonts w:ascii="Century Gothic" w:hAnsi="Century Gothic" w:cs="Times New Roman"/>
          <w:szCs w:val="24"/>
          <w:lang w:val="it-IT"/>
        </w:rPr>
        <w:t xml:space="preserve"> </w:t>
      </w:r>
      <w:r w:rsidRPr="003E027C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>_______________________________________________________</w:t>
      </w:r>
    </w:p>
    <w:p w:rsidR="00E73C8E" w:rsidRPr="00163159" w:rsidRDefault="00E73C8E" w:rsidP="00E73C8E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2:</w:t>
      </w:r>
      <w:r w:rsidRPr="003E027C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 xml:space="preserve"> _______________________________________________________</w:t>
      </w:r>
    </w:p>
    <w:p w:rsidR="00E73C8E" w:rsidRPr="00163159" w:rsidRDefault="00E73C8E" w:rsidP="00E73C8E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3</w:t>
      </w:r>
      <w:r w:rsidRPr="003E027C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>: _______________________________________________________</w:t>
      </w:r>
    </w:p>
    <w:p w:rsidR="00E73C8E" w:rsidRPr="00163159" w:rsidRDefault="00E73C8E" w:rsidP="00E73C8E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 w:val="8"/>
          <w:szCs w:val="8"/>
          <w:lang w:val="it-IT"/>
        </w:rPr>
      </w:pPr>
    </w:p>
    <w:p w:rsidR="00E73C8E" w:rsidRPr="00163159" w:rsidRDefault="00E73C8E" w:rsidP="00E73C8E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 xml:space="preserve">Intercessione per gli insegnanti </w:t>
      </w:r>
    </w:p>
    <w:p w:rsidR="00E73C8E" w:rsidRPr="00BC078D" w:rsidRDefault="00E73C8E" w:rsidP="00E73C8E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/>
          <w:i/>
          <w:sz w:val="20"/>
          <w:lang w:val="it-IT"/>
        </w:rPr>
      </w:pPr>
      <w:r w:rsidRPr="00163159">
        <w:rPr>
          <w:rFonts w:ascii="Century Gothic" w:hAnsi="Century Gothic"/>
          <w:lang w:val="it-IT"/>
        </w:rPr>
        <w:t xml:space="preserve">Versetti biblici: </w:t>
      </w:r>
      <w:r w:rsidRPr="00B33E64">
        <w:rPr>
          <w:rFonts w:ascii="Century Gothic" w:hAnsi="Century Gothic" w:cs="Times New Roman"/>
          <w:b/>
          <w:i/>
          <w:sz w:val="20"/>
          <w:lang w:val="it-IT"/>
        </w:rPr>
        <w:t>Ecclesiaste 3:11</w:t>
      </w:r>
      <w:proofErr w:type="gramStart"/>
      <w:r>
        <w:rPr>
          <w:rFonts w:ascii="Century Gothic" w:hAnsi="Century Gothic" w:cs="Times New Roman"/>
          <w:b/>
          <w:i/>
          <w:sz w:val="20"/>
          <w:lang w:val="it-IT"/>
        </w:rPr>
        <w:t xml:space="preserve">  </w:t>
      </w:r>
      <w:proofErr w:type="gramEnd"/>
      <w:r>
        <w:rPr>
          <w:rFonts w:ascii="Century Gothic" w:hAnsi="Century Gothic" w:cs="Times New Roman"/>
          <w:b/>
          <w:i/>
          <w:sz w:val="20"/>
          <w:lang w:val="it-IT"/>
        </w:rPr>
        <w:t>-</w:t>
      </w:r>
      <w:r w:rsidRPr="00B33E64">
        <w:rPr>
          <w:rFonts w:ascii="Century Gothic" w:hAnsi="Century Gothic" w:cs="Times New Roman"/>
          <w:b/>
          <w:i/>
          <w:sz w:val="20"/>
          <w:lang w:val="it-IT"/>
        </w:rPr>
        <w:t xml:space="preserve"> </w:t>
      </w:r>
      <w:r>
        <w:rPr>
          <w:rFonts w:ascii="Century Gothic" w:hAnsi="Century Gothic" w:cs="Times New Roman"/>
          <w:b/>
          <w:i/>
          <w:sz w:val="20"/>
          <w:lang w:val="it-IT"/>
        </w:rPr>
        <w:t xml:space="preserve"> </w:t>
      </w:r>
      <w:r w:rsidRPr="00BC078D">
        <w:rPr>
          <w:rFonts w:ascii="Century Gothic" w:hAnsi="Century Gothic" w:cs="Times New Roman"/>
          <w:b/>
          <w:i/>
          <w:sz w:val="20"/>
          <w:lang w:val="it-IT"/>
        </w:rPr>
        <w:t>Atti 26:18</w:t>
      </w:r>
    </w:p>
    <w:p w:rsidR="00E73C8E" w:rsidRPr="00D5217B" w:rsidRDefault="00E73C8E" w:rsidP="00E73C8E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i/>
          <w:szCs w:val="24"/>
          <w:lang w:val="it-IT"/>
        </w:rPr>
      </w:pPr>
      <w:r w:rsidRPr="00B93759">
        <w:rPr>
          <w:rFonts w:ascii="Century Gothic" w:hAnsi="Century Gothic" w:cs="Times New Roman"/>
          <w:i/>
          <w:szCs w:val="24"/>
          <w:lang w:val="it-IT"/>
        </w:rPr>
        <w:t>“Ti preghiamo, Signore, affinché</w:t>
      </w:r>
      <w:r w:rsidRPr="003E027C">
        <w:rPr>
          <w:rFonts w:ascii="Century Gothic" w:hAnsi="Century Gothic" w:cs="Times New Roman"/>
          <w:i/>
          <w:color w:val="BFBFBF" w:themeColor="background1" w:themeShade="BF"/>
          <w:szCs w:val="24"/>
          <w:lang w:val="it-IT"/>
        </w:rPr>
        <w:t xml:space="preserve"> _____________________ 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(nome dell’insegnante)</w:t>
      </w:r>
      <w:r w:rsidRPr="00B93759">
        <w:rPr>
          <w:rFonts w:ascii="Century Gothic" w:hAnsi="Century Gothic" w:cs="Times New Roman"/>
          <w:i/>
          <w:sz w:val="18"/>
          <w:szCs w:val="24"/>
          <w:lang w:val="it-IT"/>
        </w:rPr>
        <w:t xml:space="preserve"> </w:t>
      </w: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realizzi che </w:t>
      </w:r>
      <w:r>
        <w:rPr>
          <w:rFonts w:ascii="Century Gothic" w:hAnsi="Century Gothic" w:cs="Times New Roman"/>
          <w:i/>
          <w:szCs w:val="24"/>
          <w:lang w:val="it-IT"/>
        </w:rPr>
        <w:t xml:space="preserve">Tu sei un Dio eterno </w:t>
      </w:r>
      <w:proofErr w:type="gramStart"/>
      <w:r>
        <w:rPr>
          <w:rFonts w:ascii="Century Gothic" w:hAnsi="Century Gothic" w:cs="Times New Roman"/>
          <w:i/>
          <w:szCs w:val="24"/>
          <w:lang w:val="it-IT"/>
        </w:rPr>
        <w:t>ed</w:t>
      </w:r>
      <w:proofErr w:type="gramEnd"/>
      <w:r>
        <w:rPr>
          <w:rFonts w:ascii="Century Gothic" w:hAnsi="Century Gothic" w:cs="Times New Roman"/>
          <w:i/>
          <w:szCs w:val="24"/>
          <w:lang w:val="it-IT"/>
        </w:rPr>
        <w:t xml:space="preserve"> abbia nel suo cuore il pensiero dell’eternità</w:t>
      </w:r>
      <w:r w:rsidRPr="00B93759">
        <w:rPr>
          <w:rFonts w:ascii="Century Gothic" w:hAnsi="Century Gothic" w:cs="Times New Roman"/>
          <w:i/>
          <w:szCs w:val="24"/>
          <w:lang w:val="it-IT"/>
        </w:rPr>
        <w:t>.”</w:t>
      </w:r>
    </w:p>
    <w:p w:rsidR="00E73C8E" w:rsidRPr="00BC078D" w:rsidRDefault="00E73C8E" w:rsidP="00E73C8E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 w:val="8"/>
          <w:szCs w:val="24"/>
          <w:lang w:val="it-IT"/>
        </w:rPr>
      </w:pPr>
    </w:p>
    <w:p w:rsidR="00E73C8E" w:rsidRPr="00B33E64" w:rsidRDefault="00E73C8E" w:rsidP="00E73C8E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Richieste particolari:</w:t>
      </w:r>
      <w:r w:rsidRPr="003E027C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 xml:space="preserve"> _______________________________________________________</w:t>
      </w:r>
    </w:p>
    <w:p w:rsidR="00E73C8E" w:rsidRPr="00163159" w:rsidRDefault="00E73C8E" w:rsidP="00E73C8E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>Intercessione per la scuola</w:t>
      </w:r>
    </w:p>
    <w:p w:rsidR="00E73C8E" w:rsidRPr="00B33E64" w:rsidRDefault="00E73C8E" w:rsidP="00E73C8E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  <w:r w:rsidRPr="00B93759">
        <w:rPr>
          <w:rFonts w:ascii="Century Gothic" w:hAnsi="Century Gothic" w:cs="Times New Roman"/>
          <w:i/>
          <w:szCs w:val="24"/>
          <w:lang w:val="it-IT"/>
        </w:rPr>
        <w:t>“Ti preghiamo, Signore, affinché nella scuola</w:t>
      </w:r>
      <w:r>
        <w:rPr>
          <w:rFonts w:ascii="Century Gothic" w:hAnsi="Century Gothic" w:cs="Times New Roman"/>
          <w:i/>
          <w:szCs w:val="24"/>
          <w:lang w:val="it-IT"/>
        </w:rPr>
        <w:t xml:space="preserve"> </w:t>
      </w:r>
      <w:r w:rsidRPr="003E027C">
        <w:rPr>
          <w:rFonts w:ascii="Century Gothic" w:hAnsi="Century Gothic" w:cs="Times New Roman"/>
          <w:i/>
          <w:color w:val="BFBFBF" w:themeColor="background1" w:themeShade="BF"/>
          <w:szCs w:val="24"/>
          <w:lang w:val="it-IT"/>
        </w:rPr>
        <w:t>____________________</w:t>
      </w: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 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(nome dell</w:t>
      </w:r>
      <w:r>
        <w:rPr>
          <w:rFonts w:ascii="Century Gothic" w:hAnsi="Century Gothic" w:cs="Times New Roman"/>
          <w:sz w:val="18"/>
          <w:szCs w:val="24"/>
          <w:lang w:val="it-IT"/>
        </w:rPr>
        <w:t>a scuola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)</w:t>
      </w:r>
      <w:proofErr w:type="gramStart"/>
      <w:r w:rsidRPr="00B93759">
        <w:rPr>
          <w:rFonts w:ascii="Century Gothic" w:hAnsi="Century Gothic" w:cs="Times New Roman"/>
          <w:i/>
          <w:sz w:val="18"/>
          <w:szCs w:val="24"/>
          <w:lang w:val="it-IT"/>
        </w:rPr>
        <w:t xml:space="preserve"> </w:t>
      </w:r>
      <w:r>
        <w:rPr>
          <w:rFonts w:ascii="Century Gothic" w:hAnsi="Century Gothic" w:cs="Times New Roman"/>
          <w:i/>
          <w:sz w:val="18"/>
          <w:szCs w:val="24"/>
          <w:lang w:val="it-IT"/>
        </w:rPr>
        <w:t xml:space="preserve"> </w:t>
      </w:r>
      <w:proofErr w:type="gramEnd"/>
      <w:r>
        <w:rPr>
          <w:rFonts w:ascii="Century Gothic" w:hAnsi="Century Gothic" w:cs="Times New Roman"/>
          <w:i/>
          <w:szCs w:val="24"/>
          <w:lang w:val="it-IT"/>
        </w:rPr>
        <w:t>non regni il materialismo e l’umanesimo, ma vi sia in tutti il pensiero dell’eternità</w:t>
      </w:r>
      <w:r w:rsidRPr="00B93759">
        <w:rPr>
          <w:rFonts w:ascii="Century Gothic" w:hAnsi="Century Gothic" w:cs="Times New Roman"/>
          <w:i/>
          <w:szCs w:val="24"/>
          <w:lang w:val="it-IT"/>
        </w:rPr>
        <w:t>.”</w:t>
      </w:r>
    </w:p>
    <w:p w:rsidR="00E73C8E" w:rsidRPr="00163159" w:rsidRDefault="00E73C8E" w:rsidP="00E73C8E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>Intercessione per MIP</w:t>
      </w:r>
    </w:p>
    <w:p w:rsidR="00E73C8E" w:rsidRDefault="00E73C8E" w:rsidP="00E73C8E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i/>
          <w:szCs w:val="24"/>
          <w:lang w:val="it-IT"/>
        </w:rPr>
      </w:pP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“Ti </w:t>
      </w:r>
      <w:proofErr w:type="gramStart"/>
      <w:r w:rsidRPr="00B93759">
        <w:rPr>
          <w:rFonts w:ascii="Century Gothic" w:hAnsi="Century Gothic" w:cs="Times New Roman"/>
          <w:i/>
          <w:szCs w:val="24"/>
          <w:lang w:val="it-IT"/>
        </w:rPr>
        <w:t>preghiamo,</w:t>
      </w:r>
      <w:proofErr w:type="gramEnd"/>
      <w:r w:rsidRPr="00B93759">
        <w:rPr>
          <w:rFonts w:ascii="Century Gothic" w:hAnsi="Century Gothic" w:cs="Times New Roman"/>
          <w:i/>
          <w:szCs w:val="24"/>
          <w:lang w:val="it-IT"/>
        </w:rPr>
        <w:t xml:space="preserve"> Signore, affinché vi sia un gruppo MIP per ogni scuola della zona</w:t>
      </w:r>
      <w:r>
        <w:rPr>
          <w:rFonts w:ascii="Century Gothic" w:hAnsi="Century Gothic" w:cs="Times New Roman"/>
          <w:i/>
          <w:szCs w:val="24"/>
          <w:lang w:val="it-IT"/>
        </w:rPr>
        <w:t xml:space="preserve">. </w:t>
      </w:r>
    </w:p>
    <w:p w:rsidR="00E20587" w:rsidRPr="0035027C" w:rsidRDefault="00E73C8E" w:rsidP="00E73C8E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  <w:bookmarkStart w:id="0" w:name="_GoBack"/>
      <w:r>
        <w:rPr>
          <w:rFonts w:ascii="Century Gothic" w:hAnsi="Century Gothic" w:cs="Times New Roman"/>
          <w:b/>
          <w:i/>
          <w:noProof/>
          <w:sz w:val="20"/>
          <w:lang w:val="de-CH" w:eastAsia="de-CH" w:bidi="he-IL"/>
        </w:rPr>
        <w:drawing>
          <wp:anchor distT="0" distB="0" distL="114300" distR="114300" simplePos="0" relativeHeight="251658240" behindDoc="1" locked="0" layoutInCell="1" allowOverlap="1" wp14:anchorId="26DF9DBD" wp14:editId="6BB31C3F">
            <wp:simplePos x="0" y="0"/>
            <wp:positionH relativeFrom="column">
              <wp:posOffset>4690110</wp:posOffset>
            </wp:positionH>
            <wp:positionV relativeFrom="paragraph">
              <wp:posOffset>222885</wp:posOffset>
            </wp:positionV>
            <wp:extent cx="1104900" cy="666115"/>
            <wp:effectExtent l="0" t="0" r="0" b="635"/>
            <wp:wrapThrough wrapText="bothSides">
              <wp:wrapPolygon edited="0">
                <wp:start x="3352" y="0"/>
                <wp:lineTo x="2607" y="1235"/>
                <wp:lineTo x="0" y="8648"/>
                <wp:lineTo x="0" y="21003"/>
                <wp:lineTo x="8193" y="21003"/>
                <wp:lineTo x="10055" y="21003"/>
                <wp:lineTo x="20855" y="21003"/>
                <wp:lineTo x="21228" y="16061"/>
                <wp:lineTo x="21228" y="7413"/>
                <wp:lineTo x="17876" y="4942"/>
                <wp:lineTo x="5959" y="0"/>
                <wp:lineTo x="3352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Itali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entury Gothic" w:hAnsi="Century Gothic" w:cs="Times New Roman"/>
          <w:i/>
          <w:szCs w:val="24"/>
          <w:lang w:val="it-IT"/>
        </w:rPr>
        <w:t>Che le mamme non siano legate dalle circostanze terrene, ma considerino ogni cosa con la prospettiva dell’eternità.</w:t>
      </w:r>
      <w:proofErr w:type="gramStart"/>
      <w:r w:rsidR="00AE0A75">
        <w:rPr>
          <w:rFonts w:ascii="Century Gothic" w:hAnsi="Century Gothic" w:cs="Times New Roman"/>
          <w:i/>
          <w:szCs w:val="24"/>
          <w:lang w:val="it-IT"/>
        </w:rPr>
        <w:t>”</w:t>
      </w:r>
      <w:proofErr w:type="gramEnd"/>
    </w:p>
    <w:p w:rsidR="00B06399" w:rsidRPr="00B06399" w:rsidRDefault="00B06399" w:rsidP="00B06399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i/>
          <w:sz w:val="12"/>
          <w:szCs w:val="12"/>
          <w:lang w:val="it-IT"/>
        </w:rPr>
      </w:pPr>
    </w:p>
    <w:p w:rsidR="00F66C5C" w:rsidRPr="00612359" w:rsidRDefault="00F5287F" w:rsidP="00B06399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lang w:val="fr-CH"/>
        </w:rPr>
      </w:pPr>
      <w:r>
        <w:rPr>
          <w:rFonts w:ascii="Century Gothic" w:hAnsi="Century Gothic" w:cs="Times New Roman"/>
          <w:b/>
          <w:i/>
          <w:sz w:val="20"/>
          <w:lang w:val="it-IT"/>
        </w:rPr>
        <w:t>Es</w:t>
      </w:r>
      <w:r w:rsidRPr="00163159">
        <w:rPr>
          <w:rFonts w:ascii="Century Gothic" w:hAnsi="Century Gothic" w:cs="Times New Roman"/>
          <w:b/>
          <w:i/>
          <w:sz w:val="20"/>
          <w:lang w:val="it-IT"/>
        </w:rPr>
        <w:t xml:space="preserve">ortazione: Le richieste di preghiera del gruppo sono </w:t>
      </w:r>
      <w:proofErr w:type="gramStart"/>
      <w:r w:rsidRPr="00163159">
        <w:rPr>
          <w:rFonts w:ascii="Century Gothic" w:hAnsi="Century Gothic" w:cs="Times New Roman"/>
          <w:b/>
          <w:i/>
          <w:sz w:val="20"/>
          <w:lang w:val="it-IT"/>
        </w:rPr>
        <w:t>confidenziali</w:t>
      </w:r>
      <w:proofErr w:type="gramEnd"/>
      <w:r>
        <w:rPr>
          <w:rFonts w:ascii="Century Gothic" w:hAnsi="Century Gothic" w:cs="Times New Roman"/>
          <w:b/>
          <w:i/>
          <w:sz w:val="20"/>
          <w:lang w:val="it-IT"/>
        </w:rPr>
        <w:br/>
      </w:r>
      <w:proofErr w:type="gramStart"/>
      <w:r w:rsidRPr="00163159">
        <w:rPr>
          <w:rFonts w:ascii="Century Gothic" w:hAnsi="Century Gothic" w:cs="Times New Roman"/>
          <w:b/>
          <w:i/>
          <w:sz w:val="20"/>
          <w:lang w:val="it-IT"/>
        </w:rPr>
        <w:t>e</w:t>
      </w:r>
      <w:proofErr w:type="gramEnd"/>
      <w:r w:rsidRPr="00163159">
        <w:rPr>
          <w:rFonts w:ascii="Century Gothic" w:hAnsi="Century Gothic" w:cs="Times New Roman"/>
          <w:b/>
          <w:i/>
          <w:sz w:val="20"/>
          <w:lang w:val="it-IT"/>
        </w:rPr>
        <w:t xml:space="preserve"> rimangono nel gruppo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112E51">
      <w:footerReference w:type="default" r:id="rId9"/>
      <w:pgSz w:w="11906" w:h="16838"/>
      <w:pgMar w:top="426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E9" w:rsidRDefault="009A35E9">
      <w:r>
        <w:separator/>
      </w:r>
    </w:p>
  </w:endnote>
  <w:endnote w:type="continuationSeparator" w:id="0">
    <w:p w:rsidR="009A35E9" w:rsidRDefault="009A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DA2BD5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DA2BD5">
      <w:rPr>
        <w:sz w:val="16"/>
        <w:szCs w:val="16"/>
        <w:lang w:val="fr-CH"/>
      </w:rPr>
      <w:t>IP in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4162EC">
      <w:rPr>
        <w:noProof/>
        <w:sz w:val="16"/>
        <w:szCs w:val="16"/>
        <w:lang w:val="en-US"/>
      </w:rPr>
      <w:t>30.04.20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E9" w:rsidRDefault="009A35E9">
      <w:r>
        <w:separator/>
      </w:r>
    </w:p>
  </w:footnote>
  <w:footnote w:type="continuationSeparator" w:id="0">
    <w:p w:rsidR="009A35E9" w:rsidRDefault="009A3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0A6C0DB6"/>
    <w:multiLevelType w:val="hybridMultilevel"/>
    <w:tmpl w:val="4A3C6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112E51"/>
    <w:rsid w:val="0013319E"/>
    <w:rsid w:val="00193389"/>
    <w:rsid w:val="00205A7A"/>
    <w:rsid w:val="00230BC8"/>
    <w:rsid w:val="002378B8"/>
    <w:rsid w:val="0029738E"/>
    <w:rsid w:val="002C0060"/>
    <w:rsid w:val="00327EA0"/>
    <w:rsid w:val="00365B3A"/>
    <w:rsid w:val="004000C9"/>
    <w:rsid w:val="004162EC"/>
    <w:rsid w:val="0042523E"/>
    <w:rsid w:val="0042638A"/>
    <w:rsid w:val="00427F8D"/>
    <w:rsid w:val="004C14D1"/>
    <w:rsid w:val="005559EF"/>
    <w:rsid w:val="00612359"/>
    <w:rsid w:val="007B709B"/>
    <w:rsid w:val="007D62B4"/>
    <w:rsid w:val="008247BC"/>
    <w:rsid w:val="00825E30"/>
    <w:rsid w:val="00881D1B"/>
    <w:rsid w:val="009A35E9"/>
    <w:rsid w:val="00A028E9"/>
    <w:rsid w:val="00A11578"/>
    <w:rsid w:val="00A37A31"/>
    <w:rsid w:val="00A433EE"/>
    <w:rsid w:val="00AE0A75"/>
    <w:rsid w:val="00B06399"/>
    <w:rsid w:val="00C93193"/>
    <w:rsid w:val="00D33847"/>
    <w:rsid w:val="00DA2BD5"/>
    <w:rsid w:val="00E20587"/>
    <w:rsid w:val="00E410D5"/>
    <w:rsid w:val="00E73C8E"/>
    <w:rsid w:val="00F5287F"/>
    <w:rsid w:val="00F65AC3"/>
    <w:rsid w:val="00F66C5C"/>
    <w:rsid w:val="00F706A8"/>
    <w:rsid w:val="00F7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453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2</cp:revision>
  <cp:lastPrinted>2015-05-21T17:19:00Z</cp:lastPrinted>
  <dcterms:created xsi:type="dcterms:W3CDTF">2020-04-30T13:44:00Z</dcterms:created>
  <dcterms:modified xsi:type="dcterms:W3CDTF">2020-04-30T13:44:00Z</dcterms:modified>
</cp:coreProperties>
</file>