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66C5C" w:rsidRPr="00B762DA" w:rsidRDefault="00B762DA" w:rsidP="008F45C5">
      <w:pPr>
        <w:pStyle w:val="Gebetsbltter"/>
        <w:rPr>
          <w:lang w:val="de-CH"/>
        </w:rPr>
      </w:pPr>
      <w:r w:rsidRPr="00B762DA">
        <w:rPr>
          <w:lang w:val="de-CH"/>
        </w:rPr>
        <w:t xml:space="preserve">Isten </w:t>
      </w:r>
      <w:r w:rsidR="00C66C53" w:rsidRPr="00C66C53">
        <w:rPr>
          <w:lang w:val="de-CH"/>
        </w:rPr>
        <w:t>dicsőséggel teljes</w:t>
      </w:r>
    </w:p>
    <w:p w:rsidR="00873B37" w:rsidRPr="00385EC2" w:rsidRDefault="00873B37" w:rsidP="00385EC2">
      <w:pPr>
        <w:pStyle w:val="MIKAufzhlung"/>
        <w:numPr>
          <w:ilvl w:val="0"/>
          <w:numId w:val="0"/>
        </w:numPr>
        <w:tabs>
          <w:tab w:val="right" w:pos="9072"/>
        </w:tabs>
        <w:rPr>
          <w:lang w:val="de-CH"/>
        </w:rPr>
      </w:pPr>
      <w:proofErr w:type="spellStart"/>
      <w:r w:rsidRPr="00385EC2">
        <w:rPr>
          <w:b/>
          <w:lang w:val="de-CH"/>
        </w:rPr>
        <w:t>Imalap</w:t>
      </w:r>
      <w:proofErr w:type="spellEnd"/>
      <w:r w:rsidRPr="00385EC2">
        <w:rPr>
          <w:b/>
          <w:lang w:val="de-CH"/>
        </w:rPr>
        <w:t xml:space="preserve"> </w:t>
      </w:r>
      <w:r w:rsidRPr="00385EC2">
        <w:rPr>
          <w:b/>
          <w:lang w:val="de-CH"/>
        </w:rPr>
        <w:tab/>
      </w:r>
      <w:r w:rsidRPr="00385EC2">
        <w:rPr>
          <w:lang w:val="de-CH"/>
        </w:rPr>
        <w:t xml:space="preserve">Mai </w:t>
      </w:r>
      <w:proofErr w:type="spellStart"/>
      <w:proofErr w:type="gramStart"/>
      <w:r w:rsidRPr="00385EC2">
        <w:rPr>
          <w:lang w:val="de-CH"/>
        </w:rPr>
        <w:t>dátum</w:t>
      </w:r>
      <w:proofErr w:type="spellEnd"/>
      <w:r w:rsidRPr="00385EC2">
        <w:rPr>
          <w:lang w:val="de-CH"/>
        </w:rPr>
        <w:t>:_</w:t>
      </w:r>
      <w:proofErr w:type="gramEnd"/>
      <w:r w:rsidRPr="00385EC2">
        <w:rPr>
          <w:lang w:val="de-CH"/>
        </w:rPr>
        <w:t>______</w:t>
      </w:r>
    </w:p>
    <w:p w:rsidR="00873B37" w:rsidRPr="00C66C53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C66C53">
        <w:rPr>
          <w:lang w:val="de-CH"/>
        </w:rPr>
        <w:t>Másold</w:t>
      </w:r>
      <w:proofErr w:type="spellEnd"/>
      <w:r w:rsidRPr="00C66C53">
        <w:rPr>
          <w:lang w:val="de-CH"/>
        </w:rPr>
        <w:t xml:space="preserve"> le </w:t>
      </w:r>
      <w:proofErr w:type="spellStart"/>
      <w:r w:rsidRPr="00C66C53">
        <w:rPr>
          <w:lang w:val="de-CH"/>
        </w:rPr>
        <w:t>ezt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az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imalapot</w:t>
      </w:r>
      <w:proofErr w:type="spellEnd"/>
      <w:r w:rsidRPr="00C66C53">
        <w:rPr>
          <w:lang w:val="de-CH"/>
        </w:rPr>
        <w:t xml:space="preserve"> a </w:t>
      </w:r>
      <w:proofErr w:type="spellStart"/>
      <w:r w:rsidRPr="00C66C53">
        <w:rPr>
          <w:lang w:val="de-CH"/>
        </w:rPr>
        <w:t>csoport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minden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tagjának</w:t>
      </w:r>
      <w:proofErr w:type="spellEnd"/>
      <w:r w:rsidRPr="00C66C53">
        <w:rPr>
          <w:lang w:val="de-CH"/>
        </w:rPr>
        <w:t>.</w:t>
      </w:r>
    </w:p>
    <w:p w:rsidR="00873B37" w:rsidRPr="00C66C53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C66C53">
        <w:rPr>
          <w:lang w:val="de-CH"/>
        </w:rPr>
        <w:t>Kezdjetek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pontosan</w:t>
      </w:r>
      <w:proofErr w:type="spellEnd"/>
      <w:r w:rsidRPr="00C66C53">
        <w:rPr>
          <w:lang w:val="de-CH"/>
        </w:rPr>
        <w:t>!</w:t>
      </w:r>
    </w:p>
    <w:p w:rsidR="00873B37" w:rsidRPr="00C66C53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C66C53">
        <w:rPr>
          <w:lang w:val="de-CH"/>
        </w:rPr>
        <w:t>Szükséges</w:t>
      </w:r>
      <w:proofErr w:type="spellEnd"/>
      <w:r w:rsidRPr="00C66C53">
        <w:rPr>
          <w:lang w:val="de-CH"/>
        </w:rPr>
        <w:t xml:space="preserve">: Biblia, </w:t>
      </w:r>
      <w:proofErr w:type="gramStart"/>
      <w:r w:rsidRPr="00C66C53">
        <w:rPr>
          <w:lang w:val="de-CH"/>
        </w:rPr>
        <w:t>toll</w:t>
      </w:r>
      <w:proofErr w:type="gramEnd"/>
      <w:r w:rsidRPr="00C66C53">
        <w:rPr>
          <w:lang w:val="de-CH"/>
        </w:rPr>
        <w:t xml:space="preserve">, </w:t>
      </w:r>
      <w:r w:rsidRPr="00C66C53">
        <w:rPr>
          <w:lang w:val="cs-CZ"/>
        </w:rPr>
        <w:t>Közbenjáró</w:t>
      </w:r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Édesanyák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füzet</w:t>
      </w:r>
      <w:proofErr w:type="spellEnd"/>
    </w:p>
    <w:p w:rsidR="00873B37" w:rsidRPr="00C66C53" w:rsidRDefault="00873B37" w:rsidP="00873B37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rPr>
          <w:sz w:val="16"/>
          <w:szCs w:val="16"/>
          <w:lang w:val="de-CH"/>
        </w:rPr>
      </w:pPr>
    </w:p>
    <w:p w:rsidR="00873B37" w:rsidRPr="00C66C53" w:rsidRDefault="00873B37" w:rsidP="00F20387">
      <w:pPr>
        <w:pStyle w:val="MIKTextnormal11"/>
        <w:jc w:val="both"/>
      </w:pPr>
      <w:proofErr w:type="spellStart"/>
      <w:r w:rsidRPr="00C66C53">
        <w:rPr>
          <w:b/>
        </w:rPr>
        <w:t>Dicsőítés</w:t>
      </w:r>
      <w:proofErr w:type="spellEnd"/>
      <w:r w:rsidRPr="00C66C53">
        <w:t xml:space="preserve"> – </w:t>
      </w:r>
      <w:proofErr w:type="spellStart"/>
      <w:r w:rsidRPr="00C66C53">
        <w:t>Dicsőítjük</w:t>
      </w:r>
      <w:proofErr w:type="spellEnd"/>
      <w:r w:rsidRPr="00C66C53">
        <w:t xml:space="preserve"> </w:t>
      </w:r>
      <w:proofErr w:type="spellStart"/>
      <w:r w:rsidRPr="00C66C53">
        <w:t>Istent</w:t>
      </w:r>
      <w:proofErr w:type="spellEnd"/>
      <w:r w:rsidRPr="00C66C53">
        <w:t xml:space="preserve"> </w:t>
      </w:r>
      <w:proofErr w:type="spellStart"/>
      <w:r w:rsidRPr="00C66C53">
        <w:t>az</w:t>
      </w:r>
      <w:proofErr w:type="spellEnd"/>
      <w:r w:rsidRPr="00C66C53">
        <w:t xml:space="preserve"> ő </w:t>
      </w:r>
      <w:proofErr w:type="spellStart"/>
      <w:r w:rsidRPr="00C66C53">
        <w:t>mivoltáért</w:t>
      </w:r>
      <w:proofErr w:type="spellEnd"/>
      <w:r w:rsidRPr="00C66C53">
        <w:t xml:space="preserve">, </w:t>
      </w:r>
      <w:proofErr w:type="spellStart"/>
      <w:r w:rsidRPr="00C66C53">
        <w:t>tulajdonságaiért</w:t>
      </w:r>
      <w:proofErr w:type="spellEnd"/>
      <w:r w:rsidRPr="00C66C53">
        <w:t xml:space="preserve">, </w:t>
      </w:r>
      <w:proofErr w:type="spellStart"/>
      <w:r w:rsidRPr="00C66C53">
        <w:t>jelleméért</w:t>
      </w:r>
      <w:proofErr w:type="spellEnd"/>
      <w:r w:rsidRPr="00C66C53">
        <w:t xml:space="preserve"> </w:t>
      </w:r>
      <w:proofErr w:type="spellStart"/>
      <w:r w:rsidRPr="00C66C53">
        <w:t>vagy</w:t>
      </w:r>
      <w:proofErr w:type="spellEnd"/>
      <w:r w:rsidRPr="00C66C53">
        <w:t xml:space="preserve"> </w:t>
      </w:r>
      <w:proofErr w:type="spellStart"/>
      <w:r w:rsidRPr="00C66C53">
        <w:t>nevéért</w:t>
      </w:r>
      <w:proofErr w:type="spellEnd"/>
      <w:r w:rsidRPr="00C66C53">
        <w:t xml:space="preserve">. </w:t>
      </w:r>
      <w:proofErr w:type="spellStart"/>
      <w:r w:rsidRPr="00C66C53">
        <w:t>Nem</w:t>
      </w:r>
      <w:proofErr w:type="spellEnd"/>
      <w:r w:rsidRPr="00C66C53">
        <w:t xml:space="preserve"> </w:t>
      </w:r>
      <w:proofErr w:type="spellStart"/>
      <w:r w:rsidRPr="00C66C53">
        <w:t>osztunk</w:t>
      </w:r>
      <w:proofErr w:type="spellEnd"/>
      <w:r w:rsidRPr="00C66C53">
        <w:t xml:space="preserve"> </w:t>
      </w:r>
      <w:proofErr w:type="spellStart"/>
      <w:r w:rsidRPr="00C66C53">
        <w:t>meg</w:t>
      </w:r>
      <w:proofErr w:type="spellEnd"/>
      <w:r w:rsidRPr="00C66C53">
        <w:t xml:space="preserve">, </w:t>
      </w:r>
      <w:proofErr w:type="spellStart"/>
      <w:r w:rsidRPr="00C66C53">
        <w:t>és</w:t>
      </w:r>
      <w:proofErr w:type="spellEnd"/>
      <w:r w:rsidRPr="00C66C53">
        <w:t xml:space="preserve"> </w:t>
      </w:r>
      <w:proofErr w:type="spellStart"/>
      <w:r w:rsidRPr="00C66C53">
        <w:t>nem</w:t>
      </w:r>
      <w:proofErr w:type="spellEnd"/>
      <w:r w:rsidRPr="00C66C53">
        <w:t xml:space="preserve"> </w:t>
      </w:r>
      <w:proofErr w:type="spellStart"/>
      <w:r w:rsidRPr="00C66C53">
        <w:t>kérünk</w:t>
      </w:r>
      <w:proofErr w:type="spellEnd"/>
      <w:r w:rsidRPr="00C66C53">
        <w:t xml:space="preserve"> </w:t>
      </w:r>
      <w:proofErr w:type="spellStart"/>
      <w:r w:rsidRPr="00C66C53">
        <w:t>ima-meghallgatásokat</w:t>
      </w:r>
      <w:proofErr w:type="spellEnd"/>
      <w:r w:rsidRPr="00C66C53">
        <w:t xml:space="preserve"> ebben a </w:t>
      </w:r>
      <w:proofErr w:type="spellStart"/>
      <w:r w:rsidRPr="00C66C53">
        <w:t>részben</w:t>
      </w:r>
      <w:proofErr w:type="spellEnd"/>
      <w:r w:rsidRPr="00C66C53">
        <w:t>.</w:t>
      </w:r>
    </w:p>
    <w:p w:rsidR="00873B37" w:rsidRPr="00385EC2" w:rsidRDefault="00873B37" w:rsidP="00F20387">
      <w:pPr>
        <w:pStyle w:val="MIKTextnormal11"/>
        <w:jc w:val="both"/>
        <w:rPr>
          <w:sz w:val="14"/>
          <w:szCs w:val="14"/>
        </w:rPr>
      </w:pPr>
    </w:p>
    <w:p w:rsidR="00C66C53" w:rsidRPr="00C66C53" w:rsidRDefault="00C66C53" w:rsidP="00C66C53">
      <w:pPr>
        <w:pStyle w:val="MIKTextnormal11"/>
        <w:rPr>
          <w:lang w:val="hu-HU"/>
        </w:rPr>
      </w:pPr>
      <w:r w:rsidRPr="00C66C53">
        <w:rPr>
          <w:lang w:val="hu-HU"/>
        </w:rPr>
        <w:t xml:space="preserve">Isten jellemzője: Isten dicsőséggel teljes </w:t>
      </w:r>
    </w:p>
    <w:p w:rsidR="00C66C53" w:rsidRPr="00C66C53" w:rsidRDefault="00C66C53" w:rsidP="00C66C53">
      <w:pPr>
        <w:pStyle w:val="MIKTextnormal11"/>
        <w:rPr>
          <w:lang w:val="hu-HU"/>
        </w:rPr>
      </w:pPr>
      <w:r w:rsidRPr="00C66C53">
        <w:rPr>
          <w:lang w:val="hu-HU"/>
        </w:rPr>
        <w:t xml:space="preserve">Meghatározás: dicséretre méltó, híres, </w:t>
      </w:r>
      <w:r w:rsidRPr="00C66C53">
        <w:rPr>
          <w:rFonts w:eastAsia="Arial Unicode MS"/>
          <w:bCs/>
          <w:lang w:val="hu-HU"/>
        </w:rPr>
        <w:t>gyönyörűséges, ragyogó, fenséges</w:t>
      </w:r>
    </w:p>
    <w:p w:rsidR="00C66C53" w:rsidRPr="00C66C53" w:rsidRDefault="00C66C53" w:rsidP="00C66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rFonts w:eastAsia="Arial Unicode MS"/>
          <w:sz w:val="22"/>
          <w:szCs w:val="22"/>
          <w:lang w:val="hu-HU"/>
        </w:rPr>
      </w:pPr>
      <w:r w:rsidRPr="00C66C53">
        <w:rPr>
          <w:sz w:val="22"/>
          <w:szCs w:val="22"/>
          <w:lang w:val="hu-HU"/>
        </w:rPr>
        <w:t xml:space="preserve">Igeversek: </w:t>
      </w:r>
      <w:r w:rsidRPr="00C66C53">
        <w:rPr>
          <w:rFonts w:cs="CalistoMT"/>
          <w:sz w:val="22"/>
          <w:szCs w:val="22"/>
          <w:lang w:val="hu-HU" w:bidi="en-US"/>
        </w:rPr>
        <w:t>Nehémiás 9:5b-6; Zsoltárok 72:18-19; Zsoltárok 145:5</w:t>
      </w:r>
    </w:p>
    <w:p w:rsidR="00C66C53" w:rsidRPr="00C66C53" w:rsidRDefault="00C66C53" w:rsidP="00C66C53">
      <w:pPr>
        <w:pStyle w:val="MIKTextnormal11"/>
        <w:rPr>
          <w:lang w:val="hu-HU"/>
        </w:rPr>
      </w:pPr>
      <w:r w:rsidRPr="00C66C53">
        <w:rPr>
          <w:lang w:val="hu-HU"/>
        </w:rPr>
        <w:t>Gondolatok:</w:t>
      </w:r>
    </w:p>
    <w:p w:rsidR="00C66C53" w:rsidRPr="00385EC2" w:rsidRDefault="00C66C53" w:rsidP="00C66C53">
      <w:pPr>
        <w:pStyle w:val="MIKTextnormal11"/>
        <w:rPr>
          <w:sz w:val="14"/>
          <w:szCs w:val="14"/>
          <w:lang w:val="hu-HU"/>
        </w:rPr>
      </w:pPr>
    </w:p>
    <w:p w:rsidR="00C66C53" w:rsidRPr="00C66C53" w:rsidRDefault="00C66C53" w:rsidP="00C66C53">
      <w:pPr>
        <w:pStyle w:val="MIKTextnormal11"/>
        <w:rPr>
          <w:lang w:val="hu-HU"/>
        </w:rPr>
      </w:pPr>
      <w:r w:rsidRPr="00C66C53">
        <w:rPr>
          <w:b/>
          <w:lang w:val="hu-HU"/>
        </w:rPr>
        <w:t>Bűnbánat</w:t>
      </w:r>
      <w:r w:rsidRPr="00C66C53">
        <w:rPr>
          <w:lang w:val="hu-HU"/>
        </w:rPr>
        <w:t xml:space="preserve"> – A dicsőítés után következik. Csendben imádkozunk. A vezető kezdi imádsággal, és ő fejezi be a csendes ima után.</w:t>
      </w:r>
    </w:p>
    <w:p w:rsidR="00C66C53" w:rsidRPr="00C66C53" w:rsidRDefault="00C66C53" w:rsidP="00C66C53">
      <w:pPr>
        <w:pStyle w:val="MIKTextnormal11"/>
        <w:rPr>
          <w:lang w:val="hu-HU"/>
        </w:rPr>
      </w:pPr>
      <w:r w:rsidRPr="00C66C53">
        <w:rPr>
          <w:i/>
          <w:color w:val="000000"/>
          <w:lang w:val="hu-HU"/>
        </w:rPr>
        <w:t>Ha megvalljuk bűneinket, hű és igaz ő: megbocsátja bűneinket, és megtisztít minket minden gonoszságtól.</w:t>
      </w:r>
      <w:r w:rsidRPr="00C66C53">
        <w:rPr>
          <w:color w:val="000000"/>
          <w:lang w:val="hu-HU"/>
        </w:rPr>
        <w:t xml:space="preserve"> </w:t>
      </w:r>
      <w:r w:rsidRPr="00C66C53">
        <w:rPr>
          <w:i/>
          <w:color w:val="000000"/>
          <w:lang w:val="hu-HU"/>
        </w:rPr>
        <w:t>1János 1:9</w:t>
      </w:r>
    </w:p>
    <w:p w:rsidR="00C66C53" w:rsidRPr="00385EC2" w:rsidRDefault="00C66C53" w:rsidP="00C66C53">
      <w:pPr>
        <w:pStyle w:val="MIKTextnormal11"/>
        <w:rPr>
          <w:sz w:val="14"/>
          <w:szCs w:val="14"/>
          <w:lang w:val="hu-HU"/>
        </w:rPr>
      </w:pPr>
    </w:p>
    <w:p w:rsidR="00C66C53" w:rsidRPr="00C66C53" w:rsidRDefault="00C66C53" w:rsidP="00C66C53">
      <w:pPr>
        <w:pStyle w:val="MIKTextnormal11"/>
        <w:rPr>
          <w:lang w:val="hu-HU"/>
        </w:rPr>
      </w:pPr>
      <w:r w:rsidRPr="00C66C53">
        <w:rPr>
          <w:b/>
          <w:lang w:val="hu-HU"/>
        </w:rPr>
        <w:t>Hálaadás</w:t>
      </w:r>
      <w:r w:rsidRPr="00C66C53">
        <w:rPr>
          <w:lang w:val="hu-HU"/>
        </w:rPr>
        <w:t xml:space="preserve"> – Adjunk hálát Istennek azért, hogy meghallgatta az imáinkat. Rögtön a bűnbánat után következik. Ne kérjünk semmit ebben a részben.</w:t>
      </w:r>
    </w:p>
    <w:p w:rsidR="00C66C53" w:rsidRPr="00C66C53" w:rsidRDefault="00C66C53" w:rsidP="00C66C53">
      <w:pPr>
        <w:pStyle w:val="MIKTextnormal11"/>
        <w:rPr>
          <w:i/>
          <w:lang w:val="hu-HU"/>
        </w:rPr>
      </w:pPr>
      <w:r w:rsidRPr="00C66C53">
        <w:rPr>
          <w:i/>
          <w:color w:val="000000"/>
          <w:lang w:val="hu-HU"/>
        </w:rPr>
        <w:t>Mindenért hálát adjatok, mert ez az Isten akarata Jézus Krisztus által a ti javatokra. 1Thes</w:t>
      </w:r>
      <w:r w:rsidR="00385EC2">
        <w:rPr>
          <w:i/>
          <w:color w:val="000000"/>
          <w:lang w:val="hu-HU"/>
        </w:rPr>
        <w:t>.</w:t>
      </w:r>
      <w:r w:rsidRPr="00C66C53">
        <w:rPr>
          <w:i/>
          <w:color w:val="000000"/>
          <w:lang w:val="hu-HU"/>
        </w:rPr>
        <w:t>5:18</w:t>
      </w:r>
    </w:p>
    <w:p w:rsidR="00C66C53" w:rsidRPr="00385EC2" w:rsidRDefault="00C66C53" w:rsidP="00C66C53">
      <w:pPr>
        <w:pStyle w:val="MIKTextnormal11"/>
        <w:rPr>
          <w:sz w:val="14"/>
          <w:szCs w:val="14"/>
          <w:lang w:val="hu-HU"/>
        </w:rPr>
      </w:pPr>
    </w:p>
    <w:p w:rsidR="00C66C53" w:rsidRPr="00C66C53" w:rsidRDefault="00C66C53" w:rsidP="00C66C53">
      <w:pPr>
        <w:pStyle w:val="MIKTextnormal11"/>
        <w:rPr>
          <w:lang w:val="hu-HU"/>
        </w:rPr>
      </w:pPr>
      <w:r w:rsidRPr="00C66C53">
        <w:rPr>
          <w:b/>
          <w:lang w:val="hu-HU"/>
        </w:rPr>
        <w:t>Közbenjárás</w:t>
      </w:r>
      <w:r w:rsidRPr="00C66C53">
        <w:rPr>
          <w:lang w:val="hu-HU"/>
        </w:rPr>
        <w:t xml:space="preserve"> – Kis csoportokban kettesével imádkozzatok, vagy ahogyan a legjobb.</w:t>
      </w:r>
    </w:p>
    <w:p w:rsidR="00C66C53" w:rsidRPr="00385EC2" w:rsidRDefault="00C66C53" w:rsidP="00C66C53">
      <w:pPr>
        <w:pStyle w:val="MIKTextnormal11"/>
        <w:rPr>
          <w:sz w:val="14"/>
          <w:szCs w:val="14"/>
          <w:lang w:val="hu-HU"/>
        </w:rPr>
      </w:pPr>
    </w:p>
    <w:p w:rsidR="00C66C53" w:rsidRPr="00C66C53" w:rsidRDefault="00C66C53" w:rsidP="00C66C53">
      <w:pPr>
        <w:pStyle w:val="MIKTextnormal11"/>
        <w:rPr>
          <w:lang w:val="hu-HU"/>
        </w:rPr>
      </w:pPr>
      <w:r w:rsidRPr="00C66C53">
        <w:rPr>
          <w:b/>
          <w:lang w:val="hu-HU"/>
        </w:rPr>
        <w:t>Közbenjárás a gyermekeinkért</w:t>
      </w:r>
      <w:r w:rsidRPr="00C66C53">
        <w:rPr>
          <w:lang w:val="hu-HU"/>
        </w:rPr>
        <w:t xml:space="preserve"> – A vezető egy igeverset ad a hétre.</w:t>
      </w:r>
    </w:p>
    <w:p w:rsidR="00C66C53" w:rsidRPr="00C66C53" w:rsidRDefault="00C66C53" w:rsidP="00C66C53">
      <w:pPr>
        <w:rPr>
          <w:i/>
          <w:color w:val="000000"/>
          <w:sz w:val="22"/>
          <w:szCs w:val="22"/>
          <w:lang w:val="hu-HU" w:eastAsia="en-US"/>
        </w:rPr>
      </w:pPr>
      <w:r w:rsidRPr="00C66C53">
        <w:rPr>
          <w:sz w:val="22"/>
          <w:szCs w:val="22"/>
          <w:lang w:val="hu-HU"/>
        </w:rPr>
        <w:t>Igevers:</w:t>
      </w:r>
      <w:r w:rsidRPr="00C66C53">
        <w:rPr>
          <w:rFonts w:ascii="Times New Roman" w:hAnsi="Times New Roman" w:cs="Times New Roman"/>
          <w:color w:val="000000"/>
          <w:sz w:val="22"/>
          <w:szCs w:val="22"/>
          <w:lang w:val="hu-HU" w:eastAsia="en-US"/>
        </w:rPr>
        <w:t xml:space="preserve"> </w:t>
      </w:r>
      <w:r w:rsidRPr="00C66C53">
        <w:rPr>
          <w:i/>
          <w:color w:val="000000"/>
          <w:sz w:val="22"/>
          <w:szCs w:val="22"/>
          <w:lang w:val="hu-HU" w:eastAsia="en-US"/>
        </w:rPr>
        <w:t xml:space="preserve">Add meg Uram, dicsőséged gazdagsága szerint, hogy _____________ belső embere hatalmasan megerősödjék a te Lelked által; </w:t>
      </w:r>
      <w:r w:rsidRPr="00C66C53">
        <w:rPr>
          <w:i/>
          <w:color w:val="000000"/>
          <w:sz w:val="22"/>
          <w:szCs w:val="22"/>
          <w:lang w:val="hu-HU"/>
        </w:rPr>
        <w:t>hogy a Krisztus lakjék ____________ szívében a hit által. Efézus 3:16,17a</w:t>
      </w:r>
    </w:p>
    <w:p w:rsidR="00C66C53" w:rsidRPr="00385EC2" w:rsidRDefault="00C66C53" w:rsidP="00C66C53">
      <w:pPr>
        <w:rPr>
          <w:sz w:val="14"/>
          <w:szCs w:val="14"/>
          <w:lang w:val="hu-HU"/>
        </w:rPr>
      </w:pPr>
    </w:p>
    <w:p w:rsidR="00C66C53" w:rsidRPr="00C66C53" w:rsidRDefault="00C66C53" w:rsidP="00C66C53">
      <w:pPr>
        <w:pStyle w:val="MIKTextnormal11"/>
        <w:rPr>
          <w:lang w:val="hu-HU"/>
        </w:rPr>
      </w:pPr>
      <w:r w:rsidRPr="00C66C53">
        <w:rPr>
          <w:lang w:val="hu-HU"/>
        </w:rPr>
        <w:t>A gyermek neve:</w:t>
      </w:r>
    </w:p>
    <w:p w:rsidR="00C66C53" w:rsidRPr="00C66C53" w:rsidRDefault="00C66C53" w:rsidP="00C66C53">
      <w:pPr>
        <w:pStyle w:val="MIKTextnormal11"/>
        <w:rPr>
          <w:lang w:val="hu-HU"/>
        </w:rPr>
      </w:pPr>
      <w:r w:rsidRPr="00C66C53">
        <w:rPr>
          <w:lang w:val="hu-HU"/>
        </w:rPr>
        <w:t>Konkrét imakérés:</w:t>
      </w:r>
    </w:p>
    <w:p w:rsidR="00C66C53" w:rsidRPr="00C66C53" w:rsidRDefault="00C66C53" w:rsidP="00C66C53">
      <w:pPr>
        <w:pStyle w:val="MIKTextnormal11"/>
        <w:rPr>
          <w:lang w:val="hu-HU"/>
        </w:rPr>
      </w:pPr>
      <w:r w:rsidRPr="00C66C53">
        <w:rPr>
          <w:lang w:val="hu-HU"/>
        </w:rPr>
        <w:t>A gyermek neve:</w:t>
      </w:r>
    </w:p>
    <w:p w:rsidR="00C66C53" w:rsidRPr="00C66C53" w:rsidRDefault="00C66C53" w:rsidP="00C66C53">
      <w:pPr>
        <w:pStyle w:val="MIKTextnormal11"/>
        <w:rPr>
          <w:lang w:val="hu-HU"/>
        </w:rPr>
      </w:pPr>
      <w:r w:rsidRPr="00C66C53">
        <w:rPr>
          <w:lang w:val="hu-HU"/>
        </w:rPr>
        <w:t>Konkrét imakérés:</w:t>
      </w:r>
    </w:p>
    <w:p w:rsidR="00C66C53" w:rsidRPr="00C66C53" w:rsidRDefault="00C66C53" w:rsidP="00C66C53">
      <w:pPr>
        <w:pStyle w:val="MIKTextnormal11"/>
        <w:rPr>
          <w:lang w:val="hu-HU"/>
        </w:rPr>
      </w:pPr>
      <w:r w:rsidRPr="00C66C53">
        <w:rPr>
          <w:lang w:val="hu-HU"/>
        </w:rPr>
        <w:t>A gyermek neve:</w:t>
      </w:r>
    </w:p>
    <w:p w:rsidR="00C66C53" w:rsidRPr="00C66C53" w:rsidRDefault="00C66C53" w:rsidP="00C66C53">
      <w:pPr>
        <w:pStyle w:val="MIKTextnormal11"/>
        <w:rPr>
          <w:lang w:val="hu-HU"/>
        </w:rPr>
      </w:pPr>
      <w:r w:rsidRPr="00C66C53">
        <w:rPr>
          <w:lang w:val="hu-HU"/>
        </w:rPr>
        <w:t>Konkrét imakérés:</w:t>
      </w:r>
    </w:p>
    <w:p w:rsidR="00C66C53" w:rsidRPr="00385EC2" w:rsidRDefault="00C66C53" w:rsidP="00C66C53">
      <w:pPr>
        <w:pStyle w:val="MIKTextnormal11"/>
        <w:rPr>
          <w:b/>
          <w:sz w:val="14"/>
          <w:szCs w:val="14"/>
          <w:lang w:val="hu-HU"/>
        </w:rPr>
      </w:pPr>
    </w:p>
    <w:p w:rsidR="00C66C53" w:rsidRPr="00C66C53" w:rsidRDefault="00C66C53" w:rsidP="00C66C53">
      <w:pPr>
        <w:pStyle w:val="MIKTextnormal11"/>
        <w:rPr>
          <w:lang w:val="hu-HU"/>
        </w:rPr>
      </w:pPr>
      <w:r w:rsidRPr="00C66C53">
        <w:rPr>
          <w:b/>
          <w:lang w:val="hu-HU"/>
        </w:rPr>
        <w:t>Közbenjárás a tanárokért</w:t>
      </w:r>
      <w:r w:rsidRPr="00C66C53">
        <w:rPr>
          <w:lang w:val="hu-HU"/>
        </w:rPr>
        <w:t xml:space="preserve"> – A vezető mindenkinek megadja egy tanár vagy iskolai dolgozó nevét, akiért imádkozunk egész héten át egy témában vagy egy bibliai vers segítségével.</w:t>
      </w:r>
    </w:p>
    <w:p w:rsidR="00C66C53" w:rsidRPr="00385EC2" w:rsidRDefault="00C66C53" w:rsidP="00C66C53">
      <w:pPr>
        <w:pStyle w:val="MIKTextnormal11"/>
        <w:rPr>
          <w:sz w:val="14"/>
          <w:szCs w:val="14"/>
          <w:lang w:val="hu-HU"/>
        </w:rPr>
      </w:pPr>
    </w:p>
    <w:p w:rsidR="00C66C53" w:rsidRPr="00C66C53" w:rsidRDefault="00C66C53" w:rsidP="00C66C53">
      <w:pPr>
        <w:pStyle w:val="MIKTextnormal11"/>
        <w:rPr>
          <w:lang w:val="hu-HU"/>
        </w:rPr>
      </w:pPr>
      <w:r w:rsidRPr="00C66C53">
        <w:rPr>
          <w:lang w:val="hu-HU"/>
        </w:rPr>
        <w:t>A tanár neve:</w:t>
      </w:r>
    </w:p>
    <w:p w:rsidR="00C66C53" w:rsidRPr="00385EC2" w:rsidRDefault="00C66C53" w:rsidP="00C66C53">
      <w:pPr>
        <w:pStyle w:val="MIKTextnormal11"/>
        <w:rPr>
          <w:sz w:val="14"/>
          <w:szCs w:val="14"/>
          <w:lang w:val="hu-HU"/>
        </w:rPr>
      </w:pPr>
    </w:p>
    <w:p w:rsidR="00C66C53" w:rsidRPr="00C66C53" w:rsidRDefault="00C66C53" w:rsidP="00C66C53">
      <w:pPr>
        <w:pStyle w:val="MIKTextnormal11"/>
        <w:rPr>
          <w:i/>
          <w:lang w:val="hu-HU"/>
        </w:rPr>
      </w:pPr>
      <w:r w:rsidRPr="00C66C53">
        <w:rPr>
          <w:lang w:val="hu-HU"/>
        </w:rPr>
        <w:t xml:space="preserve">Üdvösségükért: </w:t>
      </w:r>
      <w:r w:rsidRPr="00C66C53">
        <w:rPr>
          <w:i/>
          <w:lang w:val="hu-HU"/>
        </w:rPr>
        <w:t>Nyisd meg _____________ szemét, hogy a sötétségből a világosságra, és a Sátán hatalmából az Istenhez térjen; hogy a tebenned való hit által megkapja bűnei bocsánatát, és örökséget nyerjen azok között, akik megszenteltettek. ApCsel 26:18</w:t>
      </w:r>
    </w:p>
    <w:p w:rsidR="00C66C53" w:rsidRPr="00385EC2" w:rsidRDefault="00C66C53" w:rsidP="00C66C53">
      <w:pPr>
        <w:pStyle w:val="MIKTextnormal11"/>
        <w:rPr>
          <w:i/>
          <w:color w:val="000000"/>
          <w:sz w:val="14"/>
          <w:szCs w:val="14"/>
          <w:lang w:val="hu-HU"/>
        </w:rPr>
      </w:pPr>
    </w:p>
    <w:p w:rsidR="00FB719F" w:rsidRPr="00C66C53" w:rsidRDefault="00C66C53" w:rsidP="00C66C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  <w:lang w:val="hu-HU"/>
        </w:rPr>
      </w:pPr>
      <w:r w:rsidRPr="00C66C53">
        <w:rPr>
          <w:i/>
          <w:color w:val="000000"/>
          <w:sz w:val="22"/>
          <w:szCs w:val="22"/>
          <w:lang w:val="hu-HU" w:eastAsia="en-US"/>
        </w:rPr>
        <w:t xml:space="preserve">Add meg Uram, dicsőséged gazdagsága szerint, hogy _____________ belső embere hatalmasan megerősödjék a te Lelked által; </w:t>
      </w:r>
      <w:r w:rsidRPr="00C66C53">
        <w:rPr>
          <w:i/>
          <w:color w:val="000000"/>
          <w:sz w:val="22"/>
          <w:szCs w:val="22"/>
          <w:lang w:val="hu-HU"/>
        </w:rPr>
        <w:t>hogy a Krisztus lakjék ____________ szívében a hit által. Efézus 3:16,17a</w:t>
      </w:r>
    </w:p>
    <w:p w:rsidR="00385EC2" w:rsidRPr="00385EC2" w:rsidRDefault="00385EC2" w:rsidP="00385EC2">
      <w:pPr>
        <w:pStyle w:val="MIKTextnormal11"/>
        <w:tabs>
          <w:tab w:val="right" w:leader="dot" w:pos="9072"/>
        </w:tabs>
        <w:jc w:val="both"/>
        <w:rPr>
          <w:sz w:val="14"/>
          <w:szCs w:val="14"/>
          <w:lang w:val="hu-HU"/>
        </w:rPr>
      </w:pPr>
      <w:bookmarkStart w:id="0" w:name="_GoBack"/>
    </w:p>
    <w:bookmarkEnd w:id="0"/>
    <w:p w:rsidR="00873B37" w:rsidRPr="00C66C53" w:rsidRDefault="00873B37" w:rsidP="00F20387">
      <w:pPr>
        <w:pStyle w:val="MIKTextnormal11"/>
        <w:tabs>
          <w:tab w:val="right" w:leader="dot" w:pos="9072"/>
        </w:tabs>
        <w:spacing w:after="60"/>
        <w:jc w:val="both"/>
        <w:rPr>
          <w:lang w:val="hu-HU"/>
        </w:rPr>
      </w:pPr>
      <w:r w:rsidRPr="00C66C53">
        <w:rPr>
          <w:lang w:val="hu-HU"/>
        </w:rPr>
        <w:t>Igevers vagy imatéma:</w:t>
      </w:r>
      <w:r w:rsidRPr="00C66C53">
        <w:rPr>
          <w:lang w:val="hu-HU"/>
        </w:rPr>
        <w:tab/>
      </w:r>
    </w:p>
    <w:p w:rsidR="00873B37" w:rsidRPr="00C66C53" w:rsidRDefault="00873B37" w:rsidP="00F20387">
      <w:pPr>
        <w:pStyle w:val="MIKTextnormal11"/>
        <w:tabs>
          <w:tab w:val="right" w:leader="dot" w:pos="9072"/>
        </w:tabs>
        <w:spacing w:after="60"/>
        <w:jc w:val="both"/>
        <w:rPr>
          <w:lang w:val="hu-HU"/>
        </w:rPr>
      </w:pPr>
      <w:r w:rsidRPr="00C66C53">
        <w:rPr>
          <w:lang w:val="hu-HU"/>
        </w:rPr>
        <w:t>Konkrét imakérés:</w:t>
      </w:r>
      <w:r w:rsidRPr="00C66C53">
        <w:rPr>
          <w:lang w:val="hu-HU"/>
        </w:rPr>
        <w:tab/>
      </w:r>
    </w:p>
    <w:p w:rsidR="00873B37" w:rsidRPr="00C66C53" w:rsidRDefault="00873B37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C66C53">
        <w:rPr>
          <w:lang w:val="hu-HU"/>
        </w:rPr>
        <w:t>Dátum/imameghallgatás:</w:t>
      </w:r>
      <w:r w:rsidRPr="00C66C53">
        <w:rPr>
          <w:lang w:val="hu-HU"/>
        </w:rPr>
        <w:tab/>
      </w:r>
    </w:p>
    <w:p w:rsidR="00873B37" w:rsidRPr="00385EC2" w:rsidRDefault="00873B37" w:rsidP="00F20387">
      <w:pPr>
        <w:pStyle w:val="MIKTextnormal11"/>
        <w:tabs>
          <w:tab w:val="right" w:leader="dot" w:pos="9072"/>
        </w:tabs>
        <w:jc w:val="both"/>
        <w:rPr>
          <w:sz w:val="14"/>
          <w:szCs w:val="14"/>
          <w:lang w:val="hu-HU"/>
        </w:rPr>
      </w:pPr>
    </w:p>
    <w:p w:rsidR="00873B37" w:rsidRPr="00C66C53" w:rsidRDefault="00873B37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C66C53">
        <w:rPr>
          <w:b/>
          <w:lang w:val="hu-HU"/>
        </w:rPr>
        <w:t>Közbenjárás az iskoláért</w:t>
      </w:r>
    </w:p>
    <w:p w:rsidR="00873B37" w:rsidRPr="00C66C53" w:rsidRDefault="00873B37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C66C53">
        <w:rPr>
          <w:lang w:val="hu-HU"/>
        </w:rPr>
        <w:t>Dátum/imameghallgatás</w:t>
      </w:r>
      <w:r w:rsidRPr="00C66C53">
        <w:rPr>
          <w:lang w:val="hu-HU"/>
        </w:rPr>
        <w:tab/>
      </w:r>
    </w:p>
    <w:p w:rsidR="00873B37" w:rsidRPr="00385EC2" w:rsidRDefault="00385EC2" w:rsidP="00F20387">
      <w:pPr>
        <w:pStyle w:val="MIKTextnormal11"/>
        <w:tabs>
          <w:tab w:val="right" w:leader="dot" w:pos="9072"/>
        </w:tabs>
        <w:jc w:val="both"/>
        <w:rPr>
          <w:sz w:val="14"/>
          <w:szCs w:val="14"/>
          <w:lang w:val="hu-HU"/>
        </w:rPr>
      </w:pPr>
      <w:r w:rsidRPr="00385EC2">
        <w:rPr>
          <w:sz w:val="14"/>
          <w:szCs w:val="14"/>
          <w:lang w:val="hu-HU"/>
        </w:rPr>
        <w:t xml:space="preserve">   </w:t>
      </w:r>
    </w:p>
    <w:p w:rsidR="00873B37" w:rsidRPr="00C66C53" w:rsidRDefault="00B762DA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C66C53">
        <w:rPr>
          <w:noProof/>
          <w:lang w:eastAsia="de-CH" w:bidi="he-IL"/>
        </w:rPr>
        <w:drawing>
          <wp:anchor distT="0" distB="0" distL="114300" distR="114300" simplePos="0" relativeHeight="251659264" behindDoc="1" locked="0" layoutInCell="1" allowOverlap="1" wp14:anchorId="0B9DCA0B" wp14:editId="3F5CC177">
            <wp:simplePos x="0" y="0"/>
            <wp:positionH relativeFrom="column">
              <wp:posOffset>4804229</wp:posOffset>
            </wp:positionH>
            <wp:positionV relativeFrom="paragraph">
              <wp:posOffset>90532</wp:posOffset>
            </wp:positionV>
            <wp:extent cx="1061720" cy="633095"/>
            <wp:effectExtent l="0" t="0" r="5080" b="0"/>
            <wp:wrapThrough wrapText="bothSides">
              <wp:wrapPolygon edited="0">
                <wp:start x="3100" y="0"/>
                <wp:lineTo x="2325" y="1300"/>
                <wp:lineTo x="388" y="9099"/>
                <wp:lineTo x="388" y="18199"/>
                <wp:lineTo x="1163" y="20798"/>
                <wp:lineTo x="3488" y="20798"/>
                <wp:lineTo x="10077" y="20798"/>
                <wp:lineTo x="20928" y="20798"/>
                <wp:lineTo x="21316" y="17549"/>
                <wp:lineTo x="21316" y="7149"/>
                <wp:lineTo x="18215" y="5200"/>
                <wp:lineTo x="6589" y="0"/>
                <wp:lineTo x="310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Hungaria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B37" w:rsidRPr="00C66C53">
        <w:rPr>
          <w:b/>
          <w:lang w:val="hu-HU"/>
        </w:rPr>
        <w:t xml:space="preserve">Közbenjárás a </w:t>
      </w:r>
      <w:r w:rsidR="00873B37" w:rsidRPr="00C66C53">
        <w:rPr>
          <w:b/>
          <w:lang w:val="cs-CZ"/>
        </w:rPr>
        <w:t>Közbenjáró</w:t>
      </w:r>
      <w:r w:rsidR="00873B37" w:rsidRPr="00C66C53">
        <w:rPr>
          <w:b/>
          <w:lang w:val="hu-HU"/>
        </w:rPr>
        <w:t xml:space="preserve"> Édesanyákért</w:t>
      </w:r>
      <w:r w:rsidR="00873B37" w:rsidRPr="00C66C53">
        <w:rPr>
          <w:lang w:val="hu-HU"/>
        </w:rPr>
        <w:t xml:space="preserve"> </w:t>
      </w:r>
    </w:p>
    <w:p w:rsidR="00873B37" w:rsidRPr="00C66C53" w:rsidRDefault="00873B37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C66C53">
        <w:rPr>
          <w:lang w:val="hu-HU"/>
        </w:rPr>
        <w:t xml:space="preserve">Dátum/imameghallgatás </w:t>
      </w:r>
      <w:r w:rsidRPr="00C66C53">
        <w:rPr>
          <w:lang w:val="hu-HU"/>
        </w:rPr>
        <w:tab/>
      </w:r>
    </w:p>
    <w:p w:rsidR="00873B37" w:rsidRPr="00385EC2" w:rsidRDefault="00873B37" w:rsidP="00F20387">
      <w:pPr>
        <w:pStyle w:val="MIKTextnormal11"/>
        <w:rPr>
          <w:sz w:val="14"/>
          <w:szCs w:val="14"/>
          <w:lang w:val="hu-HU"/>
        </w:rPr>
      </w:pPr>
    </w:p>
    <w:p w:rsidR="00F66C5C" w:rsidRPr="00385EC2" w:rsidRDefault="00873B37" w:rsidP="00873B37">
      <w:pPr>
        <w:outlineLvl w:val="0"/>
        <w:rPr>
          <w:sz w:val="22"/>
          <w:szCs w:val="22"/>
          <w:lang w:val="hu-HU"/>
        </w:rPr>
      </w:pPr>
      <w:r w:rsidRPr="00385EC2">
        <w:rPr>
          <w:b/>
          <w:i/>
          <w:sz w:val="22"/>
          <w:szCs w:val="22"/>
          <w:lang w:val="hu-HU"/>
        </w:rPr>
        <w:lastRenderedPageBreak/>
        <w:t>Ne felejtsétek el, hogy amiről a csoportban imádkoztok, az bizalmas</w:t>
      </w:r>
      <w:r w:rsidR="005559EF" w:rsidRPr="00385EC2">
        <w:rPr>
          <w:b/>
          <w:i/>
          <w:sz w:val="22"/>
          <w:szCs w:val="22"/>
          <w:lang w:val="hu-HU"/>
        </w:rPr>
        <w:t>!</w:t>
      </w:r>
      <w:r w:rsidR="00F66C5C" w:rsidRPr="00385EC2">
        <w:rPr>
          <w:b/>
          <w:i/>
          <w:sz w:val="22"/>
          <w:szCs w:val="22"/>
          <w:lang w:val="hu-HU"/>
        </w:rPr>
        <w:t xml:space="preserve"> </w:t>
      </w:r>
    </w:p>
    <w:sectPr w:rsidR="00F66C5C" w:rsidRPr="00385EC2" w:rsidSect="00112E51">
      <w:footerReference w:type="default" r:id="rId8"/>
      <w:pgSz w:w="11906" w:h="16838"/>
      <w:pgMar w:top="426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E5F" w:rsidRDefault="00E80E5F">
      <w:r>
        <w:separator/>
      </w:r>
    </w:p>
  </w:endnote>
  <w:endnote w:type="continuationSeparator" w:id="0">
    <w:p w:rsidR="00E80E5F" w:rsidRDefault="00E8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stoMT">
    <w:altName w:val="Calisto M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4D1" w:rsidRPr="00881D1B" w:rsidRDefault="005559EF" w:rsidP="00DA2BD5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DA2BD5">
      <w:rPr>
        <w:sz w:val="16"/>
        <w:szCs w:val="16"/>
        <w:lang w:val="fr-CH"/>
      </w:rPr>
      <w:t>IP in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385EC2">
      <w:rPr>
        <w:noProof/>
        <w:sz w:val="16"/>
        <w:szCs w:val="16"/>
        <w:lang w:val="en-US"/>
      </w:rPr>
      <w:t>04.05.20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E5F" w:rsidRDefault="00E80E5F">
      <w:r>
        <w:separator/>
      </w:r>
    </w:p>
  </w:footnote>
  <w:footnote w:type="continuationSeparator" w:id="0">
    <w:p w:rsidR="00E80E5F" w:rsidRDefault="00E80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6C0DB6"/>
    <w:multiLevelType w:val="hybridMultilevel"/>
    <w:tmpl w:val="4A3C6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9EF"/>
    <w:rsid w:val="0000181B"/>
    <w:rsid w:val="00016A25"/>
    <w:rsid w:val="000E67B2"/>
    <w:rsid w:val="00112E51"/>
    <w:rsid w:val="0013319E"/>
    <w:rsid w:val="0014188E"/>
    <w:rsid w:val="0015580B"/>
    <w:rsid w:val="00193389"/>
    <w:rsid w:val="00205919"/>
    <w:rsid w:val="00205A7A"/>
    <w:rsid w:val="00230BC8"/>
    <w:rsid w:val="00250976"/>
    <w:rsid w:val="00281E1F"/>
    <w:rsid w:val="00296C15"/>
    <w:rsid w:val="0029738E"/>
    <w:rsid w:val="002F5A11"/>
    <w:rsid w:val="00300517"/>
    <w:rsid w:val="00327EA0"/>
    <w:rsid w:val="00365B3A"/>
    <w:rsid w:val="00385EC2"/>
    <w:rsid w:val="0042638A"/>
    <w:rsid w:val="00427F8D"/>
    <w:rsid w:val="004C14D1"/>
    <w:rsid w:val="004D227A"/>
    <w:rsid w:val="004F5816"/>
    <w:rsid w:val="0052757A"/>
    <w:rsid w:val="005559EF"/>
    <w:rsid w:val="00560D9A"/>
    <w:rsid w:val="005D3A70"/>
    <w:rsid w:val="00612359"/>
    <w:rsid w:val="006E4BE3"/>
    <w:rsid w:val="00740E04"/>
    <w:rsid w:val="007559B5"/>
    <w:rsid w:val="007720EE"/>
    <w:rsid w:val="007D62B4"/>
    <w:rsid w:val="008247BC"/>
    <w:rsid w:val="00825E30"/>
    <w:rsid w:val="00873B37"/>
    <w:rsid w:val="00881D1B"/>
    <w:rsid w:val="008F45C5"/>
    <w:rsid w:val="009B11FC"/>
    <w:rsid w:val="009C1532"/>
    <w:rsid w:val="00A11578"/>
    <w:rsid w:val="00A27490"/>
    <w:rsid w:val="00A37A31"/>
    <w:rsid w:val="00B762DA"/>
    <w:rsid w:val="00B90F08"/>
    <w:rsid w:val="00B94539"/>
    <w:rsid w:val="00BA2F48"/>
    <w:rsid w:val="00C03F18"/>
    <w:rsid w:val="00C42104"/>
    <w:rsid w:val="00C458CB"/>
    <w:rsid w:val="00C66C53"/>
    <w:rsid w:val="00C93193"/>
    <w:rsid w:val="00C96927"/>
    <w:rsid w:val="00D06606"/>
    <w:rsid w:val="00D33847"/>
    <w:rsid w:val="00DA2BD5"/>
    <w:rsid w:val="00DE58F8"/>
    <w:rsid w:val="00E410D5"/>
    <w:rsid w:val="00E6577F"/>
    <w:rsid w:val="00E80E5F"/>
    <w:rsid w:val="00EA4421"/>
    <w:rsid w:val="00EC27ED"/>
    <w:rsid w:val="00F20387"/>
    <w:rsid w:val="00F2074F"/>
    <w:rsid w:val="00F423EB"/>
    <w:rsid w:val="00F5287F"/>
    <w:rsid w:val="00F65AC3"/>
    <w:rsid w:val="00F66C5C"/>
    <w:rsid w:val="00F706A8"/>
    <w:rsid w:val="00F739A9"/>
    <w:rsid w:val="00FB719F"/>
    <w:rsid w:val="00FC7E85"/>
    <w:rsid w:val="00FD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4:docId w14:val="10F64E7E"/>
  <w15:docId w15:val="{103DAACF-CB5A-45AA-B512-E70C870F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322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4</cp:revision>
  <cp:lastPrinted>2020-05-03T07:49:00Z</cp:lastPrinted>
  <dcterms:created xsi:type="dcterms:W3CDTF">2020-05-04T13:44:00Z</dcterms:created>
  <dcterms:modified xsi:type="dcterms:W3CDTF">2020-05-04T13:50:00Z</dcterms:modified>
</cp:coreProperties>
</file>