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C458CB" w:rsidP="00873B37">
      <w:pPr>
        <w:pStyle w:val="Gebetsbltter"/>
      </w:pPr>
      <w:r w:rsidRPr="00C458CB">
        <w:t>Isten a mi Atyánk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FB719F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4"/>
          <w:szCs w:val="14"/>
          <w:lang w:val="de-CH"/>
        </w:rPr>
      </w:pPr>
    </w:p>
    <w:p w:rsidR="00873B37" w:rsidRDefault="00873B37" w:rsidP="00F20387">
      <w:pPr>
        <w:pStyle w:val="MIKTextnormal11"/>
        <w:jc w:val="both"/>
      </w:pPr>
      <w:proofErr w:type="spellStart"/>
      <w:r w:rsidRPr="000F0D82">
        <w:rPr>
          <w:b/>
        </w:rPr>
        <w:t>Dicsőítés</w:t>
      </w:r>
      <w:proofErr w:type="spellEnd"/>
      <w:r>
        <w:t xml:space="preserve"> – </w:t>
      </w:r>
      <w:proofErr w:type="spellStart"/>
      <w:r>
        <w:t>Dicsőítjük</w:t>
      </w:r>
      <w:proofErr w:type="spellEnd"/>
      <w:r>
        <w:t xml:space="preserve"> </w:t>
      </w:r>
      <w:proofErr w:type="spellStart"/>
      <w:r>
        <w:t>Istent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mivoltáért</w:t>
      </w:r>
      <w:proofErr w:type="spellEnd"/>
      <w:r>
        <w:t xml:space="preserve">, </w:t>
      </w:r>
      <w:proofErr w:type="spellStart"/>
      <w:r>
        <w:t>tulajdonságaiért</w:t>
      </w:r>
      <w:proofErr w:type="spellEnd"/>
      <w:r>
        <w:t xml:space="preserve">, </w:t>
      </w:r>
      <w:proofErr w:type="spellStart"/>
      <w:r>
        <w:t>jelleméért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nevéért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osztunk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kérünk</w:t>
      </w:r>
      <w:proofErr w:type="spellEnd"/>
      <w:r>
        <w:t xml:space="preserve"> </w:t>
      </w:r>
      <w:proofErr w:type="spellStart"/>
      <w:r>
        <w:t>ima-meghallgatásokat</w:t>
      </w:r>
      <w:proofErr w:type="spellEnd"/>
      <w:r>
        <w:t xml:space="preserve"> ebben a </w:t>
      </w:r>
      <w:proofErr w:type="spellStart"/>
      <w:r>
        <w:t>részben</w:t>
      </w:r>
      <w:proofErr w:type="spellEnd"/>
      <w:r>
        <w:t>.</w:t>
      </w:r>
    </w:p>
    <w:p w:rsidR="00873B37" w:rsidRPr="00FB719F" w:rsidRDefault="00873B37" w:rsidP="00F20387">
      <w:pPr>
        <w:pStyle w:val="MIKTextnormal11"/>
        <w:jc w:val="both"/>
        <w:rPr>
          <w:sz w:val="14"/>
          <w:szCs w:val="14"/>
        </w:rPr>
      </w:pPr>
    </w:p>
    <w:p w:rsidR="00C458CB" w:rsidRPr="008B7DB7" w:rsidRDefault="00C458CB" w:rsidP="00C458CB">
      <w:pPr>
        <w:pStyle w:val="MIKTextnormal11"/>
        <w:rPr>
          <w:lang w:val="hu-HU"/>
        </w:rPr>
      </w:pPr>
      <w:r w:rsidRPr="008B7DB7">
        <w:rPr>
          <w:lang w:val="hu-HU"/>
        </w:rPr>
        <w:t xml:space="preserve">Isten jellemzője: Isten a mi Atyánk </w:t>
      </w:r>
    </w:p>
    <w:p w:rsidR="00C458CB" w:rsidRPr="008B7DB7" w:rsidRDefault="00C458CB" w:rsidP="00C458CB">
      <w:pPr>
        <w:pStyle w:val="MIKTextnormal11"/>
        <w:rPr>
          <w:lang w:val="hu-HU"/>
        </w:rPr>
      </w:pPr>
      <w:r w:rsidRPr="008B7DB7">
        <w:rPr>
          <w:lang w:val="hu-HU"/>
        </w:rPr>
        <w:t xml:space="preserve">Meghatározás: szülő, védelmező </w:t>
      </w:r>
    </w:p>
    <w:p w:rsidR="00C458CB" w:rsidRPr="008B7DB7" w:rsidRDefault="00C458CB" w:rsidP="00C45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hu-HU"/>
        </w:rPr>
      </w:pPr>
      <w:r w:rsidRPr="008B7DB7">
        <w:rPr>
          <w:lang w:val="hu-HU"/>
        </w:rPr>
        <w:t xml:space="preserve">Igeversek: </w:t>
      </w:r>
      <w:r w:rsidRPr="008B7DB7">
        <w:rPr>
          <w:rFonts w:cs="CalistoMT"/>
          <w:sz w:val="22"/>
          <w:lang w:val="hu-HU" w:bidi="en-US"/>
        </w:rPr>
        <w:t>1Korinthus 8:6; 2Korinthus 6:18; 1János 3:1</w:t>
      </w:r>
    </w:p>
    <w:p w:rsidR="00C458CB" w:rsidRPr="008B7DB7" w:rsidRDefault="00C458CB" w:rsidP="00C458CB">
      <w:pPr>
        <w:pStyle w:val="MIKTextnormal11"/>
        <w:rPr>
          <w:lang w:val="hu-HU"/>
        </w:rPr>
      </w:pPr>
      <w:r w:rsidRPr="008B7DB7">
        <w:rPr>
          <w:lang w:val="hu-HU"/>
        </w:rPr>
        <w:t>Gondolatok:</w:t>
      </w:r>
    </w:p>
    <w:p w:rsidR="00C458CB" w:rsidRPr="00C458CB" w:rsidRDefault="00C458CB" w:rsidP="00C458CB">
      <w:pPr>
        <w:pStyle w:val="MIKTextnormal11"/>
        <w:rPr>
          <w:sz w:val="18"/>
          <w:szCs w:val="18"/>
          <w:lang w:val="hu-HU"/>
        </w:rPr>
      </w:pPr>
    </w:p>
    <w:p w:rsidR="00C458CB" w:rsidRPr="008B7DB7" w:rsidRDefault="00C458CB" w:rsidP="00C458CB">
      <w:pPr>
        <w:pStyle w:val="MIKTextnormal11"/>
        <w:rPr>
          <w:lang w:val="hu-HU"/>
        </w:rPr>
      </w:pPr>
      <w:r w:rsidRPr="008B7DB7">
        <w:rPr>
          <w:b/>
          <w:lang w:val="hu-HU"/>
        </w:rPr>
        <w:t>Bűnbánat</w:t>
      </w:r>
      <w:r w:rsidRPr="008B7DB7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C458CB" w:rsidRPr="008B7DB7" w:rsidRDefault="00C458CB" w:rsidP="00C458CB">
      <w:pPr>
        <w:pStyle w:val="MIKTextnormal11"/>
        <w:rPr>
          <w:lang w:val="hu-HU"/>
        </w:rPr>
      </w:pPr>
      <w:r w:rsidRPr="008B7DB7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8B7DB7">
        <w:rPr>
          <w:color w:val="000000"/>
          <w:lang w:val="hu-HU"/>
        </w:rPr>
        <w:t xml:space="preserve"> </w:t>
      </w:r>
      <w:r w:rsidRPr="008B7DB7">
        <w:rPr>
          <w:i/>
          <w:color w:val="000000"/>
          <w:lang w:val="hu-HU"/>
        </w:rPr>
        <w:t>1János 1:9</w:t>
      </w:r>
    </w:p>
    <w:p w:rsidR="00C458CB" w:rsidRPr="00C458CB" w:rsidRDefault="00C458CB" w:rsidP="00C458CB">
      <w:pPr>
        <w:pStyle w:val="MIKTextnormal11"/>
        <w:rPr>
          <w:sz w:val="18"/>
          <w:szCs w:val="18"/>
          <w:lang w:val="hu-HU"/>
        </w:rPr>
      </w:pPr>
    </w:p>
    <w:p w:rsidR="00C458CB" w:rsidRPr="008B7DB7" w:rsidRDefault="00C458CB" w:rsidP="00C458CB">
      <w:pPr>
        <w:pStyle w:val="MIKTextnormal11"/>
        <w:rPr>
          <w:lang w:val="hu-HU"/>
        </w:rPr>
      </w:pPr>
      <w:r w:rsidRPr="008B7DB7">
        <w:rPr>
          <w:b/>
          <w:lang w:val="hu-HU"/>
        </w:rPr>
        <w:t>Hálaadás</w:t>
      </w:r>
      <w:r w:rsidRPr="008B7DB7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C458CB" w:rsidRPr="008B7DB7" w:rsidRDefault="00C458CB" w:rsidP="00C458CB">
      <w:pPr>
        <w:pStyle w:val="MIKTextnormal11"/>
        <w:rPr>
          <w:i/>
          <w:lang w:val="hu-HU"/>
        </w:rPr>
      </w:pPr>
      <w:r w:rsidRPr="008B7DB7">
        <w:rPr>
          <w:i/>
          <w:color w:val="000000"/>
          <w:lang w:val="hu-HU"/>
        </w:rPr>
        <w:t>Mindenért hálát adjatok, mert ez az Isten akarata Jézus Krisztus által a ti javatokra. 1Thessz</w:t>
      </w:r>
      <w:r>
        <w:rPr>
          <w:i/>
          <w:color w:val="000000"/>
          <w:lang w:val="hu-HU"/>
        </w:rPr>
        <w:t>alónika</w:t>
      </w:r>
      <w:r w:rsidRPr="008B7DB7">
        <w:rPr>
          <w:i/>
          <w:color w:val="000000"/>
          <w:lang w:val="hu-HU"/>
        </w:rPr>
        <w:t xml:space="preserve"> 5:18</w:t>
      </w:r>
    </w:p>
    <w:p w:rsidR="00C458CB" w:rsidRPr="00C458CB" w:rsidRDefault="00C458CB" w:rsidP="00C458CB">
      <w:pPr>
        <w:pStyle w:val="MIKTextnormal11"/>
        <w:rPr>
          <w:sz w:val="18"/>
          <w:szCs w:val="18"/>
          <w:lang w:val="hu-HU"/>
        </w:rPr>
      </w:pPr>
    </w:p>
    <w:p w:rsidR="00C458CB" w:rsidRPr="008B7DB7" w:rsidRDefault="00C458CB" w:rsidP="00C458CB">
      <w:pPr>
        <w:pStyle w:val="MIKTextnormal11"/>
        <w:rPr>
          <w:lang w:val="hu-HU"/>
        </w:rPr>
      </w:pPr>
      <w:r w:rsidRPr="008B7DB7">
        <w:rPr>
          <w:b/>
          <w:lang w:val="hu-HU"/>
        </w:rPr>
        <w:t>Közbenjárás</w:t>
      </w:r>
      <w:r w:rsidRPr="008B7DB7">
        <w:rPr>
          <w:lang w:val="hu-HU"/>
        </w:rPr>
        <w:t xml:space="preserve"> – Kis csoportokban kettesével imádkozzatok, vagy ahogyan a legjobb.</w:t>
      </w:r>
    </w:p>
    <w:p w:rsidR="00C458CB" w:rsidRPr="00C458CB" w:rsidRDefault="00C458CB" w:rsidP="00C458CB">
      <w:pPr>
        <w:pStyle w:val="MIKTextnormal11"/>
        <w:rPr>
          <w:sz w:val="18"/>
          <w:szCs w:val="18"/>
          <w:lang w:val="hu-HU"/>
        </w:rPr>
      </w:pPr>
    </w:p>
    <w:p w:rsidR="00C458CB" w:rsidRPr="008B7DB7" w:rsidRDefault="00C458CB" w:rsidP="00C458CB">
      <w:pPr>
        <w:pStyle w:val="MIKTextnormal11"/>
        <w:rPr>
          <w:lang w:val="hu-HU"/>
        </w:rPr>
      </w:pPr>
      <w:r w:rsidRPr="008B7DB7">
        <w:rPr>
          <w:b/>
          <w:lang w:val="hu-HU"/>
        </w:rPr>
        <w:t>Közbenjárás a gyermekeinkért</w:t>
      </w:r>
      <w:r w:rsidRPr="008B7DB7">
        <w:rPr>
          <w:lang w:val="hu-HU"/>
        </w:rPr>
        <w:t xml:space="preserve"> – A vezető egy igeverset ad a hétre.</w:t>
      </w:r>
    </w:p>
    <w:p w:rsidR="00C458CB" w:rsidRPr="008B7DB7" w:rsidRDefault="00C458CB" w:rsidP="00C458CB">
      <w:pPr>
        <w:pStyle w:val="MIKTextnormal11"/>
        <w:rPr>
          <w:i/>
          <w:color w:val="000000"/>
          <w:lang w:val="hu-HU"/>
        </w:rPr>
      </w:pPr>
      <w:r w:rsidRPr="008B7DB7">
        <w:rPr>
          <w:i/>
          <w:lang w:val="hu-HU"/>
        </w:rPr>
        <w:t xml:space="preserve">Igevers: </w:t>
      </w:r>
      <w:r w:rsidRPr="008B7DB7">
        <w:rPr>
          <w:i/>
          <w:color w:val="000000"/>
          <w:lang w:val="hu-HU"/>
        </w:rPr>
        <w:t>Add Uram, hogy ___________ ne vesse meg a te intésedet, és dorgálásodat meg ne utálja! Mert akit te szeretsz azt megdorgálod, de mint apa a fiát, akit kedvel. Példabeszédek 3:11-12</w:t>
      </w:r>
    </w:p>
    <w:p w:rsidR="00C458CB" w:rsidRPr="00C458CB" w:rsidRDefault="00C458CB" w:rsidP="00C458CB">
      <w:pPr>
        <w:pStyle w:val="MIKTextnormal11"/>
        <w:rPr>
          <w:sz w:val="18"/>
          <w:szCs w:val="18"/>
          <w:lang w:val="hu-HU"/>
        </w:rPr>
      </w:pPr>
    </w:p>
    <w:p w:rsidR="00C458CB" w:rsidRPr="008B7DB7" w:rsidRDefault="00C458CB" w:rsidP="00C458CB">
      <w:pPr>
        <w:pStyle w:val="MIKTextnormal11"/>
        <w:rPr>
          <w:lang w:val="hu-HU"/>
        </w:rPr>
      </w:pPr>
      <w:r w:rsidRPr="008B7DB7">
        <w:rPr>
          <w:lang w:val="hu-HU"/>
        </w:rPr>
        <w:t>A gyermek neve:</w:t>
      </w:r>
    </w:p>
    <w:p w:rsidR="00C458CB" w:rsidRPr="008B7DB7" w:rsidRDefault="00C458CB" w:rsidP="00C458CB">
      <w:pPr>
        <w:pStyle w:val="MIKTextnormal11"/>
        <w:rPr>
          <w:lang w:val="hu-HU"/>
        </w:rPr>
      </w:pPr>
      <w:r w:rsidRPr="008B7DB7">
        <w:rPr>
          <w:lang w:val="hu-HU"/>
        </w:rPr>
        <w:t>Konkrét imakérés:</w:t>
      </w:r>
    </w:p>
    <w:p w:rsidR="00C458CB" w:rsidRPr="008B7DB7" w:rsidRDefault="00C458CB" w:rsidP="00C458CB">
      <w:pPr>
        <w:pStyle w:val="MIKTextnormal11"/>
        <w:rPr>
          <w:lang w:val="hu-HU"/>
        </w:rPr>
      </w:pPr>
      <w:r w:rsidRPr="008B7DB7">
        <w:rPr>
          <w:lang w:val="hu-HU"/>
        </w:rPr>
        <w:t>A gyermek neve:</w:t>
      </w:r>
    </w:p>
    <w:p w:rsidR="00C458CB" w:rsidRPr="008B7DB7" w:rsidRDefault="00C458CB" w:rsidP="00C458CB">
      <w:pPr>
        <w:pStyle w:val="MIKTextnormal11"/>
        <w:rPr>
          <w:lang w:val="hu-HU"/>
        </w:rPr>
      </w:pPr>
      <w:r w:rsidRPr="008B7DB7">
        <w:rPr>
          <w:lang w:val="hu-HU"/>
        </w:rPr>
        <w:t>Konkrét imakérés:</w:t>
      </w:r>
    </w:p>
    <w:p w:rsidR="00C458CB" w:rsidRPr="008B7DB7" w:rsidRDefault="00C458CB" w:rsidP="00C458CB">
      <w:pPr>
        <w:pStyle w:val="MIKTextnormal11"/>
        <w:rPr>
          <w:lang w:val="hu-HU"/>
        </w:rPr>
      </w:pPr>
      <w:r w:rsidRPr="008B7DB7">
        <w:rPr>
          <w:lang w:val="hu-HU"/>
        </w:rPr>
        <w:t>A gyermek neve:</w:t>
      </w:r>
    </w:p>
    <w:p w:rsidR="00C458CB" w:rsidRPr="008B7DB7" w:rsidRDefault="00C458CB" w:rsidP="00C458CB">
      <w:pPr>
        <w:pStyle w:val="MIKTextnormal11"/>
        <w:rPr>
          <w:lang w:val="hu-HU"/>
        </w:rPr>
      </w:pPr>
      <w:r w:rsidRPr="008B7DB7">
        <w:rPr>
          <w:lang w:val="hu-HU"/>
        </w:rPr>
        <w:t>Konkrét imakérés:</w:t>
      </w:r>
    </w:p>
    <w:p w:rsidR="00C458CB" w:rsidRPr="00C458CB" w:rsidRDefault="00C458CB" w:rsidP="00C458CB">
      <w:pPr>
        <w:pStyle w:val="MIKTextnormal11"/>
        <w:rPr>
          <w:b/>
          <w:sz w:val="18"/>
          <w:szCs w:val="18"/>
          <w:lang w:val="hu-HU"/>
        </w:rPr>
      </w:pPr>
    </w:p>
    <w:p w:rsidR="00C458CB" w:rsidRPr="008B7DB7" w:rsidRDefault="00C458CB" w:rsidP="00C458CB">
      <w:pPr>
        <w:pStyle w:val="MIKTextnormal11"/>
        <w:rPr>
          <w:lang w:val="hu-HU"/>
        </w:rPr>
      </w:pPr>
      <w:r w:rsidRPr="008B7DB7">
        <w:rPr>
          <w:b/>
          <w:lang w:val="hu-HU"/>
        </w:rPr>
        <w:t>Közbenjárás a tanárokért</w:t>
      </w:r>
      <w:r w:rsidRPr="008B7DB7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C458CB" w:rsidRPr="00C458CB" w:rsidRDefault="00C458CB" w:rsidP="00C458CB">
      <w:pPr>
        <w:pStyle w:val="MIKTextnormal11"/>
        <w:rPr>
          <w:sz w:val="18"/>
          <w:szCs w:val="18"/>
          <w:lang w:val="hu-HU"/>
        </w:rPr>
      </w:pPr>
    </w:p>
    <w:p w:rsidR="00C458CB" w:rsidRPr="008B7DB7" w:rsidRDefault="00C458CB" w:rsidP="00C458CB">
      <w:pPr>
        <w:pStyle w:val="MIKTextnormal11"/>
        <w:rPr>
          <w:lang w:val="hu-HU"/>
        </w:rPr>
      </w:pPr>
      <w:r w:rsidRPr="008B7DB7">
        <w:rPr>
          <w:lang w:val="hu-HU"/>
        </w:rPr>
        <w:t>A tanár neve:</w:t>
      </w:r>
    </w:p>
    <w:p w:rsidR="00C458CB" w:rsidRPr="00C458CB" w:rsidRDefault="00C458CB" w:rsidP="00C458CB">
      <w:pPr>
        <w:pStyle w:val="MIKTextnormal11"/>
        <w:rPr>
          <w:sz w:val="18"/>
          <w:szCs w:val="18"/>
          <w:lang w:val="hu-HU"/>
        </w:rPr>
      </w:pPr>
    </w:p>
    <w:p w:rsidR="00C458CB" w:rsidRPr="008B7DB7" w:rsidRDefault="00C458CB" w:rsidP="00C458CB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C458CB" w:rsidRPr="00C458CB" w:rsidRDefault="00C458CB" w:rsidP="00C458CB">
      <w:pPr>
        <w:pStyle w:val="MIKTextnormal11"/>
        <w:rPr>
          <w:sz w:val="18"/>
          <w:szCs w:val="18"/>
          <w:lang w:val="hu-HU"/>
        </w:rPr>
      </w:pPr>
      <w:bookmarkStart w:id="0" w:name="_GoBack"/>
    </w:p>
    <w:bookmarkEnd w:id="0"/>
    <w:p w:rsidR="00C458CB" w:rsidRPr="008B7DB7" w:rsidRDefault="00C458CB" w:rsidP="00C458CB">
      <w:pPr>
        <w:pStyle w:val="MIKTextnormal11"/>
        <w:rPr>
          <w:i/>
          <w:color w:val="000000"/>
          <w:lang w:val="hu-HU"/>
        </w:rPr>
      </w:pPr>
      <w:r w:rsidRPr="008B7DB7">
        <w:rPr>
          <w:i/>
          <w:color w:val="000000"/>
          <w:lang w:val="hu-HU"/>
        </w:rPr>
        <w:t>Add Uram, hogy ___________ ne vesse meg a te intésedet, és dorgálásodat meg ne utálja! Mert akit te szeretsz azt megdorgálod, de mint apa a fiát, akit kedvel. Példabeszédek 3:11-12</w:t>
      </w:r>
    </w:p>
    <w:p w:rsidR="00FB719F" w:rsidRPr="00FB719F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4"/>
          <w:szCs w:val="14"/>
          <w:lang w:val="hu-HU"/>
        </w:rPr>
      </w:pPr>
    </w:p>
    <w:p w:rsidR="00873B37" w:rsidRPr="000F0D82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>
        <w:rPr>
          <w:lang w:val="en-US"/>
        </w:rPr>
        <w:t>Igevers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imatéma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>
        <w:rPr>
          <w:lang w:val="en-US"/>
        </w:rPr>
        <w:t>Konkrét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imakérés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imameghallgatás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FB719F" w:rsidRDefault="00873B3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en-US"/>
        </w:rPr>
      </w:pP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0F0D82">
        <w:rPr>
          <w:b/>
          <w:lang w:val="en-US"/>
        </w:rPr>
        <w:t>Közbenjárás</w:t>
      </w:r>
      <w:proofErr w:type="spellEnd"/>
      <w:r w:rsidRPr="000F0D82">
        <w:rPr>
          <w:b/>
          <w:lang w:val="en-US"/>
        </w:rPr>
        <w:t xml:space="preserve"> </w:t>
      </w:r>
      <w:proofErr w:type="spellStart"/>
      <w:proofErr w:type="gramStart"/>
      <w:r w:rsidRPr="000F0D82">
        <w:rPr>
          <w:b/>
          <w:lang w:val="en-US"/>
        </w:rPr>
        <w:t>az</w:t>
      </w:r>
      <w:proofErr w:type="spellEnd"/>
      <w:proofErr w:type="gramEnd"/>
      <w:r w:rsidRPr="000F0D82">
        <w:rPr>
          <w:b/>
          <w:lang w:val="en-US"/>
        </w:rPr>
        <w:t xml:space="preserve"> </w:t>
      </w:r>
      <w:proofErr w:type="spellStart"/>
      <w:r w:rsidRPr="000F0D82">
        <w:rPr>
          <w:b/>
          <w:lang w:val="en-US"/>
        </w:rPr>
        <w:t>iskoláért</w:t>
      </w:r>
      <w:proofErr w:type="spellEnd"/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lang w:val="en-US"/>
        </w:rPr>
        <w:t>Dátum</w:t>
      </w:r>
      <w:proofErr w:type="spellEnd"/>
      <w:r w:rsidRPr="009E28E3">
        <w:rPr>
          <w:lang w:val="en-US"/>
        </w:rPr>
        <w:t>/</w:t>
      </w:r>
      <w:proofErr w:type="spellStart"/>
      <w:r w:rsidRPr="009E28E3">
        <w:rPr>
          <w:lang w:val="en-US"/>
        </w:rPr>
        <w:t>imameghallgatás</w:t>
      </w:r>
      <w:proofErr w:type="spellEnd"/>
      <w:r>
        <w:rPr>
          <w:lang w:val="en-US"/>
        </w:rPr>
        <w:tab/>
      </w:r>
    </w:p>
    <w:p w:rsidR="00873B37" w:rsidRPr="00FB719F" w:rsidRDefault="00F2038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en-US"/>
        </w:rPr>
      </w:pPr>
      <w:r w:rsidRPr="00FB719F">
        <w:rPr>
          <w:noProof/>
          <w:sz w:val="14"/>
          <w:szCs w:val="14"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0DC73B6" wp14:editId="644FF03F">
            <wp:simplePos x="0" y="0"/>
            <wp:positionH relativeFrom="column">
              <wp:posOffset>4794250</wp:posOffset>
            </wp:positionH>
            <wp:positionV relativeFrom="paragraph">
              <wp:posOffset>109220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b/>
          <w:lang w:val="en-US"/>
        </w:rPr>
        <w:t>Közbenjárás</w:t>
      </w:r>
      <w:proofErr w:type="spellEnd"/>
      <w:r w:rsidRPr="009E28E3">
        <w:rPr>
          <w:b/>
          <w:lang w:val="en-US"/>
        </w:rPr>
        <w:t xml:space="preserve"> a </w:t>
      </w:r>
      <w:r w:rsidRPr="009E28E3">
        <w:rPr>
          <w:b/>
          <w:lang w:val="cs-CZ"/>
        </w:rPr>
        <w:t>Közbenjáró</w:t>
      </w:r>
      <w:r w:rsidRPr="009E28E3">
        <w:rPr>
          <w:b/>
          <w:lang w:val="en-US"/>
        </w:rPr>
        <w:t xml:space="preserve"> </w:t>
      </w:r>
      <w:proofErr w:type="spellStart"/>
      <w:r w:rsidRPr="009E28E3">
        <w:rPr>
          <w:b/>
          <w:lang w:val="en-US"/>
        </w:rPr>
        <w:t>Édesanyákért</w:t>
      </w:r>
      <w:proofErr w:type="spellEnd"/>
      <w:r w:rsidRPr="009E28E3">
        <w:rPr>
          <w:lang w:val="en-US"/>
        </w:rPr>
        <w:t xml:space="preserve"> </w:t>
      </w: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lang w:val="en-US"/>
        </w:rPr>
        <w:t>Dátum</w:t>
      </w:r>
      <w:proofErr w:type="spellEnd"/>
      <w:r w:rsidRPr="009E28E3">
        <w:rPr>
          <w:lang w:val="en-US"/>
        </w:rPr>
        <w:t>/</w:t>
      </w:r>
      <w:proofErr w:type="spellStart"/>
      <w:r w:rsidRPr="009E28E3">
        <w:rPr>
          <w:lang w:val="en-US"/>
        </w:rPr>
        <w:t>imameghallgatás</w:t>
      </w:r>
      <w:proofErr w:type="spellEnd"/>
      <w:r w:rsidRPr="009E28E3">
        <w:rPr>
          <w:lang w:val="en-US"/>
        </w:rPr>
        <w:t xml:space="preserve"> </w:t>
      </w:r>
      <w:r>
        <w:rPr>
          <w:lang w:val="en-US"/>
        </w:rPr>
        <w:tab/>
      </w:r>
    </w:p>
    <w:p w:rsidR="00873B37" w:rsidRPr="00FB719F" w:rsidRDefault="00873B37" w:rsidP="00F20387">
      <w:pPr>
        <w:pStyle w:val="MIKTextnormal11"/>
        <w:rPr>
          <w:sz w:val="14"/>
          <w:szCs w:val="14"/>
          <w:lang w:val="en-US"/>
        </w:rPr>
      </w:pPr>
    </w:p>
    <w:p w:rsidR="00F66C5C" w:rsidRPr="00F20387" w:rsidRDefault="00873B37" w:rsidP="00873B37">
      <w:pPr>
        <w:outlineLvl w:val="0"/>
        <w:rPr>
          <w:sz w:val="22"/>
          <w:szCs w:val="22"/>
          <w:lang w:val="fr-CH"/>
        </w:rPr>
      </w:pPr>
      <w:r w:rsidRPr="00F20387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F20387">
        <w:rPr>
          <w:b/>
          <w:i/>
          <w:sz w:val="22"/>
          <w:szCs w:val="22"/>
          <w:lang w:val="en-US"/>
        </w:rPr>
        <w:t>felejtsétek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F20387">
        <w:rPr>
          <w:b/>
          <w:i/>
          <w:sz w:val="22"/>
          <w:szCs w:val="22"/>
          <w:lang w:val="en-US"/>
        </w:rPr>
        <w:t>hogy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amiről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F20387">
        <w:rPr>
          <w:b/>
          <w:i/>
          <w:sz w:val="22"/>
          <w:szCs w:val="22"/>
          <w:lang w:val="en-US"/>
        </w:rPr>
        <w:t>csoportban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imádkoztok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, </w:t>
      </w:r>
      <w:proofErr w:type="spellStart"/>
      <w:proofErr w:type="gramStart"/>
      <w:r w:rsidRPr="00F20387">
        <w:rPr>
          <w:b/>
          <w:i/>
          <w:sz w:val="22"/>
          <w:szCs w:val="22"/>
          <w:lang w:val="en-US"/>
        </w:rPr>
        <w:t>az</w:t>
      </w:r>
      <w:proofErr w:type="spellEnd"/>
      <w:proofErr w:type="gram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F20387">
        <w:rPr>
          <w:b/>
          <w:i/>
          <w:sz w:val="22"/>
          <w:szCs w:val="22"/>
          <w:lang w:val="fr-CH"/>
        </w:rPr>
        <w:t>!</w:t>
      </w:r>
      <w:r w:rsidR="00F66C5C" w:rsidRPr="00F20387">
        <w:rPr>
          <w:b/>
          <w:i/>
          <w:sz w:val="22"/>
          <w:szCs w:val="22"/>
          <w:lang w:val="fr-CH"/>
        </w:rPr>
        <w:t xml:space="preserve"> </w:t>
      </w:r>
    </w:p>
    <w:sectPr w:rsidR="00F66C5C" w:rsidRPr="00F20387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70" w:rsidRDefault="00947D70">
      <w:r>
        <w:separator/>
      </w:r>
    </w:p>
  </w:endnote>
  <w:endnote w:type="continuationSeparator" w:id="0">
    <w:p w:rsidR="00947D70" w:rsidRDefault="0094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6577F">
      <w:rPr>
        <w:noProof/>
        <w:sz w:val="16"/>
        <w:szCs w:val="16"/>
        <w:lang w:val="en-US"/>
      </w:rPr>
      <w:t>03.05.20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70" w:rsidRDefault="00947D70">
      <w:r>
        <w:separator/>
      </w:r>
    </w:p>
  </w:footnote>
  <w:footnote w:type="continuationSeparator" w:id="0">
    <w:p w:rsidR="00947D70" w:rsidRDefault="0094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327EA0"/>
    <w:rsid w:val="00365B3A"/>
    <w:rsid w:val="0042638A"/>
    <w:rsid w:val="00427F8D"/>
    <w:rsid w:val="004C14D1"/>
    <w:rsid w:val="004D227A"/>
    <w:rsid w:val="0052757A"/>
    <w:rsid w:val="005559EF"/>
    <w:rsid w:val="00612359"/>
    <w:rsid w:val="007559B5"/>
    <w:rsid w:val="007720EE"/>
    <w:rsid w:val="007D62B4"/>
    <w:rsid w:val="008247BC"/>
    <w:rsid w:val="00825E30"/>
    <w:rsid w:val="00873B37"/>
    <w:rsid w:val="00881D1B"/>
    <w:rsid w:val="00947D70"/>
    <w:rsid w:val="00A11578"/>
    <w:rsid w:val="00A27490"/>
    <w:rsid w:val="00A37A31"/>
    <w:rsid w:val="00C03F18"/>
    <w:rsid w:val="00C458CB"/>
    <w:rsid w:val="00C93193"/>
    <w:rsid w:val="00D33847"/>
    <w:rsid w:val="00DA2BD5"/>
    <w:rsid w:val="00DE58F8"/>
    <w:rsid w:val="00E410D5"/>
    <w:rsid w:val="00E6577F"/>
    <w:rsid w:val="00EC27ED"/>
    <w:rsid w:val="00F20387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2020-05-03T08:04:00Z</dcterms:created>
  <dcterms:modified xsi:type="dcterms:W3CDTF">2020-05-03T08:05:00Z</dcterms:modified>
</cp:coreProperties>
</file>