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AF0E61" w:rsidRPr="00AF0E61">
        <w:rPr>
          <w:lang w:val="de-CH"/>
        </w:rPr>
        <w:t>hűséges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toll,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Isten jellemzője: Isten hűséges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 xml:space="preserve">Meghatározás: </w:t>
      </w:r>
      <w:r>
        <w:rPr>
          <w:lang w:val="hu-HU"/>
        </w:rPr>
        <w:t>szavahihető,</w:t>
      </w:r>
      <w:r w:rsidRPr="00987A3C">
        <w:rPr>
          <w:lang w:val="hu-HU"/>
        </w:rPr>
        <w:t xml:space="preserve"> változatlan, kitartó, megingathatatlan, állhatatos</w:t>
      </w:r>
      <w:r>
        <w:rPr>
          <w:lang w:val="hu-HU"/>
        </w:rPr>
        <w:t xml:space="preserve"> és megbízható</w:t>
      </w:r>
      <w:r w:rsidRPr="00987A3C">
        <w:rPr>
          <w:lang w:val="hu-HU"/>
        </w:rPr>
        <w:t xml:space="preserve"> Igeversek: </w:t>
      </w:r>
      <w:r>
        <w:rPr>
          <w:lang w:val="hu-HU"/>
        </w:rPr>
        <w:t xml:space="preserve">Zsoltárok </w:t>
      </w:r>
      <w:r>
        <w:rPr>
          <w:rFonts w:cs="CalistoMT"/>
          <w:lang w:bidi="en-US"/>
        </w:rPr>
        <w:t xml:space="preserve">33:4; </w:t>
      </w:r>
      <w:proofErr w:type="spellStart"/>
      <w:r>
        <w:rPr>
          <w:rFonts w:cs="CalistoMT"/>
          <w:lang w:bidi="en-US"/>
        </w:rPr>
        <w:t>Zsoltárok</w:t>
      </w:r>
      <w:proofErr w:type="spellEnd"/>
      <w:r>
        <w:rPr>
          <w:rFonts w:cs="CalistoMT"/>
          <w:lang w:bidi="en-US"/>
        </w:rPr>
        <w:t xml:space="preserve"> 145:13; </w:t>
      </w:r>
      <w:proofErr w:type="spellStart"/>
      <w:r>
        <w:rPr>
          <w:rFonts w:cs="CalistoMT"/>
          <w:lang w:bidi="en-US"/>
        </w:rPr>
        <w:t>Jeremiás</w:t>
      </w:r>
      <w:proofErr w:type="spellEnd"/>
      <w:r>
        <w:rPr>
          <w:rFonts w:cs="CalistoMT"/>
          <w:lang w:bidi="en-US"/>
        </w:rPr>
        <w:t xml:space="preserve"> </w:t>
      </w:r>
      <w:proofErr w:type="spellStart"/>
      <w:r>
        <w:rPr>
          <w:rFonts w:cs="CalistoMT"/>
          <w:lang w:bidi="en-US"/>
        </w:rPr>
        <w:t>Siralmai</w:t>
      </w:r>
      <w:proofErr w:type="spellEnd"/>
      <w:r>
        <w:rPr>
          <w:rFonts w:cs="CalistoMT"/>
          <w:lang w:bidi="en-US"/>
        </w:rPr>
        <w:t xml:space="preserve"> 3:22-24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Gondolatok: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b/>
          <w:lang w:val="hu-HU"/>
        </w:rPr>
        <w:t>Bűnbánat</w:t>
      </w:r>
      <w:r w:rsidRPr="00987A3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987A3C">
        <w:rPr>
          <w:color w:val="000000"/>
          <w:lang w:val="hu-HU"/>
        </w:rPr>
        <w:t xml:space="preserve"> </w:t>
      </w:r>
      <w:r w:rsidRPr="00987A3C">
        <w:rPr>
          <w:i/>
          <w:color w:val="000000"/>
          <w:lang w:val="hu-HU"/>
        </w:rPr>
        <w:t>1János 1:9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b/>
          <w:lang w:val="hu-HU"/>
        </w:rPr>
        <w:t>Hálaadás</w:t>
      </w:r>
      <w:r w:rsidRPr="00987A3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AF0E61" w:rsidRPr="00987A3C" w:rsidRDefault="00AF0E61" w:rsidP="00AF0E61">
      <w:pPr>
        <w:pStyle w:val="MIKTextnormal11"/>
        <w:rPr>
          <w:i/>
          <w:lang w:val="hu-HU"/>
        </w:rPr>
      </w:pPr>
      <w:r w:rsidRPr="00987A3C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987A3C">
        <w:rPr>
          <w:i/>
          <w:color w:val="000000"/>
          <w:lang w:val="hu-HU"/>
        </w:rPr>
        <w:t xml:space="preserve"> 5:18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b/>
          <w:lang w:val="hu-HU"/>
        </w:rPr>
        <w:t>Közbenjárás</w:t>
      </w:r>
      <w:r w:rsidRPr="00987A3C">
        <w:rPr>
          <w:lang w:val="hu-HU"/>
        </w:rPr>
        <w:t xml:space="preserve"> – Kis csoportokban kettesével imádkozzatok, vagy ahogyan a legjobb.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b/>
          <w:lang w:val="hu-HU"/>
        </w:rPr>
        <w:t>Közbenjárás a gyermekeinkért</w:t>
      </w:r>
      <w:r w:rsidRPr="00987A3C">
        <w:rPr>
          <w:lang w:val="hu-HU"/>
        </w:rPr>
        <w:t xml:space="preserve"> – A vezető egy igeverset ad a hétre.</w:t>
      </w:r>
    </w:p>
    <w:p w:rsidR="00AF0E61" w:rsidRPr="005466AA" w:rsidRDefault="00AF0E61" w:rsidP="00AF0E61">
      <w:pPr>
        <w:pStyle w:val="MIKTextnormal11"/>
        <w:rPr>
          <w:i/>
          <w:color w:val="000000"/>
          <w:lang w:val="ro-RO"/>
        </w:rPr>
      </w:pPr>
      <w:r w:rsidRPr="005466AA">
        <w:rPr>
          <w:i/>
          <w:lang w:val="hu-HU"/>
        </w:rPr>
        <w:t>Igevers: Istenem, tudatosítsd __________, hogy e</w:t>
      </w:r>
      <w:r w:rsidRPr="00AF0E61">
        <w:rPr>
          <w:i/>
          <w:color w:val="000000"/>
          <w:lang w:val="hu-HU"/>
        </w:rPr>
        <w:t>mberi erőt meghaladó kísértés még nem érte őt. Te  pedig hűséges vagy, és nem hagyod erején felül kísérteni; sőt a kísértéssel együtt el fogod készíteni a szabadulás útját is, hogy el bírja azt viselni. 1Korinthus 10:13</w:t>
      </w:r>
    </w:p>
    <w:p w:rsidR="00AF0E61" w:rsidRPr="00987A3C" w:rsidRDefault="00AF0E61" w:rsidP="00AF0E61">
      <w:pPr>
        <w:pStyle w:val="MIKTextnormal11"/>
        <w:rPr>
          <w:lang w:val="ro-RO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A gyermek neve: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Konkrét imakérés: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A gyermek neve: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Konkrét imakérés: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A gyermek neve:</w:t>
      </w: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Konkrét imakérés:</w:t>
      </w:r>
    </w:p>
    <w:p w:rsidR="00AF0E61" w:rsidRPr="00987A3C" w:rsidRDefault="00AF0E61" w:rsidP="00AF0E61">
      <w:pPr>
        <w:pStyle w:val="MIKTextnormal11"/>
        <w:rPr>
          <w:b/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b/>
          <w:lang w:val="hu-HU"/>
        </w:rPr>
        <w:t>Közbenjárás a tanárokért</w:t>
      </w:r>
      <w:r w:rsidRPr="00987A3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987A3C" w:rsidRDefault="00AF0E61" w:rsidP="00AF0E61">
      <w:pPr>
        <w:pStyle w:val="MIKTextnormal11"/>
        <w:rPr>
          <w:lang w:val="hu-HU"/>
        </w:rPr>
      </w:pPr>
      <w:r w:rsidRPr="00987A3C">
        <w:rPr>
          <w:lang w:val="hu-HU"/>
        </w:rPr>
        <w:t>A tanár neve:</w:t>
      </w:r>
    </w:p>
    <w:p w:rsidR="00AF0E61" w:rsidRPr="00987A3C" w:rsidRDefault="00AF0E61" w:rsidP="00AF0E61">
      <w:pPr>
        <w:pStyle w:val="MIKTextnormal11"/>
        <w:rPr>
          <w:lang w:val="hu-HU"/>
        </w:rPr>
      </w:pPr>
    </w:p>
    <w:p w:rsidR="00AF0E61" w:rsidRPr="008B7DB7" w:rsidRDefault="00AF0E61" w:rsidP="00AF0E61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AF0E61" w:rsidRPr="00343F5C" w:rsidRDefault="00AF0E61" w:rsidP="00AF0E61">
      <w:pPr>
        <w:pStyle w:val="MIKTextnormal11"/>
        <w:rPr>
          <w:i/>
          <w:color w:val="000000"/>
          <w:lang w:val="hu-HU"/>
        </w:rPr>
      </w:pPr>
    </w:p>
    <w:p w:rsidR="00AF0E61" w:rsidRDefault="00AF0E61" w:rsidP="00AF0E61">
      <w:pPr>
        <w:pStyle w:val="MIKTextnormal11"/>
        <w:rPr>
          <w:i/>
          <w:color w:val="000000"/>
        </w:rPr>
      </w:pPr>
      <w:r w:rsidRPr="005466AA">
        <w:rPr>
          <w:i/>
          <w:lang w:val="hu-HU"/>
        </w:rPr>
        <w:t>Istenem, tudatosítsd __________, hogy e</w:t>
      </w:r>
      <w:r w:rsidRPr="00AF0E61">
        <w:rPr>
          <w:i/>
          <w:color w:val="000000"/>
          <w:lang w:val="hu-HU"/>
        </w:rPr>
        <w:t xml:space="preserve">mberi erőt meghaladó kísértés még nem érte őt. Te  pedig hűséges vagy, és nem hagyod erején felül kísérteni; sőt a kísértéssel együtt el fogod készíteni a szabadulás útját is, hogy el bírja azt viselni. </w:t>
      </w:r>
      <w:r w:rsidRPr="005466AA">
        <w:rPr>
          <w:i/>
          <w:color w:val="000000"/>
        </w:rPr>
        <w:t>1Korinthus 10:13</w:t>
      </w:r>
    </w:p>
    <w:p w:rsidR="007A472F" w:rsidRPr="007A472F" w:rsidRDefault="007A472F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hu-HU"/>
        </w:rPr>
      </w:pPr>
      <w:bookmarkStart w:id="0" w:name="_GoBack"/>
      <w:bookmarkEnd w:id="0"/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lastRenderedPageBreak/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A56EE"/>
    <w:rsid w:val="000E67B2"/>
    <w:rsid w:val="00112E51"/>
    <w:rsid w:val="0013319E"/>
    <w:rsid w:val="0014188E"/>
    <w:rsid w:val="0015580B"/>
    <w:rsid w:val="00193389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6F5719"/>
    <w:rsid w:val="00740E04"/>
    <w:rsid w:val="007559B5"/>
    <w:rsid w:val="007720EE"/>
    <w:rsid w:val="007A472F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2020-05-04T13:51:00Z</dcterms:created>
  <dcterms:modified xsi:type="dcterms:W3CDTF">2020-05-04T13:51:00Z</dcterms:modified>
</cp:coreProperties>
</file>