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387EAC">
      <w:pPr>
        <w:pStyle w:val="Gebetsbltter"/>
      </w:pPr>
      <w:r w:rsidRPr="009C1532">
        <w:t xml:space="preserve">Isten a mi </w:t>
      </w:r>
      <w:r w:rsidR="00387EAC" w:rsidRPr="00387EAC">
        <w:t>vigasztalónk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387EAC" w:rsidRPr="00C979EA" w:rsidRDefault="00387EAC" w:rsidP="00387EAC">
      <w:pPr>
        <w:pStyle w:val="MIKTextnormal11"/>
      </w:pPr>
      <w:proofErr w:type="spellStart"/>
      <w:r w:rsidRPr="0058384A">
        <w:rPr>
          <w:b/>
          <w:sz w:val="24"/>
          <w:szCs w:val="24"/>
        </w:rPr>
        <w:t>Isten</w:t>
      </w:r>
      <w:proofErr w:type="spellEnd"/>
      <w:r w:rsidRPr="0058384A">
        <w:rPr>
          <w:b/>
          <w:sz w:val="24"/>
          <w:szCs w:val="24"/>
        </w:rPr>
        <w:t xml:space="preserve"> </w:t>
      </w:r>
      <w:proofErr w:type="spellStart"/>
      <w:r w:rsidRPr="0058384A">
        <w:rPr>
          <w:b/>
          <w:sz w:val="24"/>
          <w:szCs w:val="24"/>
        </w:rPr>
        <w:t>jellemzője</w:t>
      </w:r>
      <w:proofErr w:type="spellEnd"/>
      <w:r w:rsidRPr="006547F2">
        <w:t>:</w:t>
      </w:r>
      <w:r>
        <w:t xml:space="preserve"> </w:t>
      </w:r>
      <w:proofErr w:type="spellStart"/>
      <w:r w:rsidRPr="00C979EA">
        <w:t>Isten</w:t>
      </w:r>
      <w:proofErr w:type="spellEnd"/>
      <w:r w:rsidRPr="00C979EA">
        <w:t xml:space="preserve"> a mi </w:t>
      </w:r>
      <w:proofErr w:type="spellStart"/>
      <w:r w:rsidRPr="00C979EA">
        <w:t>vigasztalónk</w:t>
      </w:r>
      <w:proofErr w:type="spellEnd"/>
    </w:p>
    <w:p w:rsidR="00387EAC" w:rsidRPr="006547F2" w:rsidRDefault="00387EAC" w:rsidP="00387EAC">
      <w:pPr>
        <w:pStyle w:val="MIKTextnormal11"/>
      </w:pPr>
      <w:proofErr w:type="spellStart"/>
      <w:r w:rsidRPr="0058384A">
        <w:rPr>
          <w:b/>
          <w:sz w:val="24"/>
          <w:szCs w:val="24"/>
        </w:rPr>
        <w:t>Meghatározás</w:t>
      </w:r>
      <w:proofErr w:type="spellEnd"/>
      <w:r w:rsidRPr="006547F2">
        <w:t xml:space="preserve">: Ő </w:t>
      </w:r>
      <w:proofErr w:type="spellStart"/>
      <w:r>
        <w:t>meg</w:t>
      </w:r>
      <w:r w:rsidRPr="006547F2">
        <w:t>vigaszta</w:t>
      </w:r>
      <w:r>
        <w:t>l</w:t>
      </w:r>
      <w:proofErr w:type="spellEnd"/>
      <w:r>
        <w:t xml:space="preserve">, </w:t>
      </w:r>
      <w:proofErr w:type="spellStart"/>
      <w:r>
        <w:t>megnyugtat</w:t>
      </w:r>
      <w:proofErr w:type="spellEnd"/>
      <w:r>
        <w:t xml:space="preserve">,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támogat</w:t>
      </w:r>
      <w:proofErr w:type="spellEnd"/>
    </w:p>
    <w:p w:rsidR="00387EAC" w:rsidRPr="006547F2" w:rsidRDefault="00387EAC" w:rsidP="00387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</w:rPr>
      </w:pPr>
      <w:proofErr w:type="spellStart"/>
      <w:r w:rsidRPr="0058384A">
        <w:rPr>
          <w:b/>
        </w:rPr>
        <w:t>Igeversek</w:t>
      </w:r>
      <w:proofErr w:type="spellEnd"/>
      <w:r w:rsidRPr="006547F2">
        <w:t>:</w:t>
      </w:r>
      <w:r w:rsidRPr="006547F2">
        <w:rPr>
          <w:rFonts w:cs="CalistoMT"/>
          <w:sz w:val="22"/>
          <w:lang w:bidi="en-US"/>
        </w:rPr>
        <w:t xml:space="preserve"> </w:t>
      </w:r>
      <w:proofErr w:type="spellStart"/>
      <w:r w:rsidRPr="006547F2">
        <w:rPr>
          <w:rFonts w:cs="CalistoMT"/>
          <w:sz w:val="22"/>
          <w:lang w:bidi="en-US"/>
        </w:rPr>
        <w:t>Zsoltárok</w:t>
      </w:r>
      <w:proofErr w:type="spellEnd"/>
      <w:r w:rsidRPr="006547F2">
        <w:rPr>
          <w:rFonts w:cs="CalistoMT"/>
          <w:sz w:val="22"/>
          <w:lang w:bidi="en-US"/>
        </w:rPr>
        <w:t xml:space="preserve"> 23:4; </w:t>
      </w:r>
      <w:proofErr w:type="spellStart"/>
      <w:r w:rsidRPr="006547F2">
        <w:rPr>
          <w:rFonts w:cs="CalistoMT"/>
          <w:sz w:val="22"/>
          <w:lang w:bidi="en-US"/>
        </w:rPr>
        <w:t>Máté</w:t>
      </w:r>
      <w:proofErr w:type="spellEnd"/>
      <w:r w:rsidRPr="006547F2">
        <w:rPr>
          <w:rFonts w:cs="CalistoMT"/>
          <w:sz w:val="22"/>
          <w:lang w:bidi="en-US"/>
        </w:rPr>
        <w:t xml:space="preserve"> 5:4; 2Korinthus 1:3-5</w:t>
      </w:r>
    </w:p>
    <w:p w:rsidR="00387EAC" w:rsidRPr="006547F2" w:rsidRDefault="00387EAC" w:rsidP="00387EAC">
      <w:pPr>
        <w:pStyle w:val="MIKTextnormal11"/>
      </w:pPr>
      <w:proofErr w:type="spellStart"/>
      <w:r w:rsidRPr="0058384A">
        <w:rPr>
          <w:b/>
          <w:sz w:val="24"/>
          <w:szCs w:val="24"/>
        </w:rPr>
        <w:t>Gondolatok</w:t>
      </w:r>
      <w:proofErr w:type="spellEnd"/>
      <w:r w:rsidRPr="006547F2">
        <w:t>:</w:t>
      </w:r>
    </w:p>
    <w:p w:rsidR="00387EAC" w:rsidRPr="00387EAC" w:rsidRDefault="00387EAC" w:rsidP="00387EAC">
      <w:pPr>
        <w:pStyle w:val="MIKTextnormal11"/>
        <w:rPr>
          <w:sz w:val="18"/>
          <w:szCs w:val="18"/>
        </w:rPr>
      </w:pPr>
    </w:p>
    <w:p w:rsidR="00387EAC" w:rsidRPr="00A8212F" w:rsidRDefault="00387EAC" w:rsidP="00387EAC">
      <w:pPr>
        <w:pStyle w:val="MIKTextnormal11"/>
      </w:pPr>
      <w:proofErr w:type="spellStart"/>
      <w:r w:rsidRPr="00A8212F">
        <w:rPr>
          <w:b/>
        </w:rPr>
        <w:t>Bűnbánat</w:t>
      </w:r>
      <w:proofErr w:type="spellEnd"/>
      <w:r w:rsidRPr="00A8212F">
        <w:t xml:space="preserve"> – A </w:t>
      </w:r>
      <w:proofErr w:type="spellStart"/>
      <w:r w:rsidRPr="00A8212F">
        <w:t>dicsőítés</w:t>
      </w:r>
      <w:proofErr w:type="spellEnd"/>
      <w:r w:rsidRPr="00A8212F">
        <w:t xml:space="preserve"> </w:t>
      </w:r>
      <w:proofErr w:type="spellStart"/>
      <w:r w:rsidRPr="00A8212F">
        <w:t>után</w:t>
      </w:r>
      <w:proofErr w:type="spellEnd"/>
      <w:r w:rsidRPr="00A8212F">
        <w:t xml:space="preserve"> </w:t>
      </w:r>
      <w:proofErr w:type="spellStart"/>
      <w:r w:rsidRPr="00A8212F">
        <w:t>következik</w:t>
      </w:r>
      <w:proofErr w:type="spellEnd"/>
      <w:r w:rsidRPr="00A8212F">
        <w:t xml:space="preserve">. </w:t>
      </w:r>
      <w:proofErr w:type="spellStart"/>
      <w:r w:rsidRPr="00A8212F">
        <w:t>Csendben</w:t>
      </w:r>
      <w:proofErr w:type="spellEnd"/>
      <w:r w:rsidRPr="00A8212F">
        <w:t xml:space="preserve"> </w:t>
      </w:r>
      <w:proofErr w:type="spellStart"/>
      <w:r w:rsidRPr="00A8212F">
        <w:t>imádkozunk</w:t>
      </w:r>
      <w:proofErr w:type="spellEnd"/>
      <w:r w:rsidRPr="00A8212F">
        <w:t xml:space="preserve">. A </w:t>
      </w:r>
      <w:proofErr w:type="spellStart"/>
      <w:r w:rsidRPr="00A8212F">
        <w:t>vezető</w:t>
      </w:r>
      <w:proofErr w:type="spellEnd"/>
      <w:r w:rsidRPr="00A8212F">
        <w:t xml:space="preserve"> </w:t>
      </w:r>
      <w:proofErr w:type="spellStart"/>
      <w:r w:rsidRPr="00A8212F">
        <w:t>kezdi</w:t>
      </w:r>
      <w:proofErr w:type="spellEnd"/>
      <w:r w:rsidRPr="00A8212F">
        <w:t xml:space="preserve"> </w:t>
      </w:r>
      <w:proofErr w:type="spellStart"/>
      <w:r w:rsidRPr="00A8212F">
        <w:t>imádsággal</w:t>
      </w:r>
      <w:proofErr w:type="spellEnd"/>
      <w:r w:rsidRPr="00A8212F">
        <w:t xml:space="preserve">, </w:t>
      </w:r>
      <w:proofErr w:type="spellStart"/>
      <w:r w:rsidRPr="00A8212F">
        <w:t>és</w:t>
      </w:r>
      <w:proofErr w:type="spellEnd"/>
      <w:r w:rsidRPr="00A8212F">
        <w:t xml:space="preserve"> ő </w:t>
      </w:r>
      <w:proofErr w:type="spellStart"/>
      <w:r w:rsidRPr="00A8212F">
        <w:t>fejezi</w:t>
      </w:r>
      <w:proofErr w:type="spellEnd"/>
      <w:r w:rsidRPr="00A8212F">
        <w:t xml:space="preserve"> </w:t>
      </w:r>
      <w:proofErr w:type="spellStart"/>
      <w:r w:rsidRPr="00A8212F">
        <w:t>be</w:t>
      </w:r>
      <w:proofErr w:type="spellEnd"/>
      <w:r w:rsidRPr="00A8212F">
        <w:t xml:space="preserve"> a </w:t>
      </w:r>
      <w:proofErr w:type="spellStart"/>
      <w:r w:rsidRPr="00A8212F">
        <w:t>csendes</w:t>
      </w:r>
      <w:proofErr w:type="spellEnd"/>
      <w:r w:rsidRPr="00A8212F">
        <w:t xml:space="preserve"> </w:t>
      </w:r>
      <w:proofErr w:type="spellStart"/>
      <w:r w:rsidRPr="00A8212F">
        <w:t>ima</w:t>
      </w:r>
      <w:proofErr w:type="spellEnd"/>
      <w:r w:rsidRPr="00A8212F">
        <w:t xml:space="preserve"> </w:t>
      </w:r>
      <w:proofErr w:type="spellStart"/>
      <w:r w:rsidRPr="00A8212F">
        <w:t>után</w:t>
      </w:r>
      <w:proofErr w:type="spellEnd"/>
      <w:r w:rsidRPr="00A8212F">
        <w:t>.</w:t>
      </w:r>
    </w:p>
    <w:p w:rsidR="00387EAC" w:rsidRPr="00A8212F" w:rsidRDefault="00387EAC" w:rsidP="00387EAC">
      <w:pPr>
        <w:pStyle w:val="MIKTextnormal11"/>
      </w:pPr>
      <w:r w:rsidRPr="00A8212F">
        <w:rPr>
          <w:i/>
          <w:color w:val="000000"/>
        </w:rPr>
        <w:t xml:space="preserve">Ha </w:t>
      </w:r>
      <w:proofErr w:type="spellStart"/>
      <w:r w:rsidRPr="00A8212F">
        <w:rPr>
          <w:i/>
          <w:color w:val="000000"/>
        </w:rPr>
        <w:t>megvalljuk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bűneinket</w:t>
      </w:r>
      <w:proofErr w:type="spellEnd"/>
      <w:r w:rsidRPr="00A8212F">
        <w:rPr>
          <w:i/>
          <w:color w:val="000000"/>
        </w:rPr>
        <w:t xml:space="preserve">, </w:t>
      </w:r>
      <w:proofErr w:type="spellStart"/>
      <w:r w:rsidRPr="00A8212F">
        <w:rPr>
          <w:i/>
          <w:color w:val="000000"/>
        </w:rPr>
        <w:t>hű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és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igaz</w:t>
      </w:r>
      <w:proofErr w:type="spellEnd"/>
      <w:r w:rsidRPr="00A8212F">
        <w:rPr>
          <w:i/>
          <w:color w:val="000000"/>
        </w:rPr>
        <w:t xml:space="preserve"> ő: </w:t>
      </w:r>
      <w:proofErr w:type="spellStart"/>
      <w:r w:rsidRPr="00A8212F">
        <w:rPr>
          <w:i/>
          <w:color w:val="000000"/>
        </w:rPr>
        <w:t>megbocsátja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bűneinket</w:t>
      </w:r>
      <w:proofErr w:type="spellEnd"/>
      <w:r w:rsidRPr="00A8212F">
        <w:rPr>
          <w:i/>
          <w:color w:val="000000"/>
        </w:rPr>
        <w:t xml:space="preserve">, </w:t>
      </w:r>
      <w:proofErr w:type="spellStart"/>
      <w:r w:rsidRPr="00A8212F">
        <w:rPr>
          <w:i/>
          <w:color w:val="000000"/>
        </w:rPr>
        <w:t>és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megtisztít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minket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minden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gonoszságtól</w:t>
      </w:r>
      <w:proofErr w:type="spellEnd"/>
      <w:r w:rsidRPr="00A8212F">
        <w:rPr>
          <w:i/>
          <w:color w:val="000000"/>
        </w:rPr>
        <w:t>.</w:t>
      </w:r>
      <w:r w:rsidRPr="00A8212F">
        <w:rPr>
          <w:color w:val="000000"/>
        </w:rPr>
        <w:t xml:space="preserve"> </w:t>
      </w:r>
      <w:r w:rsidRPr="00A8212F">
        <w:rPr>
          <w:i/>
          <w:color w:val="000000"/>
        </w:rPr>
        <w:t>1János 1:9</w:t>
      </w:r>
    </w:p>
    <w:p w:rsidR="00387EAC" w:rsidRPr="00387EAC" w:rsidRDefault="00387EAC" w:rsidP="00387EAC">
      <w:pPr>
        <w:pStyle w:val="MIKTextnormal11"/>
        <w:rPr>
          <w:sz w:val="18"/>
          <w:szCs w:val="18"/>
        </w:rPr>
      </w:pPr>
    </w:p>
    <w:p w:rsidR="00387EAC" w:rsidRPr="00A8212F" w:rsidRDefault="00387EAC" w:rsidP="00387EAC">
      <w:pPr>
        <w:pStyle w:val="MIKTextnormal11"/>
      </w:pPr>
      <w:proofErr w:type="spellStart"/>
      <w:r w:rsidRPr="00A8212F">
        <w:rPr>
          <w:b/>
        </w:rPr>
        <w:t>Hálaadás</w:t>
      </w:r>
      <w:proofErr w:type="spellEnd"/>
      <w:r w:rsidRPr="00A8212F">
        <w:t xml:space="preserve"> – </w:t>
      </w:r>
      <w:proofErr w:type="spellStart"/>
      <w:r w:rsidRPr="00A8212F">
        <w:t>Adjunk</w:t>
      </w:r>
      <w:proofErr w:type="spellEnd"/>
      <w:r w:rsidRPr="00A8212F">
        <w:t xml:space="preserve"> </w:t>
      </w:r>
      <w:proofErr w:type="spellStart"/>
      <w:r w:rsidRPr="00A8212F">
        <w:t>hálát</w:t>
      </w:r>
      <w:proofErr w:type="spellEnd"/>
      <w:r w:rsidRPr="00A8212F">
        <w:t xml:space="preserve"> </w:t>
      </w:r>
      <w:proofErr w:type="spellStart"/>
      <w:r w:rsidRPr="00A8212F">
        <w:t>Istennek</w:t>
      </w:r>
      <w:proofErr w:type="spellEnd"/>
      <w:r w:rsidRPr="00A8212F">
        <w:t xml:space="preserve"> </w:t>
      </w:r>
      <w:proofErr w:type="spellStart"/>
      <w:r w:rsidRPr="00A8212F">
        <w:t>azért</w:t>
      </w:r>
      <w:proofErr w:type="spellEnd"/>
      <w:r w:rsidRPr="00A8212F">
        <w:t xml:space="preserve">, </w:t>
      </w:r>
      <w:proofErr w:type="spellStart"/>
      <w:r w:rsidRPr="00A8212F">
        <w:t>hogy</w:t>
      </w:r>
      <w:proofErr w:type="spellEnd"/>
      <w:r w:rsidRPr="00A8212F">
        <w:t xml:space="preserve"> </w:t>
      </w:r>
      <w:proofErr w:type="spellStart"/>
      <w:r w:rsidRPr="00A8212F">
        <w:t>meghallgatta</w:t>
      </w:r>
      <w:proofErr w:type="spellEnd"/>
      <w:r w:rsidRPr="00A8212F">
        <w:t xml:space="preserve"> </w:t>
      </w:r>
      <w:proofErr w:type="spellStart"/>
      <w:r w:rsidRPr="00A8212F">
        <w:t>az</w:t>
      </w:r>
      <w:proofErr w:type="spellEnd"/>
      <w:r w:rsidRPr="00A8212F">
        <w:t xml:space="preserve"> </w:t>
      </w:r>
      <w:proofErr w:type="spellStart"/>
      <w:r w:rsidRPr="00A8212F">
        <w:t>imáinkat</w:t>
      </w:r>
      <w:proofErr w:type="spellEnd"/>
      <w:r w:rsidRPr="00A8212F">
        <w:t xml:space="preserve">. </w:t>
      </w:r>
      <w:proofErr w:type="spellStart"/>
      <w:r w:rsidRPr="00A8212F">
        <w:t>Rögtön</w:t>
      </w:r>
      <w:proofErr w:type="spellEnd"/>
      <w:r w:rsidRPr="00A8212F">
        <w:t xml:space="preserve"> a </w:t>
      </w:r>
      <w:proofErr w:type="spellStart"/>
      <w:r w:rsidRPr="00A8212F">
        <w:t>bűnbánat</w:t>
      </w:r>
      <w:proofErr w:type="spellEnd"/>
      <w:r w:rsidRPr="00A8212F">
        <w:t xml:space="preserve"> </w:t>
      </w:r>
      <w:proofErr w:type="spellStart"/>
      <w:r w:rsidRPr="00A8212F">
        <w:t>után</w:t>
      </w:r>
      <w:proofErr w:type="spellEnd"/>
      <w:r w:rsidRPr="00A8212F">
        <w:t xml:space="preserve"> </w:t>
      </w:r>
      <w:proofErr w:type="spellStart"/>
      <w:r w:rsidRPr="00A8212F">
        <w:t>következik</w:t>
      </w:r>
      <w:proofErr w:type="spellEnd"/>
      <w:r w:rsidRPr="00A8212F">
        <w:t xml:space="preserve">. Ne </w:t>
      </w:r>
      <w:proofErr w:type="spellStart"/>
      <w:r w:rsidRPr="00A8212F">
        <w:t>kérjünk</w:t>
      </w:r>
      <w:proofErr w:type="spellEnd"/>
      <w:r w:rsidRPr="00A8212F">
        <w:t xml:space="preserve"> </w:t>
      </w:r>
      <w:proofErr w:type="spellStart"/>
      <w:r w:rsidRPr="00A8212F">
        <w:t>semmit</w:t>
      </w:r>
      <w:proofErr w:type="spellEnd"/>
      <w:r w:rsidRPr="00A8212F">
        <w:t xml:space="preserve"> ebben a </w:t>
      </w:r>
      <w:proofErr w:type="spellStart"/>
      <w:r w:rsidRPr="00A8212F">
        <w:t>részben</w:t>
      </w:r>
      <w:proofErr w:type="spellEnd"/>
      <w:r w:rsidRPr="00A8212F">
        <w:t>.</w:t>
      </w:r>
    </w:p>
    <w:p w:rsidR="00387EAC" w:rsidRPr="00A8212F" w:rsidRDefault="00387EAC" w:rsidP="00387EAC">
      <w:pPr>
        <w:pStyle w:val="MIKTextnormal11"/>
        <w:rPr>
          <w:i/>
        </w:rPr>
      </w:pPr>
      <w:proofErr w:type="spellStart"/>
      <w:r w:rsidRPr="00A8212F">
        <w:rPr>
          <w:i/>
          <w:color w:val="000000"/>
        </w:rPr>
        <w:t>Mindenért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hálát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adjatok</w:t>
      </w:r>
      <w:proofErr w:type="spellEnd"/>
      <w:r w:rsidRPr="00A8212F">
        <w:rPr>
          <w:i/>
          <w:color w:val="000000"/>
        </w:rPr>
        <w:t xml:space="preserve">, </w:t>
      </w:r>
      <w:proofErr w:type="spellStart"/>
      <w:r w:rsidRPr="00A8212F">
        <w:rPr>
          <w:i/>
          <w:color w:val="000000"/>
        </w:rPr>
        <w:t>mert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ez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az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Isten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akarata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Jézus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Krisztus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által</w:t>
      </w:r>
      <w:proofErr w:type="spellEnd"/>
      <w:r w:rsidRPr="00A8212F">
        <w:rPr>
          <w:i/>
          <w:color w:val="000000"/>
        </w:rPr>
        <w:t xml:space="preserve"> a </w:t>
      </w:r>
      <w:proofErr w:type="spellStart"/>
      <w:r w:rsidRPr="00A8212F">
        <w:rPr>
          <w:i/>
          <w:color w:val="000000"/>
        </w:rPr>
        <w:t>ti</w:t>
      </w:r>
      <w:proofErr w:type="spellEnd"/>
      <w:r w:rsidRPr="00A8212F">
        <w:rPr>
          <w:i/>
          <w:color w:val="000000"/>
        </w:rPr>
        <w:t xml:space="preserve"> </w:t>
      </w:r>
      <w:proofErr w:type="spellStart"/>
      <w:r w:rsidRPr="00A8212F">
        <w:rPr>
          <w:i/>
          <w:color w:val="000000"/>
        </w:rPr>
        <w:t>javatokra</w:t>
      </w:r>
      <w:proofErr w:type="spellEnd"/>
      <w:r w:rsidRPr="00A8212F">
        <w:rPr>
          <w:i/>
          <w:color w:val="000000"/>
        </w:rPr>
        <w:t>. 1Thessz</w:t>
      </w:r>
      <w:r>
        <w:rPr>
          <w:i/>
          <w:color w:val="000000"/>
        </w:rPr>
        <w:t>alónika</w:t>
      </w:r>
      <w:r w:rsidRPr="00A8212F">
        <w:rPr>
          <w:i/>
          <w:color w:val="000000"/>
        </w:rPr>
        <w:t xml:space="preserve"> 5:18</w:t>
      </w:r>
    </w:p>
    <w:p w:rsidR="00387EAC" w:rsidRPr="00387EAC" w:rsidRDefault="00387EAC" w:rsidP="00387EAC">
      <w:pPr>
        <w:pStyle w:val="MIKTextnormal11"/>
        <w:rPr>
          <w:b/>
          <w:sz w:val="18"/>
          <w:szCs w:val="18"/>
        </w:rPr>
      </w:pPr>
    </w:p>
    <w:p w:rsidR="00387EAC" w:rsidRPr="00A8212F" w:rsidRDefault="00387EAC" w:rsidP="00387EAC">
      <w:pPr>
        <w:pStyle w:val="MIKTextnormal11"/>
      </w:pPr>
      <w:proofErr w:type="spellStart"/>
      <w:r w:rsidRPr="00A8212F">
        <w:rPr>
          <w:b/>
        </w:rPr>
        <w:t>Közbenjárás</w:t>
      </w:r>
      <w:proofErr w:type="spellEnd"/>
      <w:r w:rsidRPr="00A8212F">
        <w:t xml:space="preserve"> – Kis </w:t>
      </w:r>
      <w:proofErr w:type="spellStart"/>
      <w:r w:rsidRPr="00A8212F">
        <w:t>csoportokban</w:t>
      </w:r>
      <w:proofErr w:type="spellEnd"/>
      <w:r w:rsidRPr="00A8212F">
        <w:t xml:space="preserve"> </w:t>
      </w:r>
      <w:proofErr w:type="spellStart"/>
      <w:r w:rsidRPr="00A8212F">
        <w:t>kettesével</w:t>
      </w:r>
      <w:proofErr w:type="spellEnd"/>
      <w:r w:rsidRPr="00A8212F">
        <w:t xml:space="preserve"> </w:t>
      </w:r>
      <w:proofErr w:type="spellStart"/>
      <w:r w:rsidRPr="00A8212F">
        <w:t>imádkozzatok</w:t>
      </w:r>
      <w:proofErr w:type="spellEnd"/>
      <w:r w:rsidRPr="00A8212F">
        <w:t xml:space="preserve">, </w:t>
      </w:r>
      <w:proofErr w:type="spellStart"/>
      <w:r w:rsidRPr="00A8212F">
        <w:t>vagy</w:t>
      </w:r>
      <w:proofErr w:type="spellEnd"/>
      <w:r w:rsidRPr="00A8212F">
        <w:t xml:space="preserve"> </w:t>
      </w:r>
      <w:proofErr w:type="spellStart"/>
      <w:r w:rsidRPr="00A8212F">
        <w:t>ahogyan</w:t>
      </w:r>
      <w:proofErr w:type="spellEnd"/>
      <w:r w:rsidRPr="00A8212F">
        <w:t xml:space="preserve"> a </w:t>
      </w:r>
      <w:proofErr w:type="spellStart"/>
      <w:r w:rsidRPr="00A8212F">
        <w:t>legjobb</w:t>
      </w:r>
      <w:proofErr w:type="spellEnd"/>
      <w:r w:rsidRPr="00A8212F">
        <w:t>.</w:t>
      </w:r>
    </w:p>
    <w:p w:rsidR="00387EAC" w:rsidRPr="00387EAC" w:rsidRDefault="00387EAC" w:rsidP="00387EAC">
      <w:pPr>
        <w:pStyle w:val="MIKTextnormal11"/>
        <w:rPr>
          <w:sz w:val="18"/>
          <w:szCs w:val="18"/>
        </w:rPr>
      </w:pPr>
    </w:p>
    <w:p w:rsidR="00387EAC" w:rsidRPr="00A8212F" w:rsidRDefault="00387EAC" w:rsidP="00387EAC">
      <w:pPr>
        <w:pStyle w:val="MIKTextnormal11"/>
      </w:pPr>
      <w:proofErr w:type="spellStart"/>
      <w:r w:rsidRPr="00A8212F">
        <w:rPr>
          <w:b/>
        </w:rPr>
        <w:t>Közbenjárás</w:t>
      </w:r>
      <w:proofErr w:type="spellEnd"/>
      <w:r w:rsidRPr="00A8212F">
        <w:rPr>
          <w:b/>
        </w:rPr>
        <w:t xml:space="preserve"> a </w:t>
      </w:r>
      <w:proofErr w:type="spellStart"/>
      <w:r w:rsidRPr="00A8212F">
        <w:rPr>
          <w:b/>
        </w:rPr>
        <w:t>gyermekeinkért</w:t>
      </w:r>
      <w:proofErr w:type="spellEnd"/>
      <w:r w:rsidRPr="00A8212F">
        <w:t xml:space="preserve"> – A </w:t>
      </w:r>
      <w:proofErr w:type="spellStart"/>
      <w:r w:rsidRPr="00A8212F">
        <w:t>vezető</w:t>
      </w:r>
      <w:proofErr w:type="spellEnd"/>
      <w:r w:rsidRPr="00A8212F">
        <w:t xml:space="preserve"> </w:t>
      </w:r>
      <w:proofErr w:type="spellStart"/>
      <w:r w:rsidRPr="00A8212F">
        <w:t>egy</w:t>
      </w:r>
      <w:proofErr w:type="spellEnd"/>
      <w:r w:rsidRPr="00A8212F">
        <w:t xml:space="preserve"> </w:t>
      </w:r>
      <w:proofErr w:type="spellStart"/>
      <w:r w:rsidRPr="00A8212F">
        <w:t>igeverset</w:t>
      </w:r>
      <w:proofErr w:type="spellEnd"/>
      <w:r w:rsidRPr="00A8212F">
        <w:t xml:space="preserve"> ad a </w:t>
      </w:r>
      <w:proofErr w:type="spellStart"/>
      <w:r w:rsidRPr="00A8212F">
        <w:t>hétre</w:t>
      </w:r>
      <w:proofErr w:type="spellEnd"/>
      <w:r w:rsidRPr="00A8212F">
        <w:t>.</w:t>
      </w:r>
    </w:p>
    <w:p w:rsidR="00387EAC" w:rsidRPr="0035346E" w:rsidRDefault="00387EAC" w:rsidP="00387EAC">
      <w:pPr>
        <w:pStyle w:val="MIKTextnormal11"/>
        <w:rPr>
          <w:i/>
        </w:rPr>
      </w:pPr>
      <w:proofErr w:type="spellStart"/>
      <w:r w:rsidRPr="006547F2">
        <w:t>Igevers</w:t>
      </w:r>
      <w:proofErr w:type="spellEnd"/>
      <w:r w:rsidRPr="006547F2">
        <w:t>:</w:t>
      </w:r>
      <w:r>
        <w:t xml:space="preserve"> </w:t>
      </w:r>
      <w:proofErr w:type="spellStart"/>
      <w:r>
        <w:t>Uram</w:t>
      </w:r>
      <w:proofErr w:type="spellEnd"/>
      <w:r>
        <w:t xml:space="preserve">, </w:t>
      </w:r>
      <w:proofErr w:type="spellStart"/>
      <w:r w:rsidRPr="0035346E">
        <w:rPr>
          <w:i/>
          <w:color w:val="000000"/>
        </w:rPr>
        <w:t>fordítsd</w:t>
      </w:r>
      <w:proofErr w:type="spellEnd"/>
      <w:r w:rsidRPr="0035346E">
        <w:rPr>
          <w:i/>
          <w:color w:val="000000"/>
        </w:rPr>
        <w:t xml:space="preserve"> </w:t>
      </w:r>
      <w:r>
        <w:t xml:space="preserve"> </w:t>
      </w:r>
      <w:r w:rsidRPr="0035346E">
        <w:rPr>
          <w:i/>
          <w:color w:val="000000"/>
        </w:rPr>
        <w:t xml:space="preserve">__________ </w:t>
      </w:r>
      <w:proofErr w:type="spellStart"/>
      <w:r w:rsidRPr="0035346E">
        <w:rPr>
          <w:i/>
          <w:color w:val="000000"/>
        </w:rPr>
        <w:t>gyászát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örömre</w:t>
      </w:r>
      <w:proofErr w:type="spellEnd"/>
      <w:r w:rsidRPr="0035346E">
        <w:rPr>
          <w:i/>
          <w:color w:val="000000"/>
        </w:rPr>
        <w:t xml:space="preserve">, </w:t>
      </w:r>
      <w:proofErr w:type="spellStart"/>
      <w:r w:rsidRPr="0035346E">
        <w:rPr>
          <w:i/>
          <w:color w:val="000000"/>
        </w:rPr>
        <w:t>vigasztald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meg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és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szerezz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örömet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neki</w:t>
      </w:r>
      <w:proofErr w:type="spellEnd"/>
      <w:r w:rsidRPr="0035346E">
        <w:rPr>
          <w:i/>
          <w:color w:val="000000"/>
        </w:rPr>
        <w:t xml:space="preserve"> a </w:t>
      </w:r>
      <w:proofErr w:type="spellStart"/>
      <w:r w:rsidRPr="0035346E">
        <w:rPr>
          <w:i/>
          <w:color w:val="000000"/>
        </w:rPr>
        <w:t>kiállott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szenvedés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után</w:t>
      </w:r>
      <w:proofErr w:type="spellEnd"/>
      <w:r w:rsidRPr="0035346E">
        <w:rPr>
          <w:i/>
          <w:color w:val="000000"/>
        </w:rPr>
        <w:t xml:space="preserve">. </w:t>
      </w:r>
      <w:proofErr w:type="spellStart"/>
      <w:r w:rsidRPr="0035346E">
        <w:rPr>
          <w:i/>
          <w:color w:val="000000"/>
        </w:rPr>
        <w:t>Jeremiás</w:t>
      </w:r>
      <w:proofErr w:type="spellEnd"/>
      <w:r w:rsidRPr="0035346E">
        <w:rPr>
          <w:i/>
          <w:color w:val="000000"/>
        </w:rPr>
        <w:t xml:space="preserve"> 31:13b</w:t>
      </w:r>
    </w:p>
    <w:p w:rsidR="00387EAC" w:rsidRPr="00387EAC" w:rsidRDefault="00387EAC" w:rsidP="00387EAC">
      <w:pPr>
        <w:pStyle w:val="MIKTextnormal11"/>
        <w:rPr>
          <w:sz w:val="18"/>
          <w:szCs w:val="18"/>
        </w:rPr>
      </w:pPr>
    </w:p>
    <w:p w:rsidR="00387EAC" w:rsidRPr="00A8212F" w:rsidRDefault="00387EAC" w:rsidP="00387EAC">
      <w:pPr>
        <w:pStyle w:val="MIKTextnormal11"/>
      </w:pPr>
      <w:r w:rsidRPr="00A8212F">
        <w:t xml:space="preserve">A </w:t>
      </w:r>
      <w:proofErr w:type="spellStart"/>
      <w:r w:rsidRPr="00A8212F">
        <w:t>gyermek</w:t>
      </w:r>
      <w:proofErr w:type="spellEnd"/>
      <w:r w:rsidRPr="00A8212F">
        <w:t xml:space="preserve"> </w:t>
      </w:r>
      <w:proofErr w:type="spellStart"/>
      <w:r w:rsidRPr="00A8212F">
        <w:t>neve</w:t>
      </w:r>
      <w:proofErr w:type="spellEnd"/>
      <w:r w:rsidRPr="00A8212F">
        <w:t>:</w:t>
      </w:r>
    </w:p>
    <w:p w:rsidR="00387EAC" w:rsidRPr="00A8212F" w:rsidRDefault="00387EAC" w:rsidP="00387EAC">
      <w:pPr>
        <w:pStyle w:val="MIKTextnormal11"/>
      </w:pPr>
      <w:proofErr w:type="spellStart"/>
      <w:r w:rsidRPr="00A8212F">
        <w:t>Konkrét</w:t>
      </w:r>
      <w:proofErr w:type="spellEnd"/>
      <w:r w:rsidRPr="00A8212F">
        <w:t xml:space="preserve"> </w:t>
      </w:r>
      <w:proofErr w:type="spellStart"/>
      <w:r w:rsidRPr="00A8212F">
        <w:t>imakérés</w:t>
      </w:r>
      <w:proofErr w:type="spellEnd"/>
      <w:r w:rsidRPr="00A8212F">
        <w:t>:</w:t>
      </w:r>
    </w:p>
    <w:p w:rsidR="00387EAC" w:rsidRPr="00A8212F" w:rsidRDefault="00387EAC" w:rsidP="00387EAC">
      <w:pPr>
        <w:pStyle w:val="MIKTextnormal11"/>
      </w:pPr>
      <w:r w:rsidRPr="00A8212F">
        <w:t xml:space="preserve">A </w:t>
      </w:r>
      <w:proofErr w:type="spellStart"/>
      <w:r w:rsidRPr="00A8212F">
        <w:t>gyermek</w:t>
      </w:r>
      <w:proofErr w:type="spellEnd"/>
      <w:r w:rsidRPr="00A8212F">
        <w:t xml:space="preserve"> </w:t>
      </w:r>
      <w:proofErr w:type="spellStart"/>
      <w:r w:rsidRPr="00A8212F">
        <w:t>neve</w:t>
      </w:r>
      <w:proofErr w:type="spellEnd"/>
      <w:r w:rsidRPr="00A8212F">
        <w:t>:</w:t>
      </w:r>
    </w:p>
    <w:p w:rsidR="00387EAC" w:rsidRPr="00A8212F" w:rsidRDefault="00387EAC" w:rsidP="00387EAC">
      <w:pPr>
        <w:pStyle w:val="MIKTextnormal11"/>
      </w:pPr>
      <w:proofErr w:type="spellStart"/>
      <w:r w:rsidRPr="00A8212F">
        <w:t>Konkrét</w:t>
      </w:r>
      <w:proofErr w:type="spellEnd"/>
      <w:r w:rsidRPr="00A8212F">
        <w:t xml:space="preserve"> </w:t>
      </w:r>
      <w:proofErr w:type="spellStart"/>
      <w:r w:rsidRPr="00A8212F">
        <w:t>imakérés</w:t>
      </w:r>
      <w:proofErr w:type="spellEnd"/>
      <w:r w:rsidRPr="00A8212F">
        <w:t>:</w:t>
      </w:r>
    </w:p>
    <w:p w:rsidR="00387EAC" w:rsidRPr="00A8212F" w:rsidRDefault="00387EAC" w:rsidP="00387EAC">
      <w:pPr>
        <w:pStyle w:val="MIKTextnormal11"/>
      </w:pPr>
      <w:r w:rsidRPr="00A8212F">
        <w:t xml:space="preserve">A </w:t>
      </w:r>
      <w:proofErr w:type="spellStart"/>
      <w:r w:rsidRPr="00A8212F">
        <w:t>gyermek</w:t>
      </w:r>
      <w:proofErr w:type="spellEnd"/>
      <w:r w:rsidRPr="00A8212F">
        <w:t xml:space="preserve"> </w:t>
      </w:r>
      <w:proofErr w:type="spellStart"/>
      <w:r w:rsidRPr="00A8212F">
        <w:t>neve</w:t>
      </w:r>
      <w:proofErr w:type="spellEnd"/>
      <w:r w:rsidRPr="00A8212F">
        <w:t>:</w:t>
      </w:r>
    </w:p>
    <w:p w:rsidR="00387EAC" w:rsidRPr="00A8212F" w:rsidRDefault="00387EAC" w:rsidP="00387EAC">
      <w:pPr>
        <w:pStyle w:val="MIKTextnormal11"/>
      </w:pPr>
      <w:proofErr w:type="spellStart"/>
      <w:r w:rsidRPr="00A8212F">
        <w:t>Konkrét</w:t>
      </w:r>
      <w:proofErr w:type="spellEnd"/>
      <w:r w:rsidRPr="00A8212F">
        <w:t xml:space="preserve"> </w:t>
      </w:r>
      <w:proofErr w:type="spellStart"/>
      <w:r w:rsidRPr="00A8212F">
        <w:t>imakérés</w:t>
      </w:r>
      <w:proofErr w:type="spellEnd"/>
      <w:r w:rsidRPr="00A8212F">
        <w:t>:</w:t>
      </w:r>
    </w:p>
    <w:p w:rsidR="00387EAC" w:rsidRPr="00387EAC" w:rsidRDefault="00387EAC" w:rsidP="00387EAC">
      <w:pPr>
        <w:pStyle w:val="MIKTextnormal11"/>
        <w:rPr>
          <w:b/>
          <w:sz w:val="18"/>
          <w:szCs w:val="18"/>
        </w:rPr>
      </w:pPr>
    </w:p>
    <w:p w:rsidR="00387EAC" w:rsidRPr="00A8212F" w:rsidRDefault="00387EAC" w:rsidP="00387EAC">
      <w:pPr>
        <w:pStyle w:val="MIKTextnormal11"/>
      </w:pPr>
      <w:proofErr w:type="spellStart"/>
      <w:r w:rsidRPr="00A8212F">
        <w:rPr>
          <w:b/>
        </w:rPr>
        <w:t>Közbenjárás</w:t>
      </w:r>
      <w:proofErr w:type="spellEnd"/>
      <w:r w:rsidRPr="00A8212F">
        <w:rPr>
          <w:b/>
        </w:rPr>
        <w:t xml:space="preserve"> a </w:t>
      </w:r>
      <w:proofErr w:type="spellStart"/>
      <w:r w:rsidRPr="00A8212F">
        <w:rPr>
          <w:b/>
        </w:rPr>
        <w:t>tanárokért</w:t>
      </w:r>
      <w:proofErr w:type="spellEnd"/>
      <w:r w:rsidRPr="00A8212F">
        <w:t xml:space="preserve"> – A </w:t>
      </w:r>
      <w:proofErr w:type="spellStart"/>
      <w:r w:rsidRPr="00A8212F">
        <w:t>vezető</w:t>
      </w:r>
      <w:proofErr w:type="spellEnd"/>
      <w:r w:rsidRPr="00A8212F">
        <w:t xml:space="preserve"> </w:t>
      </w:r>
      <w:proofErr w:type="spellStart"/>
      <w:r w:rsidRPr="00A8212F">
        <w:t>mindenkinek</w:t>
      </w:r>
      <w:proofErr w:type="spellEnd"/>
      <w:r w:rsidRPr="00A8212F">
        <w:t xml:space="preserve"> </w:t>
      </w:r>
      <w:proofErr w:type="spellStart"/>
      <w:r w:rsidRPr="00A8212F">
        <w:t>megadja</w:t>
      </w:r>
      <w:proofErr w:type="spellEnd"/>
      <w:r w:rsidRPr="00A8212F">
        <w:t xml:space="preserve"> </w:t>
      </w:r>
      <w:proofErr w:type="spellStart"/>
      <w:r w:rsidRPr="00A8212F">
        <w:t>egy</w:t>
      </w:r>
      <w:proofErr w:type="spellEnd"/>
      <w:r w:rsidRPr="00A8212F">
        <w:t xml:space="preserve"> </w:t>
      </w:r>
      <w:proofErr w:type="spellStart"/>
      <w:r w:rsidRPr="00A8212F">
        <w:t>tanár</w:t>
      </w:r>
      <w:proofErr w:type="spellEnd"/>
      <w:r w:rsidRPr="00A8212F">
        <w:t xml:space="preserve"> </w:t>
      </w:r>
      <w:proofErr w:type="spellStart"/>
      <w:r w:rsidRPr="00A8212F">
        <w:t>vagy</w:t>
      </w:r>
      <w:proofErr w:type="spellEnd"/>
      <w:r w:rsidRPr="00A8212F">
        <w:t xml:space="preserve"> </w:t>
      </w:r>
      <w:proofErr w:type="spellStart"/>
      <w:r w:rsidRPr="00A8212F">
        <w:t>iskolai</w:t>
      </w:r>
      <w:proofErr w:type="spellEnd"/>
      <w:r w:rsidRPr="00A8212F">
        <w:t xml:space="preserve"> </w:t>
      </w:r>
      <w:proofErr w:type="spellStart"/>
      <w:r w:rsidRPr="00A8212F">
        <w:t>dolgozó</w:t>
      </w:r>
      <w:proofErr w:type="spellEnd"/>
      <w:r w:rsidRPr="00A8212F">
        <w:t xml:space="preserve"> </w:t>
      </w:r>
      <w:proofErr w:type="spellStart"/>
      <w:r w:rsidRPr="00A8212F">
        <w:t>nevét</w:t>
      </w:r>
      <w:proofErr w:type="spellEnd"/>
      <w:r w:rsidRPr="00A8212F">
        <w:t xml:space="preserve">, </w:t>
      </w:r>
      <w:proofErr w:type="spellStart"/>
      <w:r w:rsidRPr="00A8212F">
        <w:t>akiért</w:t>
      </w:r>
      <w:proofErr w:type="spellEnd"/>
      <w:r w:rsidRPr="00A8212F">
        <w:t xml:space="preserve"> </w:t>
      </w:r>
      <w:proofErr w:type="spellStart"/>
      <w:r w:rsidRPr="00A8212F">
        <w:t>imádkozunk</w:t>
      </w:r>
      <w:proofErr w:type="spellEnd"/>
      <w:r w:rsidRPr="00A8212F">
        <w:t xml:space="preserve"> </w:t>
      </w:r>
      <w:proofErr w:type="spellStart"/>
      <w:r w:rsidRPr="00A8212F">
        <w:t>egész</w:t>
      </w:r>
      <w:proofErr w:type="spellEnd"/>
      <w:r w:rsidRPr="00A8212F">
        <w:t xml:space="preserve"> </w:t>
      </w:r>
      <w:proofErr w:type="spellStart"/>
      <w:r w:rsidRPr="00A8212F">
        <w:t>héten</w:t>
      </w:r>
      <w:proofErr w:type="spellEnd"/>
      <w:r w:rsidRPr="00A8212F">
        <w:t xml:space="preserve"> </w:t>
      </w:r>
      <w:proofErr w:type="spellStart"/>
      <w:r w:rsidRPr="00A8212F">
        <w:t>át</w:t>
      </w:r>
      <w:proofErr w:type="spellEnd"/>
      <w:r w:rsidRPr="00A8212F">
        <w:t xml:space="preserve"> </w:t>
      </w:r>
      <w:proofErr w:type="spellStart"/>
      <w:r w:rsidRPr="00A8212F">
        <w:t>egy</w:t>
      </w:r>
      <w:proofErr w:type="spellEnd"/>
      <w:r w:rsidRPr="00A8212F">
        <w:t xml:space="preserve"> </w:t>
      </w:r>
      <w:proofErr w:type="spellStart"/>
      <w:r w:rsidRPr="00A8212F">
        <w:t>témában</w:t>
      </w:r>
      <w:proofErr w:type="spellEnd"/>
      <w:r w:rsidRPr="00A8212F">
        <w:t xml:space="preserve"> </w:t>
      </w:r>
      <w:proofErr w:type="spellStart"/>
      <w:r w:rsidRPr="00A8212F">
        <w:t>vagy</w:t>
      </w:r>
      <w:proofErr w:type="spellEnd"/>
      <w:r w:rsidRPr="00A8212F">
        <w:t xml:space="preserve"> </w:t>
      </w:r>
      <w:proofErr w:type="spellStart"/>
      <w:r w:rsidRPr="00A8212F">
        <w:t>egy</w:t>
      </w:r>
      <w:proofErr w:type="spellEnd"/>
      <w:r w:rsidRPr="00A8212F">
        <w:t xml:space="preserve"> </w:t>
      </w:r>
      <w:proofErr w:type="spellStart"/>
      <w:r w:rsidRPr="00A8212F">
        <w:t>bibliai</w:t>
      </w:r>
      <w:proofErr w:type="spellEnd"/>
      <w:r w:rsidRPr="00A8212F">
        <w:t xml:space="preserve"> </w:t>
      </w:r>
      <w:proofErr w:type="spellStart"/>
      <w:r w:rsidRPr="00A8212F">
        <w:t>vers</w:t>
      </w:r>
      <w:proofErr w:type="spellEnd"/>
      <w:r w:rsidRPr="00A8212F">
        <w:t xml:space="preserve"> </w:t>
      </w:r>
      <w:proofErr w:type="spellStart"/>
      <w:r w:rsidRPr="00A8212F">
        <w:t>segítségével</w:t>
      </w:r>
      <w:proofErr w:type="spellEnd"/>
      <w:r w:rsidRPr="00A8212F">
        <w:t>.</w:t>
      </w:r>
    </w:p>
    <w:p w:rsidR="00387EAC" w:rsidRPr="00553F3B" w:rsidRDefault="00387EAC" w:rsidP="00387EAC">
      <w:pPr>
        <w:pStyle w:val="MIKTextnormal11"/>
        <w:rPr>
          <w:sz w:val="16"/>
          <w:szCs w:val="16"/>
        </w:rPr>
      </w:pPr>
      <w:bookmarkStart w:id="0" w:name="_GoBack"/>
    </w:p>
    <w:bookmarkEnd w:id="0"/>
    <w:p w:rsidR="00387EAC" w:rsidRPr="00A8212F" w:rsidRDefault="00387EAC" w:rsidP="00387EAC">
      <w:pPr>
        <w:pStyle w:val="MIKTextnormal11"/>
      </w:pPr>
      <w:r w:rsidRPr="00A8212F">
        <w:t xml:space="preserve">A </w:t>
      </w:r>
      <w:proofErr w:type="spellStart"/>
      <w:r w:rsidRPr="00A8212F">
        <w:t>tanár</w:t>
      </w:r>
      <w:proofErr w:type="spellEnd"/>
      <w:r w:rsidRPr="00A8212F">
        <w:t xml:space="preserve"> </w:t>
      </w:r>
      <w:proofErr w:type="spellStart"/>
      <w:r w:rsidRPr="00A8212F">
        <w:t>neve</w:t>
      </w:r>
      <w:proofErr w:type="spellEnd"/>
      <w:r w:rsidRPr="00A8212F">
        <w:t>:</w:t>
      </w:r>
    </w:p>
    <w:p w:rsidR="00387EAC" w:rsidRPr="00553F3B" w:rsidRDefault="00387EAC" w:rsidP="00387EAC">
      <w:pPr>
        <w:pStyle w:val="MIKTextnormal11"/>
        <w:rPr>
          <w:sz w:val="16"/>
          <w:szCs w:val="16"/>
        </w:rPr>
      </w:pPr>
    </w:p>
    <w:p w:rsidR="00387EAC" w:rsidRPr="008B7DB7" w:rsidRDefault="00387EAC" w:rsidP="00387EAC">
      <w:pPr>
        <w:pStyle w:val="MIKTextnormal11"/>
        <w:rPr>
          <w:i/>
        </w:rPr>
      </w:pPr>
      <w:proofErr w:type="spellStart"/>
      <w:r w:rsidRPr="00047048">
        <w:t>Üdvösségükért</w:t>
      </w:r>
      <w:proofErr w:type="spellEnd"/>
      <w:r w:rsidRPr="00047048">
        <w:t xml:space="preserve">: </w:t>
      </w:r>
      <w:proofErr w:type="spellStart"/>
      <w:r w:rsidRPr="008B7DB7">
        <w:rPr>
          <w:i/>
        </w:rPr>
        <w:t>Nyisd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meg</w:t>
      </w:r>
      <w:proofErr w:type="spellEnd"/>
      <w:r w:rsidRPr="008B7DB7">
        <w:rPr>
          <w:i/>
        </w:rPr>
        <w:t xml:space="preserve"> _____________ </w:t>
      </w:r>
      <w:proofErr w:type="spellStart"/>
      <w:r w:rsidRPr="008B7DB7">
        <w:rPr>
          <w:i/>
        </w:rPr>
        <w:t>szemét</w:t>
      </w:r>
      <w:proofErr w:type="spellEnd"/>
      <w:r w:rsidRPr="008B7DB7">
        <w:rPr>
          <w:i/>
        </w:rPr>
        <w:t xml:space="preserve">, </w:t>
      </w:r>
      <w:proofErr w:type="spellStart"/>
      <w:r w:rsidRPr="008B7DB7">
        <w:rPr>
          <w:i/>
        </w:rPr>
        <w:t>hogy</w:t>
      </w:r>
      <w:proofErr w:type="spellEnd"/>
      <w:r w:rsidRPr="008B7DB7">
        <w:rPr>
          <w:i/>
        </w:rPr>
        <w:t xml:space="preserve"> a </w:t>
      </w:r>
      <w:proofErr w:type="spellStart"/>
      <w:r w:rsidRPr="008B7DB7">
        <w:rPr>
          <w:i/>
        </w:rPr>
        <w:t>sötétségből</w:t>
      </w:r>
      <w:proofErr w:type="spellEnd"/>
      <w:r w:rsidRPr="008B7DB7">
        <w:rPr>
          <w:i/>
        </w:rPr>
        <w:t xml:space="preserve"> a </w:t>
      </w:r>
      <w:proofErr w:type="spellStart"/>
      <w:r w:rsidRPr="008B7DB7">
        <w:rPr>
          <w:i/>
        </w:rPr>
        <w:t>világosságra</w:t>
      </w:r>
      <w:proofErr w:type="spellEnd"/>
      <w:r w:rsidRPr="008B7DB7">
        <w:rPr>
          <w:i/>
        </w:rPr>
        <w:t xml:space="preserve">, </w:t>
      </w:r>
      <w:proofErr w:type="spellStart"/>
      <w:r w:rsidRPr="008B7DB7">
        <w:rPr>
          <w:i/>
        </w:rPr>
        <w:t>és</w:t>
      </w:r>
      <w:proofErr w:type="spellEnd"/>
      <w:r w:rsidRPr="008B7DB7">
        <w:rPr>
          <w:i/>
        </w:rPr>
        <w:t xml:space="preserve"> a </w:t>
      </w:r>
      <w:proofErr w:type="spellStart"/>
      <w:r w:rsidRPr="008B7DB7">
        <w:rPr>
          <w:i/>
        </w:rPr>
        <w:t>Sátán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hatalmából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az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Istenhez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térjen</w:t>
      </w:r>
      <w:proofErr w:type="spellEnd"/>
      <w:r w:rsidRPr="008B7DB7">
        <w:rPr>
          <w:i/>
        </w:rPr>
        <w:t xml:space="preserve">; </w:t>
      </w:r>
      <w:proofErr w:type="spellStart"/>
      <w:r w:rsidRPr="008B7DB7">
        <w:rPr>
          <w:i/>
        </w:rPr>
        <w:t>hogy</w:t>
      </w:r>
      <w:proofErr w:type="spellEnd"/>
      <w:r w:rsidRPr="008B7DB7">
        <w:rPr>
          <w:i/>
        </w:rPr>
        <w:t xml:space="preserve"> a </w:t>
      </w:r>
      <w:proofErr w:type="spellStart"/>
      <w:r>
        <w:rPr>
          <w:i/>
        </w:rPr>
        <w:t>te</w:t>
      </w:r>
      <w:r w:rsidRPr="008B7DB7">
        <w:rPr>
          <w:i/>
        </w:rPr>
        <w:t>be</w:t>
      </w:r>
      <w:r>
        <w:rPr>
          <w:i/>
        </w:rPr>
        <w:t>nned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való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hit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által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megkapja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bűnei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bocsánatát</w:t>
      </w:r>
      <w:proofErr w:type="spellEnd"/>
      <w:r w:rsidRPr="008B7DB7">
        <w:rPr>
          <w:i/>
        </w:rPr>
        <w:t xml:space="preserve">, </w:t>
      </w:r>
      <w:proofErr w:type="spellStart"/>
      <w:r w:rsidRPr="008B7DB7">
        <w:rPr>
          <w:i/>
        </w:rPr>
        <w:t>és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örökséget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nyerjen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azok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között</w:t>
      </w:r>
      <w:proofErr w:type="spellEnd"/>
      <w:r w:rsidRPr="008B7DB7">
        <w:rPr>
          <w:i/>
        </w:rPr>
        <w:t xml:space="preserve">, </w:t>
      </w:r>
      <w:proofErr w:type="spellStart"/>
      <w:r w:rsidRPr="008B7DB7">
        <w:rPr>
          <w:i/>
        </w:rPr>
        <w:t>akik</w:t>
      </w:r>
      <w:proofErr w:type="spellEnd"/>
      <w:r w:rsidRPr="008B7DB7">
        <w:rPr>
          <w:i/>
        </w:rPr>
        <w:t xml:space="preserve"> </w:t>
      </w:r>
      <w:proofErr w:type="spellStart"/>
      <w:r w:rsidRPr="008B7DB7">
        <w:rPr>
          <w:i/>
        </w:rPr>
        <w:t>megszenteltettek</w:t>
      </w:r>
      <w:proofErr w:type="spellEnd"/>
      <w:r w:rsidRPr="008B7DB7">
        <w:rPr>
          <w:i/>
        </w:rPr>
        <w:t xml:space="preserve">. </w:t>
      </w:r>
      <w:proofErr w:type="spellStart"/>
      <w:r w:rsidRPr="008B7DB7">
        <w:rPr>
          <w:i/>
        </w:rPr>
        <w:t>ApCsel</w:t>
      </w:r>
      <w:proofErr w:type="spellEnd"/>
      <w:r w:rsidRPr="008B7DB7">
        <w:rPr>
          <w:i/>
        </w:rPr>
        <w:t xml:space="preserve"> 26:18</w:t>
      </w:r>
    </w:p>
    <w:p w:rsidR="00387EAC" w:rsidRPr="00387EAC" w:rsidRDefault="00387EAC" w:rsidP="00387EAC">
      <w:pPr>
        <w:pStyle w:val="MIKTextnormal11"/>
        <w:rPr>
          <w:i/>
          <w:color w:val="000000"/>
          <w:sz w:val="18"/>
          <w:szCs w:val="18"/>
        </w:rPr>
      </w:pPr>
    </w:p>
    <w:p w:rsidR="00387EAC" w:rsidRPr="0035346E" w:rsidRDefault="00387EAC" w:rsidP="00387EAC">
      <w:pPr>
        <w:pStyle w:val="MIKTextnormal11"/>
        <w:rPr>
          <w:i/>
        </w:rPr>
      </w:pPr>
      <w:proofErr w:type="spellStart"/>
      <w:r w:rsidRPr="00EE57AD">
        <w:rPr>
          <w:i/>
        </w:rPr>
        <w:t>Uram</w:t>
      </w:r>
      <w:proofErr w:type="spellEnd"/>
      <w:r>
        <w:t xml:space="preserve">, </w:t>
      </w:r>
      <w:proofErr w:type="spellStart"/>
      <w:r w:rsidRPr="0035346E">
        <w:rPr>
          <w:i/>
          <w:color w:val="000000"/>
        </w:rPr>
        <w:t>fordítsd</w:t>
      </w:r>
      <w:proofErr w:type="spellEnd"/>
      <w:r w:rsidRPr="0035346E">
        <w:rPr>
          <w:i/>
          <w:color w:val="000000"/>
        </w:rPr>
        <w:t xml:space="preserve"> </w:t>
      </w:r>
      <w:r>
        <w:t xml:space="preserve"> </w:t>
      </w:r>
      <w:r w:rsidRPr="0035346E">
        <w:rPr>
          <w:i/>
          <w:color w:val="000000"/>
        </w:rPr>
        <w:t xml:space="preserve">__________ </w:t>
      </w:r>
      <w:proofErr w:type="spellStart"/>
      <w:r w:rsidRPr="0035346E">
        <w:rPr>
          <w:i/>
          <w:color w:val="000000"/>
        </w:rPr>
        <w:t>gyászát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örömre</w:t>
      </w:r>
      <w:proofErr w:type="spellEnd"/>
      <w:r w:rsidRPr="0035346E">
        <w:rPr>
          <w:i/>
          <w:color w:val="000000"/>
        </w:rPr>
        <w:t xml:space="preserve">, </w:t>
      </w:r>
      <w:proofErr w:type="spellStart"/>
      <w:r w:rsidRPr="0035346E">
        <w:rPr>
          <w:i/>
          <w:color w:val="000000"/>
        </w:rPr>
        <w:t>vigasztald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meg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és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szerezz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örömet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neki</w:t>
      </w:r>
      <w:proofErr w:type="spellEnd"/>
      <w:r w:rsidRPr="0035346E">
        <w:rPr>
          <w:i/>
          <w:color w:val="000000"/>
        </w:rPr>
        <w:t xml:space="preserve"> a </w:t>
      </w:r>
      <w:proofErr w:type="spellStart"/>
      <w:r w:rsidRPr="0035346E">
        <w:rPr>
          <w:i/>
          <w:color w:val="000000"/>
        </w:rPr>
        <w:t>kiállott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szenvedés</w:t>
      </w:r>
      <w:proofErr w:type="spellEnd"/>
      <w:r w:rsidRPr="0035346E">
        <w:rPr>
          <w:i/>
          <w:color w:val="000000"/>
        </w:rPr>
        <w:t xml:space="preserve"> </w:t>
      </w:r>
      <w:proofErr w:type="spellStart"/>
      <w:r w:rsidRPr="0035346E">
        <w:rPr>
          <w:i/>
          <w:color w:val="000000"/>
        </w:rPr>
        <w:t>után</w:t>
      </w:r>
      <w:proofErr w:type="spellEnd"/>
      <w:r w:rsidRPr="0035346E">
        <w:rPr>
          <w:i/>
          <w:color w:val="000000"/>
        </w:rPr>
        <w:t xml:space="preserve">. </w:t>
      </w:r>
      <w:proofErr w:type="spellStart"/>
      <w:r w:rsidRPr="0035346E">
        <w:rPr>
          <w:i/>
          <w:color w:val="000000"/>
        </w:rPr>
        <w:t>Jeremiás</w:t>
      </w:r>
      <w:proofErr w:type="spellEnd"/>
      <w:r w:rsidRPr="0035346E">
        <w:rPr>
          <w:i/>
          <w:color w:val="000000"/>
        </w:rPr>
        <w:t xml:space="preserve"> 31:13b</w:t>
      </w:r>
    </w:p>
    <w:p w:rsidR="00553F3B" w:rsidRPr="00553F3B" w:rsidRDefault="00553F3B" w:rsidP="00F20387">
      <w:pPr>
        <w:pStyle w:val="MIKTextnormal11"/>
        <w:tabs>
          <w:tab w:val="right" w:leader="dot" w:pos="9072"/>
        </w:tabs>
        <w:spacing w:after="60"/>
        <w:jc w:val="both"/>
        <w:rPr>
          <w:sz w:val="16"/>
          <w:szCs w:val="16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5D3A70" w:rsidRDefault="00C9692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B9DCA0B" wp14:editId="3F5CC177">
            <wp:simplePos x="0" y="0"/>
            <wp:positionH relativeFrom="column">
              <wp:posOffset>4845050</wp:posOffset>
            </wp:positionH>
            <wp:positionV relativeFrom="paragraph">
              <wp:posOffset>125730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rPr>
          <w:sz w:val="16"/>
          <w:szCs w:val="16"/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3C" w:rsidRDefault="00683F3C">
      <w:r>
        <w:separator/>
      </w:r>
    </w:p>
  </w:endnote>
  <w:endnote w:type="continuationSeparator" w:id="0">
    <w:p w:rsidR="00683F3C" w:rsidRDefault="0068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53F3B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3C" w:rsidRDefault="00683F3C">
      <w:r>
        <w:separator/>
      </w:r>
    </w:p>
  </w:footnote>
  <w:footnote w:type="continuationSeparator" w:id="0">
    <w:p w:rsidR="00683F3C" w:rsidRDefault="0068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387EAC"/>
    <w:rsid w:val="0042638A"/>
    <w:rsid w:val="00427F8D"/>
    <w:rsid w:val="00477C3C"/>
    <w:rsid w:val="004922F3"/>
    <w:rsid w:val="004C14D1"/>
    <w:rsid w:val="004D227A"/>
    <w:rsid w:val="004F5816"/>
    <w:rsid w:val="0052757A"/>
    <w:rsid w:val="00553F3B"/>
    <w:rsid w:val="005559EF"/>
    <w:rsid w:val="00560D9A"/>
    <w:rsid w:val="005D3A70"/>
    <w:rsid w:val="00612359"/>
    <w:rsid w:val="00683F3C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90F08"/>
    <w:rsid w:val="00B94539"/>
    <w:rsid w:val="00BA2F48"/>
    <w:rsid w:val="00C03F18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2020-05-03T07:49:00Z</cp:lastPrinted>
  <dcterms:created xsi:type="dcterms:W3CDTF">2020-05-03T08:19:00Z</dcterms:created>
  <dcterms:modified xsi:type="dcterms:W3CDTF">2020-05-03T08:22:00Z</dcterms:modified>
</cp:coreProperties>
</file>