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2162F9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2162F9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2162F9">
        <w:rPr>
          <w:rFonts w:asciiTheme="minorBidi" w:hAnsiTheme="minorBidi" w:cstheme="minorBidi"/>
          <w:b/>
          <w:lang w:val="de-CH"/>
        </w:rPr>
        <w:t xml:space="preserve"> </w:t>
      </w:r>
      <w:r w:rsidRPr="002162F9">
        <w:rPr>
          <w:rFonts w:asciiTheme="minorBidi" w:hAnsiTheme="minorBidi" w:cstheme="minorBidi"/>
          <w:b/>
          <w:lang w:val="de-CH"/>
        </w:rPr>
        <w:tab/>
      </w:r>
      <w:r w:rsidRPr="002162F9">
        <w:rPr>
          <w:rFonts w:asciiTheme="minorBidi" w:hAnsiTheme="minorBidi" w:cstheme="minorBidi"/>
          <w:lang w:val="de-CH"/>
        </w:rPr>
        <w:t>Date:________</w:t>
      </w:r>
    </w:p>
    <w:p w:rsidR="00152DBA" w:rsidRPr="002162F9" w:rsidRDefault="00152DBA" w:rsidP="002162F9">
      <w:pPr>
        <w:pStyle w:val="MIKAufzhlung"/>
        <w:numPr>
          <w:ilvl w:val="0"/>
          <w:numId w:val="5"/>
        </w:numPr>
        <w:spacing w:after="0"/>
        <w:ind w:left="426" w:hanging="426"/>
        <w:rPr>
          <w:rFonts w:asciiTheme="minorBidi" w:hAnsiTheme="minorBidi" w:cstheme="minorBidi"/>
          <w:lang w:val="fr-CH"/>
        </w:rPr>
      </w:pPr>
      <w:r w:rsidRPr="002162F9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152DBA" w:rsidRPr="002162F9" w:rsidRDefault="00152DBA" w:rsidP="002162F9">
      <w:pPr>
        <w:pStyle w:val="MIKAufzhlung"/>
        <w:numPr>
          <w:ilvl w:val="0"/>
          <w:numId w:val="5"/>
        </w:numPr>
        <w:spacing w:after="0"/>
        <w:ind w:left="426" w:hanging="426"/>
        <w:rPr>
          <w:rFonts w:asciiTheme="minorBidi" w:hAnsiTheme="minorBidi" w:cstheme="minorBidi"/>
          <w:lang w:val="fr-CH"/>
        </w:rPr>
      </w:pPr>
      <w:r w:rsidRPr="002162F9">
        <w:rPr>
          <w:rFonts w:asciiTheme="minorBidi" w:hAnsiTheme="minorBidi" w:cstheme="minorBidi"/>
          <w:lang w:val="fr-CH"/>
        </w:rPr>
        <w:t>Commencer à l’heure</w:t>
      </w:r>
      <w:r w:rsidRPr="002162F9">
        <w:rPr>
          <w:rFonts w:asciiTheme="minorBidi" w:hAnsiTheme="minorBidi" w:cstheme="minorBidi"/>
          <w:lang w:val="de-CH"/>
        </w:rPr>
        <w:t>.</w:t>
      </w:r>
    </w:p>
    <w:p w:rsidR="00152DBA" w:rsidRPr="002162F9" w:rsidRDefault="00152DBA" w:rsidP="002162F9">
      <w:pPr>
        <w:pStyle w:val="MIKAufzhlung"/>
        <w:numPr>
          <w:ilvl w:val="0"/>
          <w:numId w:val="5"/>
        </w:numPr>
        <w:spacing w:after="0"/>
        <w:ind w:left="426" w:hanging="426"/>
        <w:rPr>
          <w:rFonts w:asciiTheme="minorBidi" w:hAnsiTheme="minorBidi" w:cstheme="minorBidi"/>
          <w:lang w:val="fr-CH"/>
        </w:rPr>
      </w:pPr>
      <w:bookmarkStart w:id="0" w:name="_GoBack"/>
      <w:proofErr w:type="spellStart"/>
      <w:r w:rsidRPr="002162F9">
        <w:rPr>
          <w:rFonts w:asciiTheme="minorBidi" w:hAnsiTheme="minorBidi" w:cstheme="minorBidi"/>
          <w:lang w:val="fr-CH"/>
        </w:rPr>
        <w:t>A</w:t>
      </w:r>
      <w:proofErr w:type="spellEnd"/>
      <w:r w:rsidRPr="002162F9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bookmarkEnd w:id="0"/>
    <w:p w:rsidR="00152DBA" w:rsidRPr="002162F9" w:rsidRDefault="00152DBA" w:rsidP="00152DBA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152DBA" w:rsidRPr="002162F9" w:rsidRDefault="00152DBA" w:rsidP="00152DBA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2162F9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2162F9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2162F9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2162F9">
        <w:rPr>
          <w:rFonts w:asciiTheme="minorBidi" w:hAnsiTheme="minorBidi" w:cstheme="minorBidi"/>
          <w:b/>
          <w:lang w:val="fr-FR"/>
        </w:rPr>
        <w:t xml:space="preserve"> est</w:t>
      </w:r>
      <w:r w:rsidRPr="002162F9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2162F9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152DBA" w:rsidRPr="002162F9" w:rsidRDefault="00152DBA" w:rsidP="00152DBA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2162F9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 xml:space="preserve">: </w:t>
      </w:r>
      <w:proofErr w:type="spellStart"/>
      <w:r w:rsidRPr="002162F9">
        <w:rPr>
          <w:rFonts w:asciiTheme="minorBidi" w:hAnsiTheme="minorBidi" w:cstheme="minorBidi"/>
          <w:lang w:val="en-US"/>
        </w:rPr>
        <w:t>Dieu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 de force</w:t>
      </w: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2162F9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2162F9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 xml:space="preserve">(s): </w:t>
      </w:r>
      <w:r w:rsidRPr="002162F9">
        <w:rPr>
          <w:rFonts w:asciiTheme="minorBidi" w:hAnsiTheme="minorBidi" w:cstheme="minorBidi"/>
          <w:lang w:val="en-US"/>
        </w:rPr>
        <w:t>Deut.4</w:t>
      </w:r>
      <w:proofErr w:type="gramStart"/>
      <w:r w:rsidRPr="002162F9">
        <w:rPr>
          <w:rFonts w:asciiTheme="minorBidi" w:hAnsiTheme="minorBidi" w:cstheme="minorBidi"/>
          <w:lang w:val="en-US"/>
        </w:rPr>
        <w:t>,34</w:t>
      </w:r>
      <w:proofErr w:type="gramEnd"/>
      <w:r w:rsidRPr="002162F9">
        <w:rPr>
          <w:rFonts w:asciiTheme="minorBidi" w:hAnsiTheme="minorBidi" w:cstheme="minorBidi"/>
          <w:lang w:val="en-US"/>
        </w:rPr>
        <w:t xml:space="preserve">; </w:t>
      </w:r>
      <w:proofErr w:type="spellStart"/>
      <w:r w:rsidRPr="002162F9">
        <w:rPr>
          <w:rFonts w:asciiTheme="minorBidi" w:hAnsiTheme="minorBidi" w:cstheme="minorBidi"/>
          <w:lang w:val="en-US"/>
        </w:rPr>
        <w:t>Hébr</w:t>
      </w:r>
      <w:proofErr w:type="spellEnd"/>
      <w:r w:rsidRPr="002162F9">
        <w:rPr>
          <w:rFonts w:asciiTheme="minorBidi" w:hAnsiTheme="minorBidi" w:cstheme="minorBidi"/>
          <w:lang w:val="en-US"/>
        </w:rPr>
        <w:t>. 12</w:t>
      </w:r>
      <w:proofErr w:type="gramStart"/>
      <w:r w:rsidRPr="002162F9">
        <w:rPr>
          <w:rFonts w:asciiTheme="minorBidi" w:hAnsiTheme="minorBidi" w:cstheme="minorBidi"/>
          <w:lang w:val="en-US"/>
        </w:rPr>
        <w:t>,1</w:t>
      </w:r>
      <w:proofErr w:type="gramEnd"/>
      <w:r w:rsidRPr="002162F9">
        <w:rPr>
          <w:rFonts w:asciiTheme="minorBidi" w:hAnsiTheme="minorBidi" w:cstheme="minorBidi"/>
          <w:lang w:val="en-US"/>
        </w:rPr>
        <w:t>-4</w:t>
      </w: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2162F9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>:</w:t>
      </w:r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2162F9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2162F9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2162F9">
        <w:rPr>
          <w:rFonts w:asciiTheme="minorBidi" w:hAnsiTheme="minorBidi" w:cstheme="minorBidi"/>
          <w:lang w:val="fr-FR"/>
        </w:rPr>
        <w:t xml:space="preserve">Temps de prière silencieuse </w:t>
      </w:r>
      <w:r w:rsidRPr="002162F9">
        <w:rPr>
          <w:rFonts w:asciiTheme="minorBidi" w:hAnsiTheme="minorBidi" w:cstheme="minorBidi"/>
        </w:rPr>
        <w:t>à</w:t>
      </w:r>
      <w:r w:rsidRPr="002162F9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2162F9">
        <w:rPr>
          <w:rFonts w:asciiTheme="minorBidi" w:hAnsiTheme="minorBidi" w:cstheme="minorBidi"/>
        </w:rPr>
        <w:t>Dieu</w:t>
      </w:r>
      <w:proofErr w:type="spellEnd"/>
      <w:r w:rsidRPr="002162F9">
        <w:rPr>
          <w:rFonts w:asciiTheme="minorBidi" w:hAnsiTheme="minorBidi" w:cstheme="minorBidi"/>
          <w:spacing w:val="-5"/>
        </w:rPr>
        <w:t xml:space="preserve"> </w:t>
      </w:r>
      <w:r w:rsidRPr="002162F9">
        <w:rPr>
          <w:rFonts w:asciiTheme="minorBidi" w:hAnsiTheme="minorBidi" w:cstheme="minorBidi"/>
        </w:rPr>
        <w:t>qui</w:t>
      </w:r>
      <w:r w:rsidRPr="002162F9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2162F9">
        <w:rPr>
          <w:rFonts w:asciiTheme="minorBidi" w:hAnsiTheme="minorBidi" w:cstheme="minorBidi"/>
        </w:rPr>
        <w:t>pardonne</w:t>
      </w:r>
      <w:proofErr w:type="spellEnd"/>
      <w:r w:rsidRPr="002162F9">
        <w:rPr>
          <w:rFonts w:asciiTheme="minorBidi" w:hAnsiTheme="minorBidi" w:cstheme="minorBidi"/>
          <w:lang w:val="fr-CH"/>
        </w:rPr>
        <w:t xml:space="preserve">. </w:t>
      </w:r>
    </w:p>
    <w:p w:rsidR="00152DBA" w:rsidRPr="002162F9" w:rsidRDefault="00152DBA" w:rsidP="00152DBA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152DBA" w:rsidRPr="002162F9" w:rsidRDefault="00152DBA" w:rsidP="00152DBA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152DBA" w:rsidRPr="002162F9" w:rsidRDefault="00152DBA" w:rsidP="00152DB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2162F9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2162F9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2162F9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2162F9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2162F9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2162F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2162F9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2162F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2162F9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2162F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2162F9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2162F9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2162F9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2162F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2162F9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2162F9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2162F9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2162F9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2162F9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2162F9">
        <w:rPr>
          <w:rFonts w:asciiTheme="minorBidi" w:hAnsiTheme="minorBidi" w:cstheme="minorBidi"/>
          <w:bCs/>
          <w:i/>
          <w:lang w:val="fr-FR"/>
        </w:rPr>
        <w:t>N</w:t>
      </w:r>
      <w:r w:rsidRPr="002162F9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2162F9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2162F9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2162F9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2162F9">
        <w:rPr>
          <w:rFonts w:asciiTheme="minorBidi" w:hAnsiTheme="minorBidi" w:cstheme="minorBidi"/>
        </w:rPr>
        <w:t>Chaque</w:t>
      </w:r>
      <w:proofErr w:type="spellEnd"/>
      <w:r w:rsidRPr="002162F9">
        <w:rPr>
          <w:rFonts w:asciiTheme="minorBidi" w:hAnsiTheme="minorBidi" w:cstheme="minorBidi"/>
        </w:rPr>
        <w:t xml:space="preserve"> </w:t>
      </w:r>
      <w:proofErr w:type="spellStart"/>
      <w:r w:rsidRPr="002162F9">
        <w:rPr>
          <w:rFonts w:asciiTheme="minorBidi" w:hAnsiTheme="minorBidi" w:cstheme="minorBidi"/>
        </w:rPr>
        <w:t>maman</w:t>
      </w:r>
      <w:proofErr w:type="spellEnd"/>
      <w:r w:rsidRPr="002162F9">
        <w:rPr>
          <w:rFonts w:asciiTheme="minorBidi" w:hAnsiTheme="minorBidi" w:cstheme="minorBidi"/>
        </w:rPr>
        <w:t xml:space="preserve"> </w:t>
      </w:r>
      <w:proofErr w:type="spellStart"/>
      <w:r w:rsidRPr="002162F9">
        <w:rPr>
          <w:rFonts w:asciiTheme="minorBidi" w:hAnsiTheme="minorBidi" w:cstheme="minorBidi"/>
        </w:rPr>
        <w:t>choisit</w:t>
      </w:r>
      <w:proofErr w:type="spellEnd"/>
      <w:r w:rsidRPr="002162F9">
        <w:rPr>
          <w:rFonts w:asciiTheme="minorBidi" w:hAnsiTheme="minorBidi" w:cstheme="minorBidi"/>
        </w:rPr>
        <w:t xml:space="preserve"> un</w:t>
      </w:r>
      <w:r w:rsidRPr="002162F9">
        <w:rPr>
          <w:rFonts w:asciiTheme="minorBidi" w:hAnsiTheme="minorBidi" w:cstheme="minorBidi"/>
          <w:spacing w:val="-16"/>
        </w:rPr>
        <w:t xml:space="preserve"> </w:t>
      </w:r>
      <w:r w:rsidRPr="002162F9">
        <w:rPr>
          <w:rFonts w:asciiTheme="minorBidi" w:hAnsiTheme="minorBidi" w:cstheme="minorBidi"/>
        </w:rPr>
        <w:t>enfant</w:t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2162F9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2162F9">
        <w:rPr>
          <w:rFonts w:asciiTheme="minorBidi" w:hAnsiTheme="minorBidi" w:cstheme="minorBidi"/>
          <w:lang w:val="en-US"/>
        </w:rPr>
        <w:t>Prière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2162F9">
        <w:rPr>
          <w:rFonts w:asciiTheme="minorBidi" w:hAnsiTheme="minorBidi" w:cstheme="minorBidi"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2162F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2162F9">
        <w:rPr>
          <w:rFonts w:asciiTheme="minorBidi" w:hAnsiTheme="minorBidi" w:cstheme="minorBidi"/>
          <w:lang w:val="en-US"/>
        </w:rPr>
        <w:t xml:space="preserve">: </w:t>
      </w:r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2162F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2162F9">
        <w:rPr>
          <w:rFonts w:asciiTheme="minorBidi" w:hAnsiTheme="minorBidi" w:cstheme="minorBidi"/>
          <w:lang w:val="en-US"/>
        </w:rPr>
        <w:t xml:space="preserve">: </w:t>
      </w:r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2162F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2162F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2162F9">
        <w:rPr>
          <w:rFonts w:asciiTheme="minorBidi" w:hAnsiTheme="minorBidi" w:cstheme="minorBidi"/>
          <w:lang w:val="en-US"/>
        </w:rPr>
        <w:t xml:space="preserve">: </w:t>
      </w:r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2162F9">
        <w:rPr>
          <w:rFonts w:asciiTheme="minorBidi" w:hAnsiTheme="minorBidi" w:cstheme="minorBidi"/>
          <w:lang w:val="en-US"/>
        </w:rPr>
        <w:t xml:space="preserve">  </w:t>
      </w: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2162F9">
        <w:rPr>
          <w:rFonts w:asciiTheme="minorBidi" w:hAnsiTheme="minorBidi" w:cstheme="minorBidi"/>
          <w:lang w:val="en-US"/>
        </w:rPr>
        <w:t>Requêtes</w:t>
      </w:r>
      <w:proofErr w:type="spellEnd"/>
      <w:r w:rsidRPr="002162F9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2162F9">
        <w:rPr>
          <w:rFonts w:asciiTheme="minorBidi" w:hAnsiTheme="minorBidi" w:cstheme="minorBidi"/>
          <w:lang w:val="en-US"/>
        </w:rPr>
        <w:t>L’enfant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 de 1er</w:t>
      </w:r>
      <w:r w:rsidRPr="002162F9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lang w:val="en-US"/>
        </w:rPr>
        <w:t>maman</w:t>
      </w:r>
      <w:proofErr w:type="spellEnd"/>
      <w:r w:rsidRPr="002162F9">
        <w:rPr>
          <w:rFonts w:asciiTheme="minorBidi" w:hAnsiTheme="minorBidi" w:cstheme="minorBidi"/>
          <w:lang w:val="fr-CH"/>
        </w:rPr>
        <w:t xml:space="preserve">: </w:t>
      </w:r>
      <w:r w:rsidRPr="002162F9">
        <w:rPr>
          <w:rFonts w:asciiTheme="minorBidi" w:hAnsiTheme="minorBidi" w:cstheme="minorBidi"/>
          <w:lang w:val="fr-CH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2162F9">
        <w:rPr>
          <w:rFonts w:asciiTheme="minorBidi" w:hAnsiTheme="minorBidi" w:cstheme="minorBidi"/>
          <w:lang w:val="de-CH"/>
        </w:rPr>
        <w:t>L’enfant</w:t>
      </w:r>
      <w:proofErr w:type="spellEnd"/>
      <w:r w:rsidRPr="002162F9">
        <w:rPr>
          <w:rFonts w:asciiTheme="minorBidi" w:hAnsiTheme="minorBidi" w:cstheme="minorBidi"/>
          <w:lang w:val="de-CH"/>
        </w:rPr>
        <w:t xml:space="preserve"> de 2e</w:t>
      </w:r>
      <w:r w:rsidRPr="002162F9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2162F9">
        <w:rPr>
          <w:rFonts w:asciiTheme="minorBidi" w:hAnsiTheme="minorBidi" w:cstheme="minorBidi"/>
          <w:lang w:val="de-CH"/>
        </w:rPr>
        <w:t>maman</w:t>
      </w:r>
      <w:proofErr w:type="spellEnd"/>
      <w:r w:rsidRPr="002162F9">
        <w:rPr>
          <w:rFonts w:asciiTheme="minorBidi" w:hAnsiTheme="minorBidi" w:cstheme="minorBidi"/>
          <w:lang w:val="fr-CH"/>
        </w:rPr>
        <w:t xml:space="preserve">: </w:t>
      </w:r>
      <w:r w:rsidRPr="002162F9">
        <w:rPr>
          <w:rFonts w:asciiTheme="minorBidi" w:hAnsiTheme="minorBidi" w:cstheme="minorBidi"/>
          <w:lang w:val="fr-CH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2162F9">
        <w:rPr>
          <w:rFonts w:asciiTheme="minorBidi" w:hAnsiTheme="minorBidi" w:cstheme="minorBidi"/>
          <w:lang w:val="de-CH"/>
        </w:rPr>
        <w:t>L’enfant</w:t>
      </w:r>
      <w:proofErr w:type="spellEnd"/>
      <w:r w:rsidRPr="002162F9">
        <w:rPr>
          <w:rFonts w:asciiTheme="minorBidi" w:hAnsiTheme="minorBidi" w:cstheme="minorBidi"/>
          <w:lang w:val="de-CH"/>
        </w:rPr>
        <w:t xml:space="preserve"> de 3</w:t>
      </w:r>
      <w:r w:rsidRPr="002162F9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2162F9">
        <w:rPr>
          <w:rFonts w:asciiTheme="minorBidi" w:hAnsiTheme="minorBidi" w:cstheme="minorBidi"/>
          <w:lang w:val="de-CH"/>
        </w:rPr>
        <w:t>maman</w:t>
      </w:r>
      <w:proofErr w:type="spellEnd"/>
      <w:r w:rsidRPr="002162F9">
        <w:rPr>
          <w:rFonts w:asciiTheme="minorBidi" w:hAnsiTheme="minorBidi" w:cstheme="minorBidi"/>
          <w:lang w:val="fr-CH"/>
        </w:rPr>
        <w:t xml:space="preserve">: </w:t>
      </w:r>
      <w:r w:rsidRPr="002162F9">
        <w:rPr>
          <w:rFonts w:asciiTheme="minorBidi" w:hAnsiTheme="minorBidi" w:cstheme="minorBidi"/>
          <w:lang w:val="fr-CH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b/>
          <w:sz w:val="24"/>
          <w:szCs w:val="24"/>
        </w:rPr>
        <w:t>Les</w:t>
      </w:r>
      <w:r w:rsidRPr="002162F9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2162F9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2162F9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/>
        </w:rPr>
      </w:pPr>
      <w:r w:rsidRPr="002162F9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2162F9">
        <w:rPr>
          <w:rFonts w:asciiTheme="minorBidi" w:hAnsiTheme="minorBidi" w:cstheme="minorBidi"/>
          <w:lang w:val="en-US"/>
        </w:rPr>
        <w:t>l’enseignant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KeinLeerraum"/>
        <w:rPr>
          <w:rStyle w:val="verset"/>
          <w:rFonts w:asciiTheme="minorBidi" w:eastAsia="Arial" w:hAnsiTheme="minorBidi" w:cstheme="minorBidi"/>
          <w:lang w:val="fr-CH" w:eastAsia="de-CH"/>
        </w:rPr>
      </w:pPr>
      <w:r w:rsidRPr="002162F9">
        <w:rPr>
          <w:rStyle w:val="verset"/>
          <w:rFonts w:asciiTheme="minorBidi" w:hAnsiTheme="minorBidi" w:cstheme="minorBidi"/>
          <w:lang w:val="fr-CH"/>
        </w:rPr>
        <w:t>On voudra t'humilier, mais tu diras : “Debout ! ” car Dieu donne son aide à celui qui est humble.                                                                                                            Selon Job 22,29</w:t>
      </w:r>
    </w:p>
    <w:p w:rsidR="00152DBA" w:rsidRPr="002162F9" w:rsidRDefault="00152DBA" w:rsidP="00152DBA">
      <w:pPr>
        <w:rPr>
          <w:rFonts w:asciiTheme="minorBidi" w:hAnsiTheme="minorBidi" w:cstheme="minorBidi"/>
          <w:b/>
          <w:lang w:val="en-US"/>
        </w:rPr>
      </w:pPr>
      <w:r w:rsidRPr="002162F9">
        <w:rPr>
          <w:rStyle w:val="verset"/>
          <w:rFonts w:asciiTheme="minorBidi" w:eastAsia="Arial" w:hAnsiTheme="minorBidi" w:cstheme="minorBidi"/>
          <w:sz w:val="22"/>
          <w:szCs w:val="22"/>
          <w:lang w:val="fr-CH" w:eastAsia="de-CH"/>
        </w:rPr>
        <w:t xml:space="preserve"> </w:t>
      </w:r>
      <w:r w:rsidRPr="002162F9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(…ajoutez les noms des enfants et des enseignants, des autorités …)                                                                                                                 </w:t>
      </w:r>
      <w:r w:rsidRPr="002162F9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2162F9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>:</w:t>
      </w:r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2162F9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2162F9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2162F9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2162F9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2162F9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152DBA" w:rsidRPr="002162F9" w:rsidRDefault="00152DBA" w:rsidP="00152DBA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2162F9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2162F9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2162F9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2162F9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2162F9">
        <w:rPr>
          <w:rFonts w:asciiTheme="minorBidi" w:eastAsia="Arial" w:hAnsiTheme="minorBidi" w:cstheme="minorBidi"/>
          <w:sz w:val="22"/>
          <w:szCs w:val="22"/>
        </w:rPr>
        <w:t>:</w:t>
      </w:r>
      <w:r w:rsidRPr="002162F9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152DBA" w:rsidRPr="002162F9" w:rsidRDefault="00152DBA" w:rsidP="00152DB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2162F9" w:rsidRDefault="002162F9" w:rsidP="00152DBA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  <w:b/>
          <w:i/>
          <w:lang w:val="fr-CH"/>
        </w:rPr>
      </w:pPr>
    </w:p>
    <w:p w:rsidR="00A50713" w:rsidRPr="002162F9" w:rsidRDefault="00152DBA" w:rsidP="00152DBA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2162F9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2162F9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01" w:rsidRDefault="00221801">
      <w:r>
        <w:separator/>
      </w:r>
    </w:p>
  </w:endnote>
  <w:endnote w:type="continuationSeparator" w:id="0">
    <w:p w:rsidR="00221801" w:rsidRDefault="0022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2162F9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01" w:rsidRDefault="00221801">
      <w:r>
        <w:separator/>
      </w:r>
    </w:p>
  </w:footnote>
  <w:footnote w:type="continuationSeparator" w:id="0">
    <w:p w:rsidR="00221801" w:rsidRDefault="0022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1A6166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1A6166">
      <w:rPr>
        <w:caps/>
      </w:rPr>
      <w:t>DE FORCE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7F9725AF"/>
    <w:multiLevelType w:val="hybridMultilevel"/>
    <w:tmpl w:val="B2EC96F0"/>
    <w:lvl w:ilvl="0" w:tplc="4F9A4988">
      <w:start w:val="1"/>
      <w:numFmt w:val="bullet"/>
      <w:lvlText w:val="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52DBA"/>
    <w:rsid w:val="001A6166"/>
    <w:rsid w:val="002162F9"/>
    <w:rsid w:val="00221801"/>
    <w:rsid w:val="004D054F"/>
    <w:rsid w:val="006019E6"/>
    <w:rsid w:val="00796A64"/>
    <w:rsid w:val="007C3605"/>
    <w:rsid w:val="00870092"/>
    <w:rsid w:val="00892EEC"/>
    <w:rsid w:val="008C39F2"/>
    <w:rsid w:val="00A50713"/>
    <w:rsid w:val="00C0558C"/>
    <w:rsid w:val="00C6739C"/>
    <w:rsid w:val="00E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2015-05-21T17:19:00Z</cp:lastPrinted>
  <dcterms:created xsi:type="dcterms:W3CDTF">2020-04-09T13:37:00Z</dcterms:created>
  <dcterms:modified xsi:type="dcterms:W3CDTF">2020-04-12T07:36:00Z</dcterms:modified>
</cp:coreProperties>
</file>