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bookmarkStart w:id="0" w:name="_GoBack"/>
      <w:r w:rsidRPr="0072497A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72497A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72497A">
        <w:rPr>
          <w:rFonts w:asciiTheme="minorBidi" w:hAnsiTheme="minorBidi" w:cstheme="minorBidi"/>
          <w:b/>
          <w:lang w:val="de-CH"/>
        </w:rPr>
        <w:t xml:space="preserve"> </w:t>
      </w:r>
      <w:r w:rsidRPr="0072497A">
        <w:rPr>
          <w:rFonts w:asciiTheme="minorBidi" w:hAnsiTheme="minorBidi" w:cstheme="minorBidi"/>
          <w:b/>
          <w:lang w:val="de-CH"/>
        </w:rPr>
        <w:tab/>
      </w:r>
      <w:r w:rsidRPr="0072497A">
        <w:rPr>
          <w:rFonts w:asciiTheme="minorBidi" w:hAnsiTheme="minorBidi" w:cstheme="minorBidi"/>
          <w:lang w:val="de-CH"/>
        </w:rPr>
        <w:t>Date:________</w:t>
      </w:r>
    </w:p>
    <w:p w:rsidR="00D06E0C" w:rsidRPr="0072497A" w:rsidRDefault="00D06E0C" w:rsidP="00D06E0C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72497A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D06E0C" w:rsidRPr="0072497A" w:rsidRDefault="00D06E0C" w:rsidP="00D06E0C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72497A">
        <w:rPr>
          <w:rFonts w:asciiTheme="minorBidi" w:hAnsiTheme="minorBidi" w:cstheme="minorBidi"/>
          <w:lang w:val="fr-CH"/>
        </w:rPr>
        <w:t>Commencer à l’heure</w:t>
      </w:r>
      <w:r w:rsidRPr="0072497A">
        <w:rPr>
          <w:rFonts w:asciiTheme="minorBidi" w:hAnsiTheme="minorBidi" w:cstheme="minorBidi"/>
          <w:lang w:val="de-CH"/>
        </w:rPr>
        <w:t>.</w:t>
      </w:r>
    </w:p>
    <w:p w:rsidR="00D06E0C" w:rsidRPr="0072497A" w:rsidRDefault="00D06E0C" w:rsidP="00D06E0C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72497A">
        <w:rPr>
          <w:rFonts w:asciiTheme="minorBidi" w:hAnsiTheme="minorBidi" w:cstheme="minorBidi"/>
          <w:lang w:val="fr-CH"/>
        </w:rPr>
        <w:t>A</w:t>
      </w:r>
      <w:proofErr w:type="spellEnd"/>
      <w:r w:rsidRPr="0072497A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D06E0C" w:rsidRPr="0072497A" w:rsidRDefault="00D06E0C" w:rsidP="00D06E0C">
      <w:pPr>
        <w:pStyle w:val="MIKTextnormal11"/>
        <w:rPr>
          <w:rFonts w:asciiTheme="minorBidi" w:hAnsiTheme="minorBidi" w:cstheme="minorBidi"/>
          <w:sz w:val="16"/>
          <w:szCs w:val="16"/>
          <w:lang w:val="fr-CH"/>
        </w:rPr>
      </w:pPr>
    </w:p>
    <w:p w:rsidR="00D06E0C" w:rsidRPr="0072497A" w:rsidRDefault="00D06E0C" w:rsidP="00D06E0C">
      <w:pPr>
        <w:pStyle w:val="MIKTextnormal11"/>
        <w:rPr>
          <w:rFonts w:asciiTheme="minorBidi" w:hAnsiTheme="minorBidi" w:cstheme="minorBidi"/>
        </w:rPr>
      </w:pPr>
      <w:r w:rsidRPr="0072497A">
        <w:rPr>
          <w:rFonts w:asciiTheme="minorBidi" w:hAnsiTheme="minorBidi" w:cstheme="minorBidi"/>
          <w:b/>
          <w:bCs/>
          <w:lang w:val="fr-CH"/>
        </w:rPr>
        <w:t>Louange</w:t>
      </w:r>
      <w:r w:rsidRPr="0072497A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72497A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72497A">
        <w:rPr>
          <w:rFonts w:asciiTheme="minorBidi" w:hAnsiTheme="minorBidi" w:cstheme="minorBidi"/>
          <w:b/>
          <w:lang w:val="fr-FR"/>
        </w:rPr>
        <w:t xml:space="preserve"> est</w:t>
      </w:r>
      <w:r w:rsidRPr="0072497A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6"/>
          <w:szCs w:val="16"/>
        </w:rPr>
      </w:pP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72497A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>:</w:t>
      </w:r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en-US"/>
        </w:rPr>
        <w:t>Dieu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72497A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72497A">
        <w:rPr>
          <w:rFonts w:asciiTheme="minorBidi" w:hAnsiTheme="minorBidi" w:cstheme="minorBidi"/>
          <w:lang w:val="en-US"/>
        </w:rPr>
        <w:t xml:space="preserve"> mon </w:t>
      </w:r>
      <w:proofErr w:type="spellStart"/>
      <w:r w:rsidRPr="0072497A">
        <w:rPr>
          <w:rFonts w:asciiTheme="minorBidi" w:hAnsiTheme="minorBidi" w:cstheme="minorBidi"/>
          <w:lang w:val="en-US"/>
        </w:rPr>
        <w:t>rocher</w:t>
      </w:r>
      <w:proofErr w:type="spellEnd"/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Cs/>
          <w:lang w:val="en-US"/>
        </w:rPr>
      </w:pPr>
      <w:proofErr w:type="spellStart"/>
      <w:r w:rsidRPr="0072497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(s): </w:t>
      </w:r>
      <w:r w:rsidRPr="0072497A">
        <w:rPr>
          <w:rFonts w:asciiTheme="minorBidi" w:hAnsiTheme="minorBidi" w:cstheme="minorBidi"/>
          <w:lang w:val="en-US"/>
        </w:rPr>
        <w:t>1. Samuel 2</w:t>
      </w:r>
      <w:proofErr w:type="gramStart"/>
      <w:r w:rsidRPr="0072497A">
        <w:rPr>
          <w:rFonts w:asciiTheme="minorBidi" w:hAnsiTheme="minorBidi" w:cstheme="minorBidi"/>
          <w:lang w:val="en-US"/>
        </w:rPr>
        <w:t>,2</w:t>
      </w:r>
      <w:proofErr w:type="gramEnd"/>
      <w:r w:rsidRPr="0072497A">
        <w:rPr>
          <w:rFonts w:asciiTheme="minorBidi" w:hAnsiTheme="minorBidi" w:cstheme="minorBidi"/>
          <w:lang w:val="en-US"/>
        </w:rPr>
        <w:t xml:space="preserve">; 2. Samuel 22,47; </w:t>
      </w:r>
      <w:proofErr w:type="spellStart"/>
      <w:r w:rsidRPr="0072497A">
        <w:rPr>
          <w:rFonts w:asciiTheme="minorBidi" w:hAnsiTheme="minorBidi" w:cstheme="minorBidi"/>
          <w:lang w:val="en-US"/>
        </w:rPr>
        <w:t>Deutéronome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32,4</w:t>
      </w:r>
      <w:r w:rsidRPr="0072497A">
        <w:rPr>
          <w:rFonts w:asciiTheme="minorBidi" w:hAnsiTheme="minorBidi" w:cstheme="minorBidi"/>
          <w:bCs/>
          <w:lang w:val="en-US"/>
        </w:rPr>
        <w:tab/>
      </w:r>
      <w:r w:rsidRPr="0072497A">
        <w:rPr>
          <w:rFonts w:asciiTheme="minorBidi" w:hAnsiTheme="minorBidi" w:cstheme="minorBidi"/>
          <w:bCs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72497A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>:</w:t>
      </w:r>
      <w:r w:rsidRPr="0072497A">
        <w:rPr>
          <w:rFonts w:asciiTheme="minorBidi" w:hAnsiTheme="minorBidi" w:cstheme="minorBidi"/>
          <w:lang w:val="en-US"/>
        </w:rPr>
        <w:t xml:space="preserve">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sz w:val="16"/>
          <w:szCs w:val="16"/>
        </w:rPr>
      </w:pP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72497A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72497A">
        <w:rPr>
          <w:rFonts w:asciiTheme="minorBidi" w:hAnsiTheme="minorBidi" w:cstheme="minorBidi"/>
          <w:lang w:val="fr-FR"/>
        </w:rPr>
        <w:t xml:space="preserve">Temps de prière silencieuse </w:t>
      </w:r>
      <w:r w:rsidRPr="0072497A">
        <w:rPr>
          <w:rFonts w:asciiTheme="minorBidi" w:hAnsiTheme="minorBidi" w:cstheme="minorBidi"/>
        </w:rPr>
        <w:t>à</w:t>
      </w:r>
      <w:r w:rsidRPr="0072497A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72497A">
        <w:rPr>
          <w:rFonts w:asciiTheme="minorBidi" w:hAnsiTheme="minorBidi" w:cstheme="minorBidi"/>
        </w:rPr>
        <w:t>Dieu</w:t>
      </w:r>
      <w:proofErr w:type="spellEnd"/>
      <w:r w:rsidRPr="0072497A">
        <w:rPr>
          <w:rFonts w:asciiTheme="minorBidi" w:hAnsiTheme="minorBidi" w:cstheme="minorBidi"/>
          <w:spacing w:val="-5"/>
        </w:rPr>
        <w:t xml:space="preserve"> </w:t>
      </w:r>
      <w:r w:rsidRPr="0072497A">
        <w:rPr>
          <w:rFonts w:asciiTheme="minorBidi" w:hAnsiTheme="minorBidi" w:cstheme="minorBidi"/>
        </w:rPr>
        <w:t>qui</w:t>
      </w:r>
      <w:r w:rsidRPr="0072497A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72497A">
        <w:rPr>
          <w:rFonts w:asciiTheme="minorBidi" w:hAnsiTheme="minorBidi" w:cstheme="minorBidi"/>
        </w:rPr>
        <w:t>pardonne</w:t>
      </w:r>
      <w:proofErr w:type="spellEnd"/>
      <w:r w:rsidRPr="0072497A">
        <w:rPr>
          <w:rFonts w:asciiTheme="minorBidi" w:hAnsiTheme="minorBidi" w:cstheme="minorBidi"/>
          <w:lang w:val="fr-CH"/>
        </w:rPr>
        <w:t xml:space="preserve">. </w:t>
      </w:r>
    </w:p>
    <w:p w:rsidR="00D06E0C" w:rsidRPr="0072497A" w:rsidRDefault="00D06E0C" w:rsidP="00D06E0C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72497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72497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72497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72497A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72497A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72497A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72497A">
        <w:rPr>
          <w:rFonts w:asciiTheme="minorBidi" w:hAnsiTheme="minorBidi" w:cstheme="minorBidi"/>
          <w:lang w:val="en-US"/>
        </w:rPr>
        <w:t>évitons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en-US"/>
        </w:rPr>
        <w:t>d’entrer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en-US"/>
        </w:rPr>
        <w:t>dans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en-US"/>
        </w:rPr>
        <w:t>l’intercession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72497A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72497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en-US"/>
        </w:rPr>
        <w:t>ce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72497A">
        <w:rPr>
          <w:rFonts w:asciiTheme="minorBidi" w:eastAsia="Arial" w:hAnsiTheme="minorBidi" w:cstheme="minorBidi"/>
          <w:i/>
        </w:rPr>
        <w:t>En</w:t>
      </w:r>
      <w:proofErr w:type="spellEnd"/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72497A">
        <w:rPr>
          <w:rFonts w:asciiTheme="minorBidi" w:eastAsia="Arial" w:hAnsiTheme="minorBidi" w:cstheme="minorBidi"/>
          <w:i/>
        </w:rPr>
        <w:t>tout</w:t>
      </w:r>
      <w:proofErr w:type="gramEnd"/>
      <w:r w:rsidRPr="0072497A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rendre</w:t>
      </w:r>
      <w:proofErr w:type="spellEnd"/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grâce</w:t>
      </w:r>
      <w:proofErr w:type="spellEnd"/>
      <w:r w:rsidRPr="0072497A">
        <w:rPr>
          <w:rFonts w:asciiTheme="minorBidi" w:eastAsia="Arial" w:hAnsiTheme="minorBidi" w:cstheme="minorBidi"/>
          <w:i/>
        </w:rPr>
        <w:t>,</w:t>
      </w:r>
      <w:r w:rsidRPr="0072497A">
        <w:rPr>
          <w:rFonts w:asciiTheme="minorBidi" w:eastAsia="Arial" w:hAnsiTheme="minorBidi" w:cstheme="minorBidi"/>
          <w:i/>
          <w:spacing w:val="-3"/>
        </w:rPr>
        <w:t xml:space="preserve"> </w:t>
      </w:r>
      <w:r w:rsidRPr="0072497A">
        <w:rPr>
          <w:rFonts w:asciiTheme="minorBidi" w:eastAsia="Arial" w:hAnsiTheme="minorBidi" w:cstheme="minorBidi"/>
          <w:i/>
        </w:rPr>
        <w:t>car</w:t>
      </w:r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c’est</w:t>
      </w:r>
      <w:proofErr w:type="spellEnd"/>
      <w:r w:rsidRPr="0072497A">
        <w:rPr>
          <w:rFonts w:asciiTheme="minorBidi" w:eastAsia="Arial" w:hAnsiTheme="minorBidi" w:cstheme="minorBidi"/>
          <w:i/>
          <w:spacing w:val="-3"/>
        </w:rPr>
        <w:t xml:space="preserve"> </w:t>
      </w:r>
      <w:r w:rsidRPr="0072497A">
        <w:rPr>
          <w:rFonts w:asciiTheme="minorBidi" w:eastAsia="Arial" w:hAnsiTheme="minorBidi" w:cstheme="minorBidi"/>
          <w:i/>
        </w:rPr>
        <w:t>la</w:t>
      </w:r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volonté</w:t>
      </w:r>
      <w:proofErr w:type="spellEnd"/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r w:rsidRPr="0072497A">
        <w:rPr>
          <w:rFonts w:asciiTheme="minorBidi" w:eastAsia="Arial" w:hAnsiTheme="minorBidi" w:cstheme="minorBidi"/>
          <w:i/>
        </w:rPr>
        <w:t>de</w:t>
      </w:r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Dieu</w:t>
      </w:r>
      <w:proofErr w:type="spellEnd"/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en</w:t>
      </w:r>
      <w:proofErr w:type="spellEnd"/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Jésus</w:t>
      </w:r>
      <w:proofErr w:type="spellEnd"/>
      <w:r w:rsidRPr="0072497A">
        <w:rPr>
          <w:rFonts w:asciiTheme="minorBidi" w:eastAsia="Arial" w:hAnsiTheme="minorBidi" w:cstheme="minorBidi"/>
          <w:i/>
        </w:rPr>
        <w:t>-Christ.</w:t>
      </w:r>
      <w:r w:rsidRPr="0072497A">
        <w:rPr>
          <w:rFonts w:asciiTheme="minorBidi" w:eastAsia="Arial" w:hAnsiTheme="minorBidi" w:cstheme="minorBidi"/>
          <w:i/>
          <w:spacing w:val="-3"/>
        </w:rPr>
        <w:t xml:space="preserve"> </w:t>
      </w:r>
      <w:r w:rsidRPr="0072497A">
        <w:rPr>
          <w:rFonts w:asciiTheme="minorBidi" w:eastAsia="Arial" w:hAnsiTheme="minorBidi" w:cstheme="minorBidi"/>
          <w:i/>
        </w:rPr>
        <w:t>I</w:t>
      </w:r>
      <w:r w:rsidRPr="0072497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i/>
        </w:rPr>
        <w:t>Thessaloniciens</w:t>
      </w:r>
      <w:proofErr w:type="spellEnd"/>
      <w:r w:rsidRPr="0072497A">
        <w:rPr>
          <w:rFonts w:asciiTheme="minorBidi" w:eastAsia="Arial" w:hAnsiTheme="minorBidi" w:cstheme="minorBidi"/>
          <w:i/>
          <w:spacing w:val="-2"/>
        </w:rPr>
        <w:t xml:space="preserve"> </w:t>
      </w:r>
      <w:r w:rsidRPr="0072497A">
        <w:rPr>
          <w:rFonts w:asciiTheme="minorBidi" w:eastAsia="Arial" w:hAnsiTheme="minorBidi" w:cstheme="minorBidi"/>
          <w:i/>
        </w:rPr>
        <w:t>5:18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72497A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72497A">
        <w:rPr>
          <w:rFonts w:asciiTheme="minorBidi" w:hAnsiTheme="minorBidi" w:cstheme="minorBidi"/>
          <w:bCs/>
          <w:i/>
          <w:lang w:val="fr-FR"/>
        </w:rPr>
        <w:t>N</w:t>
      </w:r>
      <w:r w:rsidRPr="0072497A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72497A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72497A">
        <w:rPr>
          <w:rFonts w:asciiTheme="minorBidi" w:hAnsiTheme="minorBidi" w:cstheme="minorBidi"/>
          <w:b/>
          <w:bCs/>
          <w:lang w:val="fr-FR"/>
        </w:rPr>
        <w:t>Pour les enfants</w:t>
      </w:r>
      <w:r w:rsidRPr="0072497A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72497A">
        <w:rPr>
          <w:rFonts w:asciiTheme="minorBidi" w:hAnsiTheme="minorBidi" w:cstheme="minorBidi"/>
        </w:rPr>
        <w:t>Chaque</w:t>
      </w:r>
      <w:proofErr w:type="spellEnd"/>
      <w:r w:rsidRPr="0072497A">
        <w:rPr>
          <w:rFonts w:asciiTheme="minorBidi" w:hAnsiTheme="minorBidi" w:cstheme="minorBidi"/>
        </w:rPr>
        <w:t xml:space="preserve"> </w:t>
      </w:r>
      <w:proofErr w:type="spellStart"/>
      <w:r w:rsidRPr="0072497A">
        <w:rPr>
          <w:rFonts w:asciiTheme="minorBidi" w:hAnsiTheme="minorBidi" w:cstheme="minorBidi"/>
        </w:rPr>
        <w:t>maman</w:t>
      </w:r>
      <w:proofErr w:type="spellEnd"/>
      <w:r w:rsidRPr="0072497A">
        <w:rPr>
          <w:rFonts w:asciiTheme="minorBidi" w:hAnsiTheme="minorBidi" w:cstheme="minorBidi"/>
        </w:rPr>
        <w:t xml:space="preserve"> </w:t>
      </w:r>
      <w:proofErr w:type="spellStart"/>
      <w:r w:rsidRPr="0072497A">
        <w:rPr>
          <w:rFonts w:asciiTheme="minorBidi" w:hAnsiTheme="minorBidi" w:cstheme="minorBidi"/>
        </w:rPr>
        <w:t>choisit</w:t>
      </w:r>
      <w:proofErr w:type="spellEnd"/>
      <w:r w:rsidRPr="0072497A">
        <w:rPr>
          <w:rFonts w:asciiTheme="minorBidi" w:hAnsiTheme="minorBidi" w:cstheme="minorBidi"/>
        </w:rPr>
        <w:t xml:space="preserve"> un</w:t>
      </w:r>
      <w:r w:rsidRPr="0072497A">
        <w:rPr>
          <w:rFonts w:asciiTheme="minorBidi" w:hAnsiTheme="minorBidi" w:cstheme="minorBidi"/>
          <w:spacing w:val="-16"/>
        </w:rPr>
        <w:t xml:space="preserve"> </w:t>
      </w:r>
      <w:r w:rsidRPr="0072497A">
        <w:rPr>
          <w:rFonts w:asciiTheme="minorBidi" w:hAnsiTheme="minorBidi" w:cstheme="minorBidi"/>
        </w:rPr>
        <w:t>enfant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72497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72497A">
        <w:rPr>
          <w:rFonts w:asciiTheme="minorBidi" w:hAnsiTheme="minorBidi" w:cstheme="minorBidi"/>
          <w:lang w:val="en-US"/>
        </w:rPr>
        <w:t>Prière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72497A">
        <w:rPr>
          <w:rFonts w:asciiTheme="minorBidi" w:hAnsiTheme="minorBidi" w:cstheme="minorBidi"/>
          <w:lang w:val="en-US"/>
        </w:rPr>
        <w:t>verset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72497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72497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72497A">
        <w:rPr>
          <w:rFonts w:asciiTheme="minorBidi" w:hAnsiTheme="minorBidi" w:cstheme="minorBidi"/>
          <w:lang w:val="en-US"/>
        </w:rPr>
        <w:t xml:space="preserve">: </w:t>
      </w:r>
      <w:r w:rsidRPr="0072497A">
        <w:rPr>
          <w:rFonts w:asciiTheme="minorBidi" w:hAnsiTheme="minorBidi" w:cstheme="minorBidi"/>
          <w:b/>
          <w:lang w:val="en-US"/>
        </w:rPr>
        <w:t>(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>)</w:t>
      </w:r>
      <w:r w:rsidRPr="0072497A">
        <w:rPr>
          <w:rFonts w:asciiTheme="minorBidi" w:hAnsiTheme="minorBidi" w:cstheme="minorBidi"/>
          <w:lang w:val="en-US"/>
        </w:rPr>
        <w:t xml:space="preserve">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72497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72497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72497A">
        <w:rPr>
          <w:rFonts w:asciiTheme="minorBidi" w:hAnsiTheme="minorBidi" w:cstheme="minorBidi"/>
          <w:lang w:val="en-US"/>
        </w:rPr>
        <w:t xml:space="preserve">: </w:t>
      </w:r>
      <w:r w:rsidRPr="0072497A">
        <w:rPr>
          <w:rFonts w:asciiTheme="minorBidi" w:hAnsiTheme="minorBidi" w:cstheme="minorBidi"/>
          <w:b/>
          <w:lang w:val="en-US"/>
        </w:rPr>
        <w:t>(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>)</w:t>
      </w:r>
      <w:r w:rsidRPr="0072497A">
        <w:rPr>
          <w:rFonts w:asciiTheme="minorBidi" w:hAnsiTheme="minorBidi" w:cstheme="minorBidi"/>
          <w:lang w:val="en-US"/>
        </w:rPr>
        <w:t xml:space="preserve">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72497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72497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72497A">
        <w:rPr>
          <w:rFonts w:asciiTheme="minorBidi" w:hAnsiTheme="minorBidi" w:cstheme="minorBidi"/>
          <w:lang w:val="en-US"/>
        </w:rPr>
        <w:t xml:space="preserve">: </w:t>
      </w:r>
      <w:r w:rsidRPr="0072497A">
        <w:rPr>
          <w:rFonts w:asciiTheme="minorBidi" w:hAnsiTheme="minorBidi" w:cstheme="minorBidi"/>
          <w:b/>
          <w:lang w:val="en-US"/>
        </w:rPr>
        <w:t>(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>)</w:t>
      </w:r>
      <w:r w:rsidRPr="0072497A">
        <w:rPr>
          <w:rFonts w:asciiTheme="minorBidi" w:hAnsiTheme="minorBidi" w:cstheme="minorBidi"/>
          <w:lang w:val="en-US"/>
        </w:rPr>
        <w:t xml:space="preserve"> 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6"/>
          <w:szCs w:val="16"/>
          <w:lang w:val="en-US"/>
        </w:rPr>
      </w:pP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72497A">
        <w:rPr>
          <w:rFonts w:asciiTheme="minorBidi" w:hAnsiTheme="minorBidi" w:cstheme="minorBidi"/>
          <w:lang w:val="en-US"/>
        </w:rPr>
        <w:t>Requêtes</w:t>
      </w:r>
      <w:proofErr w:type="spellEnd"/>
      <w:r w:rsidRPr="0072497A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72497A">
        <w:rPr>
          <w:rFonts w:asciiTheme="minorBidi" w:hAnsiTheme="minorBidi" w:cstheme="minorBidi"/>
          <w:lang w:val="en-US"/>
        </w:rPr>
        <w:t>L’enfant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de 1er</w:t>
      </w:r>
      <w:r w:rsidRPr="0072497A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en-US"/>
        </w:rPr>
        <w:t>maman</w:t>
      </w:r>
      <w:proofErr w:type="spellEnd"/>
      <w:r w:rsidRPr="0072497A">
        <w:rPr>
          <w:rFonts w:asciiTheme="minorBidi" w:hAnsiTheme="minorBidi" w:cstheme="minorBidi"/>
          <w:lang w:val="fr-CH"/>
        </w:rPr>
        <w:t xml:space="preserve">: </w:t>
      </w:r>
      <w:r w:rsidRPr="0072497A">
        <w:rPr>
          <w:rFonts w:asciiTheme="minorBidi" w:hAnsiTheme="minorBidi" w:cstheme="minorBidi"/>
          <w:lang w:val="fr-CH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72497A">
        <w:rPr>
          <w:rFonts w:asciiTheme="minorBidi" w:hAnsiTheme="minorBidi" w:cstheme="minorBidi"/>
          <w:lang w:val="de-CH"/>
        </w:rPr>
        <w:t>L’enfant</w:t>
      </w:r>
      <w:proofErr w:type="spellEnd"/>
      <w:r w:rsidRPr="0072497A">
        <w:rPr>
          <w:rFonts w:asciiTheme="minorBidi" w:hAnsiTheme="minorBidi" w:cstheme="minorBidi"/>
          <w:lang w:val="de-CH"/>
        </w:rPr>
        <w:t xml:space="preserve"> de 2e</w:t>
      </w:r>
      <w:r w:rsidRPr="0072497A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de-CH"/>
        </w:rPr>
        <w:t>maman</w:t>
      </w:r>
      <w:proofErr w:type="spellEnd"/>
      <w:r w:rsidRPr="0072497A">
        <w:rPr>
          <w:rFonts w:asciiTheme="minorBidi" w:hAnsiTheme="minorBidi" w:cstheme="minorBidi"/>
          <w:lang w:val="fr-CH"/>
        </w:rPr>
        <w:t xml:space="preserve">: </w:t>
      </w:r>
      <w:r w:rsidRPr="0072497A">
        <w:rPr>
          <w:rFonts w:asciiTheme="minorBidi" w:hAnsiTheme="minorBidi" w:cstheme="minorBidi"/>
          <w:lang w:val="fr-CH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72497A">
        <w:rPr>
          <w:rFonts w:asciiTheme="minorBidi" w:hAnsiTheme="minorBidi" w:cstheme="minorBidi"/>
          <w:lang w:val="de-CH"/>
        </w:rPr>
        <w:t>L’enfant</w:t>
      </w:r>
      <w:proofErr w:type="spellEnd"/>
      <w:r w:rsidRPr="0072497A">
        <w:rPr>
          <w:rFonts w:asciiTheme="minorBidi" w:hAnsiTheme="minorBidi" w:cstheme="minorBidi"/>
          <w:lang w:val="de-CH"/>
        </w:rPr>
        <w:t xml:space="preserve"> de 3</w:t>
      </w:r>
      <w:r w:rsidRPr="0072497A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72497A">
        <w:rPr>
          <w:rFonts w:asciiTheme="minorBidi" w:hAnsiTheme="minorBidi" w:cstheme="minorBidi"/>
          <w:lang w:val="de-CH"/>
        </w:rPr>
        <w:t>maman</w:t>
      </w:r>
      <w:proofErr w:type="spellEnd"/>
      <w:r w:rsidRPr="0072497A">
        <w:rPr>
          <w:rFonts w:asciiTheme="minorBidi" w:hAnsiTheme="minorBidi" w:cstheme="minorBidi"/>
          <w:lang w:val="fr-CH"/>
        </w:rPr>
        <w:t xml:space="preserve">: </w:t>
      </w:r>
      <w:r w:rsidRPr="0072497A">
        <w:rPr>
          <w:rFonts w:asciiTheme="minorBidi" w:hAnsiTheme="minorBidi" w:cstheme="minorBidi"/>
          <w:lang w:val="fr-CH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6"/>
          <w:szCs w:val="16"/>
          <w:lang w:val="fr-CH"/>
        </w:rPr>
      </w:pP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72497A">
        <w:rPr>
          <w:rFonts w:asciiTheme="minorBidi" w:hAnsiTheme="minorBidi" w:cstheme="minorBidi"/>
          <w:b/>
        </w:rPr>
        <w:t>Les</w:t>
      </w:r>
      <w:r w:rsidRPr="0072497A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72497A">
        <w:rPr>
          <w:rFonts w:asciiTheme="minorBidi" w:hAnsiTheme="minorBidi" w:cstheme="minorBidi"/>
          <w:b/>
        </w:rPr>
        <w:t>enseignants</w:t>
      </w:r>
      <w:proofErr w:type="spellEnd"/>
      <w:r w:rsidRPr="0072497A">
        <w:rPr>
          <w:rFonts w:asciiTheme="minorBidi" w:hAnsiTheme="minorBidi" w:cstheme="minorBidi"/>
          <w:lang w:val="fr-CH"/>
        </w:rPr>
        <w:t xml:space="preserve"> 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72497A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72497A">
        <w:rPr>
          <w:rFonts w:asciiTheme="minorBidi" w:hAnsiTheme="minorBidi" w:cstheme="minorBidi"/>
          <w:lang w:val="en-US"/>
        </w:rPr>
        <w:t>l’enseignant</w:t>
      </w:r>
      <w:proofErr w:type="spellEnd"/>
      <w:r w:rsidRPr="0072497A">
        <w:rPr>
          <w:rFonts w:asciiTheme="minorBidi" w:hAnsiTheme="minorBidi" w:cstheme="minorBidi"/>
          <w:lang w:val="en-US"/>
        </w:rPr>
        <w:t xml:space="preserve">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rPr>
          <w:rFonts w:asciiTheme="minorBidi" w:hAnsiTheme="minorBidi" w:cstheme="minorBidi"/>
          <w:sz w:val="22"/>
          <w:szCs w:val="22"/>
          <w:lang w:val="fr-CH"/>
        </w:rPr>
      </w:pPr>
      <w:r w:rsidRPr="0072497A">
        <w:rPr>
          <w:rFonts w:asciiTheme="minorBidi" w:hAnsiTheme="minorBidi" w:cstheme="minorBidi"/>
          <w:sz w:val="22"/>
          <w:szCs w:val="22"/>
          <w:lang w:val="fr-CH"/>
        </w:rPr>
        <w:t xml:space="preserve">C'est pourquoi, quiconque… entend ces paroles que je dis et les met en pratique, sera semblable à un homme prudent qui a bâti sa maison sur le </w:t>
      </w:r>
      <w:r w:rsidRPr="0072497A">
        <w:rPr>
          <w:rFonts w:asciiTheme="minorBidi" w:hAnsiTheme="minorBidi" w:cstheme="minorBidi"/>
          <w:b/>
          <w:sz w:val="22"/>
          <w:szCs w:val="22"/>
          <w:lang w:val="fr-CH"/>
        </w:rPr>
        <w:t>roc</w:t>
      </w:r>
      <w:r w:rsidRPr="0072497A">
        <w:rPr>
          <w:rFonts w:asciiTheme="minorBidi" w:hAnsiTheme="minorBidi" w:cstheme="minorBidi"/>
          <w:sz w:val="22"/>
          <w:szCs w:val="22"/>
          <w:lang w:val="fr-CH"/>
        </w:rPr>
        <w:t xml:space="preserve">. La pluie est tombée, les torrents sont venus, les vents ont soufflé et se sont jetés contre cette maison: elle n'est point tombée, parce qu'elle était fondée sur le </w:t>
      </w:r>
      <w:r w:rsidRPr="0072497A">
        <w:rPr>
          <w:rFonts w:asciiTheme="minorBidi" w:hAnsiTheme="minorBidi" w:cstheme="minorBidi"/>
          <w:b/>
          <w:sz w:val="22"/>
          <w:szCs w:val="22"/>
          <w:lang w:val="fr-CH"/>
        </w:rPr>
        <w:t>roc</w:t>
      </w:r>
      <w:r w:rsidRPr="0072497A">
        <w:rPr>
          <w:rFonts w:asciiTheme="minorBidi" w:hAnsiTheme="minorBidi" w:cstheme="minorBidi"/>
          <w:sz w:val="22"/>
          <w:szCs w:val="22"/>
          <w:lang w:val="fr-CH"/>
        </w:rPr>
        <w:t xml:space="preserve">. </w:t>
      </w:r>
      <w:r w:rsidRPr="0072497A">
        <w:rPr>
          <w:rStyle w:val="verset"/>
          <w:rFonts w:asciiTheme="minorBidi" w:eastAsia="Century Gothic" w:hAnsiTheme="minorBidi" w:cstheme="minorBidi"/>
          <w:b/>
          <w:color w:val="000000"/>
          <w:sz w:val="22"/>
          <w:szCs w:val="22"/>
          <w:lang w:val="fr-CH" w:eastAsia="de-CH"/>
        </w:rPr>
        <w:t xml:space="preserve"> </w:t>
      </w:r>
      <w:r w:rsidRPr="0072497A">
        <w:rPr>
          <w:rStyle w:val="verset"/>
          <w:rFonts w:asciiTheme="minorBidi" w:eastAsia="Century Gothic" w:hAnsiTheme="minorBidi" w:cstheme="minorBidi"/>
          <w:b/>
          <w:color w:val="000000"/>
          <w:sz w:val="22"/>
          <w:szCs w:val="22"/>
          <w:lang w:val="fr-CH" w:eastAsia="de-CH"/>
        </w:rPr>
        <w:br/>
      </w:r>
      <w:r w:rsidRPr="0072497A">
        <w:rPr>
          <w:rStyle w:val="verset"/>
          <w:rFonts w:asciiTheme="minorBidi" w:eastAsia="Century Gothic" w:hAnsiTheme="minorBidi" w:cstheme="minorBidi"/>
          <w:color w:val="000000"/>
          <w:sz w:val="22"/>
          <w:szCs w:val="22"/>
          <w:lang w:val="fr-CH" w:eastAsia="de-CH"/>
        </w:rPr>
        <w:t>Selon</w:t>
      </w:r>
      <w:r w:rsidRPr="0072497A">
        <w:rPr>
          <w:rStyle w:val="verset"/>
          <w:rFonts w:asciiTheme="minorBidi" w:eastAsia="Century Gothic" w:hAnsiTheme="minorBidi" w:cstheme="minorBidi"/>
          <w:b/>
          <w:color w:val="000000"/>
          <w:sz w:val="22"/>
          <w:szCs w:val="22"/>
          <w:lang w:val="fr-CH" w:eastAsia="de-CH"/>
        </w:rPr>
        <w:t xml:space="preserve"> </w:t>
      </w:r>
      <w:r w:rsidRPr="0072497A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Matthieu 7.24 </w:t>
      </w:r>
    </w:p>
    <w:p w:rsidR="00D06E0C" w:rsidRPr="0072497A" w:rsidRDefault="00D06E0C" w:rsidP="00D06E0C">
      <w:pPr>
        <w:rPr>
          <w:rFonts w:asciiTheme="minorBidi" w:hAnsiTheme="minorBidi" w:cstheme="minorBidi"/>
          <w:b/>
          <w:sz w:val="22"/>
          <w:szCs w:val="22"/>
          <w:lang w:val="en-US"/>
        </w:rPr>
      </w:pPr>
      <w:r w:rsidRPr="0072497A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72497A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prof)</w:t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72497A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72497A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72497A">
        <w:rPr>
          <w:rFonts w:asciiTheme="minorBidi" w:hAnsiTheme="minorBidi" w:cstheme="minorBidi"/>
          <w:b/>
          <w:lang w:val="en-US"/>
        </w:rPr>
        <w:t>:</w:t>
      </w:r>
      <w:r w:rsidRPr="0072497A">
        <w:rPr>
          <w:rFonts w:asciiTheme="minorBidi" w:hAnsiTheme="minorBidi" w:cstheme="minorBidi"/>
          <w:lang w:val="en-US"/>
        </w:rPr>
        <w:t xml:space="preserve"> </w:t>
      </w: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72497A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72497A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72497A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72497A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72497A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72497A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D06E0C" w:rsidRPr="0072497A" w:rsidRDefault="00D06E0C" w:rsidP="00D06E0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72497A">
        <w:rPr>
          <w:rFonts w:asciiTheme="minorBidi" w:hAnsiTheme="minorBidi" w:cstheme="minorBidi"/>
          <w:lang w:val="en-US"/>
        </w:rPr>
        <w:tab/>
      </w:r>
    </w:p>
    <w:p w:rsidR="00D06E0C" w:rsidRPr="0072497A" w:rsidRDefault="00D06E0C" w:rsidP="00D06E0C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proofErr w:type="spellStart"/>
      <w:r w:rsidRPr="0072497A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72497A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72497A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72497A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72497A">
        <w:rPr>
          <w:rFonts w:asciiTheme="minorBidi" w:eastAsia="Arial" w:hAnsiTheme="minorBidi" w:cstheme="minorBidi"/>
          <w:sz w:val="22"/>
          <w:szCs w:val="22"/>
        </w:rPr>
        <w:t>:</w:t>
      </w:r>
      <w:r w:rsidRPr="0072497A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72497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72497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72497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72497A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D06E0C" w:rsidRPr="0072497A" w:rsidRDefault="00D06E0C" w:rsidP="00D06E0C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72497A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A50713" w:rsidRPr="0072497A" w:rsidRDefault="00D06E0C" w:rsidP="00D06E0C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r w:rsidRPr="0072497A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  <w:bookmarkEnd w:id="0"/>
    </w:p>
    <w:sectPr w:rsidR="00A50713" w:rsidRPr="0072497A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43" w:rsidRDefault="00082943">
      <w:r>
        <w:separator/>
      </w:r>
    </w:p>
  </w:endnote>
  <w:endnote w:type="continuationSeparator" w:id="0">
    <w:p w:rsidR="00082943" w:rsidRDefault="0008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2497A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43" w:rsidRDefault="00082943">
      <w:r>
        <w:separator/>
      </w:r>
    </w:p>
  </w:footnote>
  <w:footnote w:type="continuationSeparator" w:id="0">
    <w:p w:rsidR="00082943" w:rsidRDefault="0008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D06E0C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B45B1E">
      <w:rPr>
        <w:caps/>
      </w:rPr>
      <w:t>M</w:t>
    </w:r>
    <w:r w:rsidR="00D06E0C">
      <w:rPr>
        <w:caps/>
      </w:rPr>
      <w:t>ON ROCHER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82943"/>
    <w:rsid w:val="00145F37"/>
    <w:rsid w:val="001A0DBB"/>
    <w:rsid w:val="0022448F"/>
    <w:rsid w:val="00291A74"/>
    <w:rsid w:val="004D054F"/>
    <w:rsid w:val="0072497A"/>
    <w:rsid w:val="00796A64"/>
    <w:rsid w:val="007C3605"/>
    <w:rsid w:val="00892EEC"/>
    <w:rsid w:val="008C39F2"/>
    <w:rsid w:val="00915CBB"/>
    <w:rsid w:val="00A50713"/>
    <w:rsid w:val="00A87623"/>
    <w:rsid w:val="00B03EB9"/>
    <w:rsid w:val="00B45B1E"/>
    <w:rsid w:val="00B52E42"/>
    <w:rsid w:val="00B77C78"/>
    <w:rsid w:val="00BE1A2F"/>
    <w:rsid w:val="00C0558C"/>
    <w:rsid w:val="00C6739C"/>
    <w:rsid w:val="00D06E0C"/>
    <w:rsid w:val="00D939CA"/>
    <w:rsid w:val="00DD637F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2020-04-11T09:16:00Z</dcterms:created>
  <dcterms:modified xsi:type="dcterms:W3CDTF">2020-04-12T07:34:00Z</dcterms:modified>
</cp:coreProperties>
</file>