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A433EE" w:rsidP="00804E0F">
      <w:pPr>
        <w:pStyle w:val="Gebetsbltter"/>
      </w:pPr>
      <w:r>
        <w:t xml:space="preserve">Dio </w:t>
      </w:r>
      <w:r w:rsidR="00804E0F" w:rsidRPr="00804E0F">
        <w:t>TI VEDE E TI FA VEDERE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7B709B" w:rsidRPr="00163159" w:rsidRDefault="007B709B" w:rsidP="007B709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804E0F" w:rsidRPr="00163159" w:rsidRDefault="00804E0F" w:rsidP="00804E0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CF7213">
        <w:rPr>
          <w:rFonts w:ascii="Century Gothic" w:hAnsi="Century Gothic"/>
          <w:b/>
          <w:smallCaps/>
          <w:sz w:val="26"/>
          <w:szCs w:val="26"/>
          <w:lang w:val="it-IT"/>
        </w:rPr>
        <w:t xml:space="preserve">Dio vede e ti fa </w:t>
      </w:r>
      <w:proofErr w:type="gramStart"/>
      <w:r w:rsidRPr="00CF7213">
        <w:rPr>
          <w:rFonts w:ascii="Century Gothic" w:hAnsi="Century Gothic"/>
          <w:b/>
          <w:smallCaps/>
          <w:sz w:val="26"/>
          <w:szCs w:val="26"/>
          <w:lang w:val="it-IT"/>
        </w:rPr>
        <w:t>vedere</w:t>
      </w:r>
      <w:proofErr w:type="gramEnd"/>
    </w:p>
    <w:p w:rsidR="00804E0F" w:rsidRPr="00163159" w:rsidRDefault="00804E0F" w:rsidP="00804E0F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 w:rsidRPr="004010A1">
        <w:rPr>
          <w:rFonts w:ascii="Century Gothic" w:hAnsi="Century Gothic"/>
          <w:b/>
          <w:smallCaps/>
          <w:sz w:val="26"/>
          <w:szCs w:val="26"/>
          <w:lang w:val="it-IT"/>
        </w:rPr>
        <w:t xml:space="preserve">Dio ha una visione perfetta della nostra realtà e per mezzo del Suo Spirito ci apre gli occhi affinché anche noi vediamo come </w:t>
      </w:r>
      <w:proofErr w:type="gramStart"/>
      <w:r w:rsidRPr="004010A1">
        <w:rPr>
          <w:rFonts w:ascii="Century Gothic" w:hAnsi="Century Gothic"/>
          <w:b/>
          <w:smallCaps/>
          <w:sz w:val="26"/>
          <w:szCs w:val="26"/>
          <w:lang w:val="it-IT"/>
        </w:rPr>
        <w:t>Lui</w:t>
      </w:r>
      <w:proofErr w:type="gramEnd"/>
      <w:r w:rsidRPr="004010A1">
        <w:rPr>
          <w:rFonts w:ascii="Century Gothic" w:hAnsi="Century Gothic"/>
          <w:b/>
          <w:smallCaps/>
          <w:sz w:val="26"/>
          <w:szCs w:val="26"/>
          <w:lang w:val="it-IT"/>
        </w:rPr>
        <w:t xml:space="preserve"> vede</w:t>
      </w:r>
    </w:p>
    <w:p w:rsidR="00804E0F" w:rsidRPr="004010A1" w:rsidRDefault="00804E0F" w:rsidP="00804E0F">
      <w:pPr>
        <w:rPr>
          <w:rFonts w:ascii="Century Gothic" w:hAnsi="Century Gothic"/>
          <w:b/>
          <w:sz w:val="32"/>
          <w:szCs w:val="3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>Versetti biblici:</w:t>
      </w:r>
      <w:r>
        <w:rPr>
          <w:rFonts w:ascii="Century Gothic" w:hAnsi="Century Gothic"/>
          <w:lang w:val="it-IT"/>
        </w:rPr>
        <w:t xml:space="preserve"> </w:t>
      </w:r>
      <w:r w:rsidRPr="004010A1">
        <w:rPr>
          <w:rFonts w:ascii="Century Gothic" w:hAnsi="Century Gothic"/>
          <w:b/>
          <w:i/>
          <w:sz w:val="22"/>
          <w:szCs w:val="22"/>
          <w:lang w:val="it-IT"/>
        </w:rPr>
        <w:t xml:space="preserve">Genesi 16:13 e14 - Salmo </w:t>
      </w:r>
      <w:proofErr w:type="gramStart"/>
      <w:r w:rsidRPr="004010A1">
        <w:rPr>
          <w:rFonts w:ascii="Century Gothic" w:hAnsi="Century Gothic"/>
          <w:b/>
          <w:i/>
          <w:sz w:val="22"/>
          <w:szCs w:val="22"/>
          <w:lang w:val="it-IT"/>
        </w:rPr>
        <w:t>11</w:t>
      </w:r>
      <w:proofErr w:type="gramEnd"/>
      <w:r w:rsidRPr="004010A1">
        <w:rPr>
          <w:rFonts w:ascii="Century Gothic" w:hAnsi="Century Gothic"/>
          <w:b/>
          <w:i/>
          <w:sz w:val="22"/>
          <w:szCs w:val="22"/>
          <w:lang w:val="it-IT"/>
        </w:rPr>
        <w:t>:4 e 5  - Salmo 32:8</w:t>
      </w:r>
    </w:p>
    <w:p w:rsidR="00804E0F" w:rsidRPr="008E2EB7" w:rsidRDefault="00804E0F" w:rsidP="00804E0F">
      <w:pPr>
        <w:tabs>
          <w:tab w:val="left" w:pos="7371"/>
        </w:tabs>
        <w:rPr>
          <w:rFonts w:ascii="Century Gothic" w:hAnsi="Century Gothic" w:cs="Helvetica"/>
          <w:sz w:val="6"/>
          <w:lang w:val="it-IT"/>
        </w:rPr>
      </w:pPr>
    </w:p>
    <w:p w:rsidR="00804E0F" w:rsidRPr="00163159" w:rsidRDefault="00804E0F" w:rsidP="00804E0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</w:t>
      </w:r>
      <w:r w:rsidRPr="004D3AA5">
        <w:rPr>
          <w:rFonts w:ascii="Century Gothic" w:hAnsi="Century Gothic"/>
          <w:color w:val="BFBFBF" w:themeColor="background1" w:themeShade="BF"/>
          <w:sz w:val="20"/>
          <w:lang w:val="it-IT"/>
        </w:rPr>
        <w:t>_________________________________________________________________________________</w:t>
      </w:r>
    </w:p>
    <w:p w:rsidR="00804E0F" w:rsidRPr="00CD5A11" w:rsidRDefault="00804E0F" w:rsidP="00804E0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804E0F" w:rsidRPr="00B93759" w:rsidRDefault="00804E0F" w:rsidP="00804E0F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 w:rsidRPr="004D3AA5">
        <w:rPr>
          <w:rFonts w:ascii="Century Gothic" w:hAnsi="Century Gothic"/>
          <w:lang w:val="it-IT"/>
        </w:rPr>
        <w:t xml:space="preserve">In silenzio confessa i peccati al Dio che </w:t>
      </w:r>
      <w:proofErr w:type="gramStart"/>
      <w:r w:rsidRPr="004D3AA5">
        <w:rPr>
          <w:rFonts w:ascii="Century Gothic" w:hAnsi="Century Gothic"/>
          <w:lang w:val="it-IT"/>
        </w:rPr>
        <w:t>perdona</w:t>
      </w:r>
      <w:proofErr w:type="gramEnd"/>
    </w:p>
    <w:p w:rsidR="00804E0F" w:rsidRPr="00163159" w:rsidRDefault="00804E0F" w:rsidP="00804E0F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</w:t>
      </w:r>
      <w:proofErr w:type="gramEnd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 xml:space="preserve"> Giovanni 1:8-9</w:t>
      </w:r>
    </w:p>
    <w:p w:rsidR="00804E0F" w:rsidRPr="00CD5A11" w:rsidRDefault="00804E0F" w:rsidP="00804E0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804E0F" w:rsidRDefault="00804E0F" w:rsidP="00804E0F">
      <w:pPr>
        <w:jc w:val="both"/>
        <w:rPr>
          <w:rFonts w:ascii="Century Gothic" w:hAnsi="Century Gothic"/>
          <w:sz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 w:rsidRPr="004D3AA5">
        <w:rPr>
          <w:rFonts w:ascii="Century Gothic" w:hAnsi="Century Gothic"/>
          <w:lang w:val="it-IT"/>
        </w:rPr>
        <w:t xml:space="preserve">Ringrazia Dio per gli esaudimenti di preghiera concreti; per quello che Egli ha fatto </w:t>
      </w:r>
      <w:r w:rsidRPr="00163159">
        <w:rPr>
          <w:rFonts w:ascii="Century Gothic" w:hAnsi="Century Gothic"/>
          <w:sz w:val="22"/>
          <w:lang w:val="it-IT"/>
        </w:rPr>
        <w:t xml:space="preserve">– </w:t>
      </w:r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 Tessalonicesi 5:</w:t>
      </w:r>
      <w:proofErr w:type="gramStart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18</w:t>
      </w:r>
      <w:proofErr w:type="gramEnd"/>
    </w:p>
    <w:p w:rsidR="00804E0F" w:rsidRPr="00B60AA6" w:rsidRDefault="00804E0F" w:rsidP="00804E0F">
      <w:pPr>
        <w:jc w:val="both"/>
        <w:rPr>
          <w:sz w:val="18"/>
          <w:szCs w:val="18"/>
          <w:lang w:val="it-IT"/>
        </w:rPr>
      </w:pPr>
      <w:r w:rsidRPr="00163159">
        <w:rPr>
          <w:rFonts w:ascii="Century Gothic" w:hAnsi="Century Gothic"/>
          <w:sz w:val="18"/>
          <w:lang w:val="it-IT"/>
        </w:rPr>
        <w:t>(per favore nessuna richiesta di preghiera durante questo tempo).</w:t>
      </w:r>
    </w:p>
    <w:p w:rsidR="00804E0F" w:rsidRDefault="00804E0F" w:rsidP="00804E0F">
      <w:pPr>
        <w:tabs>
          <w:tab w:val="left" w:pos="7920"/>
        </w:tabs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 w:rsidRPr="004010A1">
        <w:rPr>
          <w:rFonts w:ascii="Century Gothic" w:hAnsi="Century Gothic"/>
          <w:b/>
          <w:i/>
          <w:sz w:val="22"/>
          <w:szCs w:val="22"/>
          <w:lang w:val="it-IT"/>
        </w:rPr>
        <w:t>2 Cronache16:9</w:t>
      </w:r>
      <w:proofErr w:type="gramStart"/>
      <w:r>
        <w:rPr>
          <w:rFonts w:ascii="Century Gothic" w:hAnsi="Century Gothic"/>
          <w:b/>
          <w:i/>
          <w:sz w:val="22"/>
          <w:szCs w:val="22"/>
          <w:lang w:val="it-IT"/>
        </w:rPr>
        <w:t xml:space="preserve">  </w:t>
      </w:r>
      <w:proofErr w:type="gramEnd"/>
      <w:r>
        <w:rPr>
          <w:rFonts w:ascii="Century Gothic" w:hAnsi="Century Gothic"/>
          <w:b/>
          <w:i/>
          <w:sz w:val="22"/>
          <w:szCs w:val="22"/>
          <w:lang w:val="it-IT"/>
        </w:rPr>
        <w:t>- Isaia 42:7a</w:t>
      </w:r>
    </w:p>
    <w:p w:rsidR="00804E0F" w:rsidRPr="008E2EB7" w:rsidRDefault="00804E0F" w:rsidP="00804E0F">
      <w:pPr>
        <w:tabs>
          <w:tab w:val="left" w:pos="7920"/>
        </w:tabs>
        <w:rPr>
          <w:rFonts w:ascii="Century Gothic" w:hAnsi="Century Gothic" w:cs="Century Gothic"/>
          <w:sz w:val="8"/>
          <w:lang w:val="it-IT"/>
        </w:rPr>
      </w:pPr>
    </w:p>
    <w:p w:rsidR="00804E0F" w:rsidRDefault="00804E0F" w:rsidP="00804E0F">
      <w:pPr>
        <w:rPr>
          <w:rFonts w:ascii="Century Gothic" w:hAnsi="Century Gothic" w:cs="Helvetica"/>
          <w:lang w:val="it-IT" w:eastAsia="de-CH"/>
        </w:rPr>
      </w:pPr>
      <w:r w:rsidRPr="00804E0F">
        <w:rPr>
          <w:rFonts w:ascii="Century Gothic" w:hAnsi="Century Gothic" w:cs="Helvetica"/>
          <w:sz w:val="22"/>
          <w:szCs w:val="22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</w:t>
      </w:r>
      <w:r w:rsidRPr="004D3AA5">
        <w:rPr>
          <w:rFonts w:ascii="Century Gothic" w:hAnsi="Century Gothic" w:cs="Helvetica"/>
          <w:color w:val="BFBFBF" w:themeColor="background1" w:themeShade="BF"/>
          <w:lang w:val="it-IT" w:eastAsia="de-CH"/>
        </w:rPr>
        <w:t>______________________________________________________________________</w:t>
      </w:r>
    </w:p>
    <w:p w:rsidR="00804E0F" w:rsidRPr="004D3AA5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rFonts w:ascii="Century Gothic" w:hAnsi="Century Gothic" w:cs="Times New Roman"/>
          <w:sz w:val="20"/>
          <w:szCs w:val="24"/>
          <w:lang w:val="it-IT"/>
        </w:rPr>
      </w:pPr>
      <w:bookmarkStart w:id="0" w:name="_GoBack"/>
      <w:bookmarkEnd w:id="0"/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sz w:val="20"/>
          <w:szCs w:val="24"/>
          <w:lang w:val="it-IT"/>
        </w:rPr>
        <w:t xml:space="preserve">Intercedi presso Dio in favore di altri. </w:t>
      </w: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Forma dei gruppi con due o tre partecipanti</w:t>
      </w:r>
      <w:proofErr w:type="gramEnd"/>
      <w:r w:rsidRPr="004D3AA5">
        <w:rPr>
          <w:rFonts w:ascii="Century Gothic" w:hAnsi="Century Gothic" w:cs="Times New Roman"/>
          <w:sz w:val="20"/>
          <w:szCs w:val="24"/>
          <w:lang w:val="it-IT"/>
        </w:rPr>
        <w:t>. La responsabile legge un passo biblico.</w:t>
      </w:r>
    </w:p>
    <w:p w:rsidR="00804E0F" w:rsidRPr="008E2EB7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sz w:val="8"/>
          <w:lang w:val="it-IT"/>
        </w:rPr>
      </w:pPr>
    </w:p>
    <w:p w:rsidR="00804E0F" w:rsidRPr="004D3AA5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 w:val="20"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  <w:r>
        <w:rPr>
          <w:rFonts w:ascii="Century Gothic" w:hAnsi="Century Gothic" w:cs="Times New Roman"/>
          <w:b/>
          <w:szCs w:val="24"/>
          <w:lang w:val="it-IT"/>
        </w:rPr>
        <w:t xml:space="preserve">. </w:t>
      </w:r>
      <w:r w:rsidRPr="004D3AA5">
        <w:rPr>
          <w:rFonts w:ascii="Century Gothic" w:hAnsi="Century Gothic" w:cs="Times New Roman"/>
          <w:sz w:val="20"/>
          <w:szCs w:val="24"/>
          <w:lang w:val="it-IT"/>
        </w:rPr>
        <w:t xml:space="preserve">Ogni mamma prega per </w:t>
      </w: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il proprio figlio</w:t>
      </w:r>
      <w:proofErr w:type="gramEnd"/>
      <w:r w:rsidRPr="004D3AA5">
        <w:rPr>
          <w:rFonts w:ascii="Century Gothic" w:hAnsi="Century Gothic" w:cs="Times New Roman"/>
          <w:sz w:val="20"/>
          <w:szCs w:val="24"/>
          <w:lang w:val="it-IT"/>
        </w:rPr>
        <w:t>.</w:t>
      </w:r>
    </w:p>
    <w:p w:rsidR="00804E0F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4010A1">
        <w:rPr>
          <w:rFonts w:ascii="Century Gothic" w:hAnsi="Century Gothic" w:cs="Times New Roman"/>
          <w:b/>
          <w:i/>
          <w:lang w:val="it-IT"/>
        </w:rPr>
        <w:t>Ebrei 11:27</w:t>
      </w:r>
    </w:p>
    <w:p w:rsidR="00804E0F" w:rsidRPr="00064057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</w:t>
      </w:r>
      <w:r>
        <w:rPr>
          <w:rFonts w:ascii="Century Gothic" w:hAnsi="Century Gothic" w:cs="Times New Roman"/>
          <w:i/>
          <w:szCs w:val="24"/>
          <w:lang w:val="it-IT"/>
        </w:rPr>
        <w:t>Signore</w:t>
      </w:r>
      <w:r w:rsidRPr="00B93759">
        <w:rPr>
          <w:rFonts w:ascii="Century Gothic" w:hAnsi="Century Gothic" w:cs="Times New Roman"/>
          <w:i/>
          <w:szCs w:val="24"/>
          <w:lang w:val="it-IT"/>
        </w:rPr>
        <w:t>,</w:t>
      </w:r>
      <w:r>
        <w:rPr>
          <w:rFonts w:ascii="Century Gothic" w:hAnsi="Century Gothic" w:cs="Times New Roman"/>
          <w:i/>
          <w:szCs w:val="24"/>
          <w:lang w:val="it-IT"/>
        </w:rPr>
        <w:t xml:space="preserve"> apri gli occhi di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affinché </w:t>
      </w:r>
      <w:r w:rsidRPr="004010A1">
        <w:rPr>
          <w:rFonts w:ascii="Century Gothic" w:hAnsi="Century Gothic" w:cs="Times New Roman"/>
          <w:i/>
          <w:szCs w:val="24"/>
          <w:lang w:val="it-IT"/>
        </w:rPr>
        <w:t xml:space="preserve">possa vedere per fede l’invisibile, </w:t>
      </w:r>
      <w:r>
        <w:rPr>
          <w:rFonts w:ascii="Century Gothic" w:hAnsi="Century Gothic" w:cs="Times New Roman"/>
          <w:i/>
          <w:szCs w:val="24"/>
          <w:lang w:val="it-IT"/>
        </w:rPr>
        <w:t xml:space="preserve">come Mosè, </w:t>
      </w:r>
      <w:r w:rsidRPr="004010A1">
        <w:rPr>
          <w:rFonts w:ascii="Century Gothic" w:hAnsi="Century Gothic" w:cs="Times New Roman"/>
          <w:i/>
          <w:szCs w:val="24"/>
          <w:lang w:val="it-IT"/>
        </w:rPr>
        <w:t xml:space="preserve">e veda le cose come Tu le </w:t>
      </w:r>
      <w:proofErr w:type="gramStart"/>
      <w:r w:rsidRPr="004010A1">
        <w:rPr>
          <w:rFonts w:ascii="Century Gothic" w:hAnsi="Century Gothic" w:cs="Times New Roman"/>
          <w:i/>
          <w:szCs w:val="24"/>
          <w:lang w:val="it-IT"/>
        </w:rPr>
        <w:t>vedi</w:t>
      </w:r>
      <w:proofErr w:type="gramEnd"/>
      <w:r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804E0F" w:rsidRPr="00163159" w:rsidRDefault="00804E0F" w:rsidP="00804E0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804E0F" w:rsidRPr="00163159" w:rsidRDefault="00804E0F" w:rsidP="00804E0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804E0F" w:rsidRPr="00F57BBB" w:rsidRDefault="00804E0F" w:rsidP="00804E0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804E0F" w:rsidRPr="00163159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804E0F" w:rsidRPr="00163159" w:rsidRDefault="00804E0F" w:rsidP="00804E0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804E0F" w:rsidRPr="00163159" w:rsidRDefault="00804E0F" w:rsidP="00804E0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804E0F" w:rsidRPr="00163159" w:rsidRDefault="00804E0F" w:rsidP="00804E0F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804E0F" w:rsidRPr="00163159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804E0F" w:rsidRPr="00163159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804E0F" w:rsidRPr="00FE7537" w:rsidRDefault="00804E0F" w:rsidP="00804E0F">
      <w:pPr>
        <w:rPr>
          <w:rFonts w:ascii="Century Gothic" w:hAnsi="Century Gothic" w:cs="Helvetica"/>
          <w:sz w:val="32"/>
          <w:szCs w:val="32"/>
          <w:lang w:val="it-IT" w:eastAsia="de-CH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FE7537">
        <w:rPr>
          <w:rFonts w:ascii="Century Gothic" w:hAnsi="Century Gothic"/>
          <w:b/>
          <w:i/>
          <w:sz w:val="22"/>
          <w:szCs w:val="22"/>
          <w:lang w:val="it-IT"/>
        </w:rPr>
        <w:t xml:space="preserve">Atti </w:t>
      </w:r>
      <w:proofErr w:type="gramStart"/>
      <w:r w:rsidRPr="00FE7537">
        <w:rPr>
          <w:rFonts w:ascii="Century Gothic" w:hAnsi="Century Gothic"/>
          <w:b/>
          <w:i/>
          <w:sz w:val="22"/>
          <w:szCs w:val="22"/>
          <w:lang w:val="it-IT"/>
        </w:rPr>
        <w:t>26</w:t>
      </w:r>
      <w:proofErr w:type="gramEnd"/>
      <w:r w:rsidRPr="00FE7537">
        <w:rPr>
          <w:rFonts w:ascii="Century Gothic" w:hAnsi="Century Gothic"/>
          <w:b/>
          <w:i/>
          <w:sz w:val="22"/>
          <w:szCs w:val="22"/>
          <w:lang w:val="it-IT"/>
        </w:rPr>
        <w:t>:18 - 2 Re 6:17</w:t>
      </w:r>
    </w:p>
    <w:p w:rsidR="00804E0F" w:rsidRPr="00064057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 xml:space="preserve">____________________ </w:t>
      </w:r>
      <w:r>
        <w:rPr>
          <w:rFonts w:ascii="Century Gothic" w:hAnsi="Century Gothic" w:cs="Times New Roman"/>
          <w:sz w:val="18"/>
          <w:szCs w:val="24"/>
          <w:lang w:val="it-IT"/>
        </w:rPr>
        <w:t>(nomi degli insegnanti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FE7537">
        <w:rPr>
          <w:rFonts w:ascii="Century Gothic" w:hAnsi="Century Gothic" w:cs="Times New Roman"/>
          <w:i/>
          <w:szCs w:val="24"/>
          <w:lang w:val="it-IT"/>
        </w:rPr>
        <w:t>possano aprire gli occhi su di Te, e vedano per fede</w:t>
      </w:r>
      <w:r>
        <w:rPr>
          <w:rFonts w:ascii="Century Gothic" w:hAnsi="Century Gothic" w:cs="Times New Roman"/>
          <w:i/>
          <w:szCs w:val="24"/>
          <w:lang w:val="it-IT"/>
        </w:rPr>
        <w:t xml:space="preserve"> Gesù Cristo, credendo in Lui</w:t>
      </w:r>
      <w:r w:rsidRPr="002A185A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804E0F" w:rsidRPr="00064057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804E0F" w:rsidRPr="00163159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804E0F" w:rsidRPr="004D3AA5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Pregare per un risveglio spirituale della scuola e per la protezione di ognuno.</w:t>
      </w:r>
      <w:proofErr w:type="gramEnd"/>
    </w:p>
    <w:p w:rsidR="00804E0F" w:rsidRPr="00064057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 nella scuola</w:t>
      </w:r>
      <w:r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a </w:t>
      </w:r>
      <w:proofErr w:type="gramStart"/>
      <w:r>
        <w:rPr>
          <w:rFonts w:ascii="Century Gothic" w:hAnsi="Century Gothic" w:cs="Times New Roman"/>
          <w:sz w:val="18"/>
          <w:szCs w:val="24"/>
          <w:lang w:val="it-IT"/>
        </w:rPr>
        <w:t>scuola</w:t>
      </w:r>
      <w:proofErr w:type="gramEnd"/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064057">
        <w:rPr>
          <w:rFonts w:ascii="Century Gothic" w:hAnsi="Century Gothic" w:cs="Times New Roman"/>
          <w:i/>
          <w:szCs w:val="24"/>
          <w:lang w:val="it-IT"/>
        </w:rPr>
        <w:t>ognuno apra gli occhi per vedere Te, e credere in Gesù Cristo</w:t>
      </w:r>
      <w:r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804E0F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804E0F" w:rsidRPr="004D3AA5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r w:rsidRPr="004D3AA5">
        <w:rPr>
          <w:rFonts w:ascii="Century Gothic" w:hAnsi="Century Gothic" w:cs="Times New Roman"/>
          <w:sz w:val="20"/>
          <w:szCs w:val="24"/>
          <w:lang w:val="it-IT"/>
        </w:rPr>
        <w:t>Pregare affinché ogni scuola sia coperta dalla preghiera.</w:t>
      </w:r>
    </w:p>
    <w:p w:rsidR="00804E0F" w:rsidRPr="004D3AA5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r w:rsidRPr="004D3AA5">
        <w:rPr>
          <w:rFonts w:ascii="Century Gothic" w:hAnsi="Century Gothic" w:cs="Times New Roman"/>
          <w:sz w:val="20"/>
          <w:szCs w:val="24"/>
          <w:lang w:val="it-IT"/>
        </w:rPr>
        <w:t>Pregare affinché il ministero MIP sia protetto, mantenendolo incontaminato e puro.</w:t>
      </w:r>
    </w:p>
    <w:p w:rsidR="00E20587" w:rsidRPr="0035027C" w:rsidRDefault="00804E0F" w:rsidP="00804E0F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F67CFC">
        <w:rPr>
          <w:iCs/>
          <w:noProof/>
          <w:lang w:val="de-CH" w:eastAsia="de-CH" w:bidi="he-IL"/>
        </w:rPr>
        <w:drawing>
          <wp:anchor distT="0" distB="0" distL="114300" distR="114300" simplePos="0" relativeHeight="251659264" behindDoc="1" locked="0" layoutInCell="1" allowOverlap="1" wp14:anchorId="54073B7F" wp14:editId="34824A02">
            <wp:simplePos x="0" y="0"/>
            <wp:positionH relativeFrom="column">
              <wp:posOffset>4712970</wp:posOffset>
            </wp:positionH>
            <wp:positionV relativeFrom="paragraph">
              <wp:posOffset>186690</wp:posOffset>
            </wp:positionV>
            <wp:extent cx="1049655" cy="633095"/>
            <wp:effectExtent l="0" t="0" r="0" b="0"/>
            <wp:wrapTight wrapText="bothSides">
              <wp:wrapPolygon edited="0">
                <wp:start x="3136" y="0"/>
                <wp:lineTo x="2352" y="1300"/>
                <wp:lineTo x="0" y="9099"/>
                <wp:lineTo x="0" y="19498"/>
                <wp:lineTo x="784" y="20798"/>
                <wp:lineTo x="7840" y="20798"/>
                <wp:lineTo x="10192" y="20798"/>
                <wp:lineTo x="19993" y="20798"/>
                <wp:lineTo x="21169" y="16249"/>
                <wp:lineTo x="21169" y="7149"/>
                <wp:lineTo x="18033" y="5200"/>
                <wp:lineTo x="6272" y="0"/>
                <wp:lineTo x="313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</w:t>
      </w:r>
      <w:r>
        <w:rPr>
          <w:rFonts w:ascii="Century Gothic" w:hAnsi="Century Gothic" w:cs="Times New Roman"/>
          <w:i/>
          <w:szCs w:val="24"/>
          <w:lang w:val="it-IT"/>
        </w:rPr>
        <w:t xml:space="preserve"> le mamme MIP siano rese capaci di andare oltre le circostanze e vedano per fede la Tua grandezza e la Tua potenza.”</w:t>
      </w:r>
    </w:p>
    <w:p w:rsidR="00F66C5C" w:rsidRPr="00612359" w:rsidRDefault="00F5287F" w:rsidP="00CF4498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>ortazione: Le richieste di preghiera del gruppo sono confidenziali</w:t>
      </w:r>
      <w:r w:rsidR="00CF4498">
        <w:rPr>
          <w:rFonts w:ascii="Century Gothic" w:hAnsi="Century Gothic" w:cs="Times New Roman"/>
          <w:b/>
          <w:i/>
          <w:sz w:val="20"/>
          <w:lang w:val="it-IT"/>
        </w:rPr>
        <w:t xml:space="preserve"> e</w:t>
      </w:r>
      <w:r>
        <w:rPr>
          <w:rFonts w:ascii="Century Gothic" w:hAnsi="Century Gothic" w:cs="Times New Roman"/>
          <w:b/>
          <w:i/>
          <w:sz w:val="20"/>
          <w:lang w:val="it-IT"/>
        </w:rPr>
        <w:br/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rimangono nel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gruppo</w:t>
      </w:r>
      <w:proofErr w:type="gramEnd"/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79" w:rsidRDefault="00B47779">
      <w:r>
        <w:separator/>
      </w:r>
    </w:p>
  </w:endnote>
  <w:endnote w:type="continuationSeparator" w:id="0">
    <w:p w:rsidR="00B47779" w:rsidRDefault="00B4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804E0F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79" w:rsidRDefault="00B47779">
      <w:r>
        <w:separator/>
      </w:r>
    </w:p>
  </w:footnote>
  <w:footnote w:type="continuationSeparator" w:id="0">
    <w:p w:rsidR="00B47779" w:rsidRDefault="00B4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2C0060"/>
    <w:rsid w:val="00327EA0"/>
    <w:rsid w:val="00365B3A"/>
    <w:rsid w:val="004000C9"/>
    <w:rsid w:val="0042523E"/>
    <w:rsid w:val="0042638A"/>
    <w:rsid w:val="00427F8D"/>
    <w:rsid w:val="004C14D1"/>
    <w:rsid w:val="005559EF"/>
    <w:rsid w:val="0057796D"/>
    <w:rsid w:val="00612359"/>
    <w:rsid w:val="007B709B"/>
    <w:rsid w:val="007D62B4"/>
    <w:rsid w:val="00804E0F"/>
    <w:rsid w:val="008247BC"/>
    <w:rsid w:val="00825E30"/>
    <w:rsid w:val="00881D1B"/>
    <w:rsid w:val="00A028E9"/>
    <w:rsid w:val="00A11578"/>
    <w:rsid w:val="00A37A31"/>
    <w:rsid w:val="00A433EE"/>
    <w:rsid w:val="00AE0A75"/>
    <w:rsid w:val="00B47779"/>
    <w:rsid w:val="00C93193"/>
    <w:rsid w:val="00CF4498"/>
    <w:rsid w:val="00D31DE0"/>
    <w:rsid w:val="00D33847"/>
    <w:rsid w:val="00DA2BD5"/>
    <w:rsid w:val="00E20587"/>
    <w:rsid w:val="00E410D5"/>
    <w:rsid w:val="00F5287F"/>
    <w:rsid w:val="00F65AC3"/>
    <w:rsid w:val="00F66C5C"/>
    <w:rsid w:val="00F67CFC"/>
    <w:rsid w:val="00F706A8"/>
    <w:rsid w:val="00F739A9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2020-04-30T14:02:00Z</dcterms:created>
  <dcterms:modified xsi:type="dcterms:W3CDTF">2020-04-30T14:02:00Z</dcterms:modified>
</cp:coreProperties>
</file>