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947" w:rsidRDefault="00A16947" w:rsidP="00A16947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>
        <w:rPr>
          <w:b/>
          <w:lang w:val="de-CH"/>
        </w:rPr>
        <w:t xml:space="preserve">Guide de prière </w:t>
      </w:r>
      <w:r>
        <w:rPr>
          <w:b/>
          <w:lang w:val="de-CH"/>
        </w:rPr>
        <w:tab/>
      </w:r>
      <w:r>
        <w:rPr>
          <w:lang w:val="de-CH"/>
        </w:rPr>
        <w:t>Date:________</w:t>
      </w:r>
    </w:p>
    <w:p w:rsidR="00A16947" w:rsidRDefault="00A16947" w:rsidP="00A16947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À copier pour chaque rencontre et chaque membre du groupe</w:t>
      </w:r>
    </w:p>
    <w:p w:rsidR="00A16947" w:rsidRDefault="00A16947" w:rsidP="00A16947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Commencer à l’heure</w:t>
      </w:r>
      <w:r>
        <w:rPr>
          <w:lang w:val="de-CH"/>
        </w:rPr>
        <w:t>.</w:t>
      </w:r>
    </w:p>
    <w:p w:rsidR="00A16947" w:rsidRPr="00A16947" w:rsidRDefault="00A16947" w:rsidP="00A16947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A prendre avec soi : Une Bible, la brochure de Mères en Prière, de quoi écrire</w:t>
      </w:r>
    </w:p>
    <w:p w:rsidR="00A16947" w:rsidRPr="00A16947" w:rsidRDefault="00A16947" w:rsidP="00A16947">
      <w:pPr>
        <w:pStyle w:val="MIKTextnormal11"/>
        <w:rPr>
          <w:sz w:val="16"/>
          <w:szCs w:val="16"/>
          <w:lang w:val="fr-CH"/>
        </w:rPr>
      </w:pPr>
    </w:p>
    <w:p w:rsidR="00A16947" w:rsidRDefault="00A16947" w:rsidP="00A16947">
      <w:pPr>
        <w:pStyle w:val="MIKTextnormal11"/>
        <w:rPr>
          <w:sz w:val="20"/>
          <w:szCs w:val="20"/>
          <w:lang w:val="fr-CH"/>
        </w:rPr>
      </w:pPr>
      <w:r w:rsidRPr="00A16947">
        <w:rPr>
          <w:b/>
          <w:bCs/>
          <w:lang w:val="fr-CH"/>
        </w:rPr>
        <w:t>Louange</w:t>
      </w:r>
      <w:r>
        <w:rPr>
          <w:lang w:val="fr-FR"/>
        </w:rPr>
        <w:t xml:space="preserve"> - Nous louons Dieu pour ce </w:t>
      </w:r>
      <w:r>
        <w:rPr>
          <w:b/>
          <w:lang w:val="fr-FR"/>
        </w:rPr>
        <w:t>qui’il est</w:t>
      </w:r>
      <w:r>
        <w:rPr>
          <w:lang w:val="fr-FR"/>
        </w:rPr>
        <w:t xml:space="preserve"> : Ses attributs, Son nom, Son caractère. </w:t>
      </w:r>
      <w:r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A16947" w:rsidRPr="00A16947" w:rsidRDefault="00A16947" w:rsidP="00A16947">
      <w:pPr>
        <w:pStyle w:val="MIKTextnormal11"/>
        <w:rPr>
          <w:sz w:val="16"/>
          <w:szCs w:val="16"/>
          <w:lang w:val="fr-CH"/>
        </w:rPr>
      </w:pP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r>
        <w:rPr>
          <w:b/>
          <w:lang w:val="en-US"/>
        </w:rPr>
        <w:t>Attributs:</w:t>
      </w:r>
      <w:r>
        <w:rPr>
          <w:lang w:val="en-US"/>
        </w:rPr>
        <w:t xml:space="preserve"> El Elyon – le Dieu très haut</w:t>
      </w: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r>
        <w:rPr>
          <w:b/>
          <w:lang w:val="en-US"/>
        </w:rPr>
        <w:t>Verset(s) biblique(s):</w:t>
      </w:r>
      <w:r>
        <w:rPr>
          <w:lang w:val="en-US"/>
        </w:rPr>
        <w:t>Psaume 91,1; Genèse 14,18-20; Hébreux 7,1;Psaumes 47,2</w:t>
      </w: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r>
        <w:rPr>
          <w:b/>
          <w:lang w:val="en-US"/>
        </w:rPr>
        <w:t>Réflexion: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A16947" w:rsidRPr="00A16947" w:rsidRDefault="00A16947" w:rsidP="00A16947">
      <w:pPr>
        <w:pStyle w:val="MIKTextnormal11"/>
        <w:rPr>
          <w:sz w:val="16"/>
          <w:szCs w:val="16"/>
          <w:lang w:val="fr-CH"/>
        </w:rPr>
      </w:pP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sz w:val="18"/>
          <w:szCs w:val="18"/>
          <w:lang w:val="en-US"/>
        </w:rPr>
      </w:pPr>
      <w:r w:rsidRPr="00A16947">
        <w:rPr>
          <w:b/>
          <w:bCs/>
          <w:lang w:val="fr-FR"/>
        </w:rPr>
        <w:t>Confession des péchés -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Temps de prière silencieuse </w:t>
      </w:r>
      <w:r>
        <w:t>à</w:t>
      </w:r>
      <w:r>
        <w:rPr>
          <w:spacing w:val="-3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pardonne</w:t>
      </w:r>
      <w:r>
        <w:rPr>
          <w:lang w:val="fr-CH"/>
        </w:rPr>
        <w:t xml:space="preserve">. </w:t>
      </w:r>
    </w:p>
    <w:p w:rsidR="00A16947" w:rsidRDefault="00A16947" w:rsidP="00A16947">
      <w:pPr>
        <w:rPr>
          <w:rFonts w:eastAsia="Arial"/>
          <w:i/>
          <w:sz w:val="20"/>
          <w:szCs w:val="20"/>
          <w:lang w:val="en-US"/>
        </w:rPr>
      </w:pPr>
      <w:r>
        <w:rPr>
          <w:i/>
          <w:sz w:val="18"/>
          <w:szCs w:val="18"/>
          <w:lang w:val="en-US"/>
        </w:rPr>
        <w:t>Si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confessons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péchés,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il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est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fidèle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juste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pour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pardonner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péchés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purifier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de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toute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iniquité.</w:t>
      </w:r>
      <w:r>
        <w:rPr>
          <w:i/>
          <w:spacing w:val="-3"/>
          <w:sz w:val="18"/>
          <w:szCs w:val="18"/>
          <w:lang w:val="en-US"/>
        </w:rPr>
        <w:t xml:space="preserve"> I </w:t>
      </w:r>
      <w:r>
        <w:rPr>
          <w:i/>
          <w:sz w:val="18"/>
          <w:szCs w:val="18"/>
          <w:lang w:val="en-US"/>
        </w:rPr>
        <w:t>Jean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1:9</w:t>
      </w:r>
    </w:p>
    <w:p w:rsidR="00A16947" w:rsidRPr="00A16947" w:rsidRDefault="00A16947" w:rsidP="00A16947">
      <w:pPr>
        <w:rPr>
          <w:rFonts w:eastAsia="Arial"/>
          <w:i/>
          <w:sz w:val="16"/>
          <w:szCs w:val="16"/>
          <w:lang w:val="en-US"/>
        </w:rPr>
      </w:pPr>
    </w:p>
    <w:p w:rsidR="00A16947" w:rsidRDefault="00A16947" w:rsidP="00A16947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 w:rsidRPr="00A16947">
        <w:rPr>
          <w:b/>
          <w:bCs/>
          <w:lang w:val="fr-FR"/>
        </w:rPr>
        <w:t>Reconnaissance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lang w:val="fr-FR"/>
        </w:rPr>
        <w:t xml:space="preserve">- </w:t>
      </w:r>
      <w:r>
        <w:rPr>
          <w:lang w:val="fr-FR"/>
        </w:rPr>
        <w:t xml:space="preserve">Nous remercions Dieu pour Ses exaucements, pour ce qu’Il a fait. </w:t>
      </w:r>
      <w:r>
        <w:rPr>
          <w:sz w:val="18"/>
          <w:szCs w:val="18"/>
          <w:lang w:val="en-US"/>
        </w:rPr>
        <w:t xml:space="preserve">Nous évitons d’entrer dans l’intercession durant ce temps. </w:t>
      </w:r>
      <w:r>
        <w:rPr>
          <w:rFonts w:eastAsia="Arial"/>
          <w:i/>
          <w:sz w:val="18"/>
          <w:szCs w:val="18"/>
        </w:rPr>
        <w:t>En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tout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rendre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grâce,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car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c’est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la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volonté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de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Dieu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en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Jésus-Christ.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I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Thessaloniciens</w:t>
      </w:r>
      <w:r>
        <w:rPr>
          <w:rFonts w:eastAsia="Arial"/>
          <w:i/>
          <w:spacing w:val="-2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5:18</w:t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sz w:val="24"/>
          <w:szCs w:val="24"/>
          <w:lang w:val="fr-FR"/>
        </w:rPr>
      </w:pP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spacing w:after="0"/>
        <w:rPr>
          <w:b/>
          <w:bCs/>
          <w:sz w:val="24"/>
          <w:szCs w:val="24"/>
          <w:lang w:val="fr-FR"/>
        </w:rPr>
      </w:pPr>
      <w:r w:rsidRPr="00A16947">
        <w:rPr>
          <w:b/>
          <w:bCs/>
          <w:lang w:val="fr-FR"/>
        </w:rPr>
        <w:t>Intercession</w:t>
      </w:r>
      <w:r>
        <w:rPr>
          <w:b/>
          <w:bCs/>
          <w:lang w:val="fr-FR"/>
        </w:rPr>
        <w:t xml:space="preserve"> - </w:t>
      </w:r>
      <w:r>
        <w:rPr>
          <w:bCs/>
          <w:i/>
          <w:lang w:val="fr-FR"/>
        </w:rPr>
        <w:t>N</w:t>
      </w:r>
      <w:r>
        <w:rPr>
          <w:i/>
          <w:lang w:val="fr-FR"/>
        </w:rPr>
        <w:t>ous formons de petits groupes de 2 à 3 mamans.</w:t>
      </w:r>
      <w:r>
        <w:rPr>
          <w:b/>
          <w:bCs/>
          <w:lang w:val="fr-FR"/>
        </w:rPr>
        <w:t xml:space="preserve"> </w:t>
      </w:r>
    </w:p>
    <w:p w:rsidR="00A16947" w:rsidRDefault="00A16947" w:rsidP="00A16947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en-US"/>
        </w:rPr>
      </w:pPr>
      <w:r w:rsidRPr="00A16947">
        <w:rPr>
          <w:b/>
          <w:bCs/>
          <w:lang w:val="fr-FR"/>
        </w:rPr>
        <w:t>Pour les enfants</w:t>
      </w:r>
      <w:r>
        <w:rPr>
          <w:lang w:val="fr-CH"/>
        </w:rPr>
        <w:t xml:space="preserve"> - </w:t>
      </w:r>
      <w:r>
        <w:t>Chaque maman choisit un</w:t>
      </w:r>
      <w:r>
        <w:rPr>
          <w:spacing w:val="-16"/>
        </w:rPr>
        <w:t xml:space="preserve"> </w:t>
      </w:r>
      <w:r>
        <w:t>enfant</w:t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A16947">
        <w:rPr>
          <w:b/>
          <w:lang w:val="en-US"/>
        </w:rPr>
        <w:t>Verset biblique</w:t>
      </w:r>
      <w:r>
        <w:rPr>
          <w:lang w:val="en-US"/>
        </w:rPr>
        <w:t xml:space="preserve">: Prière avec le verset </w:t>
      </w: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Nom de l’enfant: </w:t>
      </w:r>
      <w:r>
        <w:rPr>
          <w:b/>
          <w:sz w:val="18"/>
          <w:szCs w:val="18"/>
          <w:lang w:val="en-US"/>
        </w:rPr>
        <w:t>(Prière avec le verset)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Nom de l’enfant: </w:t>
      </w:r>
      <w:r>
        <w:rPr>
          <w:b/>
          <w:sz w:val="18"/>
          <w:szCs w:val="18"/>
          <w:lang w:val="en-US"/>
        </w:rPr>
        <w:t>(Prière avec le verset)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  <w:r>
        <w:rPr>
          <w:lang w:val="en-US"/>
        </w:rPr>
        <w:t xml:space="preserve">Nom de l’enfant: </w:t>
      </w:r>
      <w:r>
        <w:rPr>
          <w:b/>
          <w:sz w:val="18"/>
          <w:szCs w:val="18"/>
          <w:lang w:val="en-US"/>
        </w:rPr>
        <w:t>(Prière avec le verset)</w:t>
      </w:r>
      <w:r>
        <w:rPr>
          <w:lang w:val="en-US"/>
        </w:rPr>
        <w:t xml:space="preserve">  </w:t>
      </w:r>
      <w:r>
        <w:rPr>
          <w:lang w:val="en-US"/>
        </w:rPr>
        <w:tab/>
      </w:r>
    </w:p>
    <w:p w:rsidR="00A16947" w:rsidRP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16"/>
          <w:szCs w:val="16"/>
          <w:lang w:val="en-US"/>
        </w:rPr>
      </w:pP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>
        <w:rPr>
          <w:lang w:val="en-US"/>
        </w:rPr>
        <w:t>Requêtes</w:t>
      </w:r>
      <w:r>
        <w:rPr>
          <w:b/>
          <w:lang w:val="fr-CH"/>
        </w:rPr>
        <w:t xml:space="preserve"> spécifiques:</w:t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r>
        <w:rPr>
          <w:lang w:val="en-US"/>
        </w:rPr>
        <w:t>L’enfant de 1er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maman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r>
        <w:rPr>
          <w:lang w:val="de-CH"/>
        </w:rPr>
        <w:t>L’enfant de 2e</w:t>
      </w:r>
      <w:r>
        <w:rPr>
          <w:spacing w:val="-9"/>
          <w:lang w:val="de-CH"/>
        </w:rPr>
        <w:t xml:space="preserve"> </w:t>
      </w:r>
      <w:r>
        <w:rPr>
          <w:lang w:val="de-CH"/>
        </w:rPr>
        <w:t>maman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r>
        <w:rPr>
          <w:lang w:val="de-CH"/>
        </w:rPr>
        <w:t>L’enfant de 3</w:t>
      </w:r>
      <w:r>
        <w:rPr>
          <w:spacing w:val="-9"/>
          <w:lang w:val="de-CH"/>
        </w:rPr>
        <w:t xml:space="preserve"> </w:t>
      </w:r>
      <w:r>
        <w:rPr>
          <w:lang w:val="de-CH"/>
        </w:rPr>
        <w:t>maman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:rsidR="00A16947" w:rsidRP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16"/>
          <w:szCs w:val="16"/>
          <w:lang w:val="fr-CH"/>
        </w:rPr>
      </w:pPr>
    </w:p>
    <w:p w:rsidR="00A16947" w:rsidRP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A16947">
        <w:rPr>
          <w:b/>
        </w:rPr>
        <w:t>Les</w:t>
      </w:r>
      <w:r w:rsidRPr="00A16947">
        <w:rPr>
          <w:b/>
          <w:spacing w:val="-5"/>
        </w:rPr>
        <w:t xml:space="preserve"> </w:t>
      </w:r>
      <w:r w:rsidRPr="00A16947">
        <w:rPr>
          <w:b/>
        </w:rPr>
        <w:t>enseignants</w:t>
      </w:r>
      <w:r w:rsidRPr="00A16947">
        <w:rPr>
          <w:lang w:val="fr-CH"/>
        </w:rPr>
        <w:t xml:space="preserve"> </w:t>
      </w:r>
    </w:p>
    <w:p w:rsidR="00A16947" w:rsidRP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b/>
        </w:rPr>
      </w:pPr>
      <w:r w:rsidRPr="00A16947">
        <w:rPr>
          <w:lang w:val="en-US"/>
        </w:rPr>
        <w:t xml:space="preserve">Nom de l’enseignant </w:t>
      </w:r>
      <w:r w:rsidRPr="00A16947">
        <w:rPr>
          <w:lang w:val="en-US"/>
        </w:rPr>
        <w:tab/>
      </w:r>
    </w:p>
    <w:p w:rsidR="00A16947" w:rsidRPr="00A16947" w:rsidRDefault="00A16947" w:rsidP="00A16947">
      <w:pPr>
        <w:pStyle w:val="KeinLeerraum"/>
        <w:rPr>
          <w:rFonts w:ascii="Arial" w:hAnsi="Arial" w:cs="Arial"/>
          <w:lang w:val="fr-CH" w:eastAsia="de-CH"/>
        </w:rPr>
      </w:pPr>
      <w:r w:rsidRPr="00A16947">
        <w:rPr>
          <w:rFonts w:ascii="Arial" w:hAnsi="Arial" w:cs="Arial"/>
          <w:b/>
        </w:rPr>
        <w:t>INTERCESSION:</w:t>
      </w:r>
    </w:p>
    <w:p w:rsidR="00A16947" w:rsidRPr="00A16947" w:rsidRDefault="00A16947" w:rsidP="00A16947">
      <w:pPr>
        <w:rPr>
          <w:sz w:val="22"/>
          <w:szCs w:val="22"/>
          <w:lang w:val="fr-CH" w:eastAsia="de-CH"/>
        </w:rPr>
      </w:pPr>
      <w:r w:rsidRPr="00A16947">
        <w:rPr>
          <w:sz w:val="22"/>
          <w:szCs w:val="22"/>
          <w:lang w:val="fr-CH" w:eastAsia="de-CH"/>
        </w:rPr>
        <w:t>Le Saint Esprit viendra sur …. et la puissance</w:t>
      </w:r>
      <w:r w:rsidRPr="00A16947">
        <w:rPr>
          <w:b/>
          <w:sz w:val="22"/>
          <w:szCs w:val="22"/>
          <w:lang w:val="fr-CH" w:eastAsia="de-CH"/>
        </w:rPr>
        <w:t xml:space="preserve"> du Très Haut </w:t>
      </w:r>
      <w:r w:rsidRPr="00A16947">
        <w:rPr>
          <w:sz w:val="22"/>
          <w:szCs w:val="22"/>
          <w:lang w:val="fr-CH" w:eastAsia="de-CH"/>
        </w:rPr>
        <w:t xml:space="preserve">le/la couvrira de son ombre.  selon </w:t>
      </w:r>
      <w:r w:rsidRPr="00A16947">
        <w:rPr>
          <w:sz w:val="22"/>
          <w:szCs w:val="22"/>
          <w:lang w:val="fr-CH"/>
        </w:rPr>
        <w:t>Luc 1,35a</w:t>
      </w:r>
    </w:p>
    <w:p w:rsidR="00A16947" w:rsidRPr="00A16947" w:rsidRDefault="00A16947" w:rsidP="00A16947">
      <w:pPr>
        <w:rPr>
          <w:rStyle w:val="verset"/>
          <w:sz w:val="22"/>
          <w:szCs w:val="22"/>
          <w:lang w:val="fr-CH" w:eastAsia="de-CH"/>
        </w:rPr>
      </w:pPr>
      <w:r w:rsidRPr="00A16947">
        <w:rPr>
          <w:sz w:val="22"/>
          <w:szCs w:val="22"/>
          <w:lang w:val="fr-CH" w:eastAsia="de-CH"/>
        </w:rPr>
        <w:t xml:space="preserve">.…, serviteurs du </w:t>
      </w:r>
      <w:r w:rsidRPr="00A16947">
        <w:rPr>
          <w:b/>
          <w:sz w:val="22"/>
          <w:szCs w:val="22"/>
          <w:lang w:val="fr-CH" w:eastAsia="de-CH"/>
        </w:rPr>
        <w:t xml:space="preserve">Dieu suprême, </w:t>
      </w:r>
      <w:r w:rsidRPr="00A16947">
        <w:rPr>
          <w:sz w:val="22"/>
          <w:szCs w:val="22"/>
          <w:lang w:val="fr-CH" w:eastAsia="de-CH"/>
        </w:rPr>
        <w:t>sortez et venez !</w:t>
      </w:r>
    </w:p>
    <w:p w:rsidR="00A16947" w:rsidRPr="00A16947" w:rsidRDefault="00A16947" w:rsidP="00A16947">
      <w:pPr>
        <w:rPr>
          <w:rStyle w:val="verset"/>
          <w:sz w:val="22"/>
          <w:szCs w:val="22"/>
          <w:lang w:val="fr-CH"/>
        </w:rPr>
      </w:pPr>
      <w:r w:rsidRPr="00A16947">
        <w:rPr>
          <w:rStyle w:val="verset"/>
          <w:sz w:val="22"/>
          <w:szCs w:val="22"/>
          <w:lang w:val="fr-CH" w:eastAsia="de-CH"/>
        </w:rPr>
        <w:t>(Et Schadrac, Méschac et Abed-Nego sortirent du milieu du feu.)</w:t>
      </w:r>
      <w:r w:rsidRPr="00A16947">
        <w:rPr>
          <w:rStyle w:val="verset"/>
          <w:sz w:val="22"/>
          <w:szCs w:val="22"/>
          <w:lang w:val="fr-CH"/>
        </w:rPr>
        <w:t xml:space="preserve"> </w:t>
      </w:r>
    </w:p>
    <w:p w:rsidR="00A16947" w:rsidRPr="00A16947" w:rsidRDefault="000473F2" w:rsidP="00A16947">
      <w:pPr>
        <w:rPr>
          <w:rStyle w:val="verset"/>
          <w:rFonts w:eastAsia="Arial"/>
          <w:sz w:val="22"/>
          <w:szCs w:val="22"/>
          <w:lang w:val="fr-CH" w:eastAsia="de-CH"/>
        </w:rPr>
      </w:pP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bookmarkStart w:id="0" w:name="_GoBack"/>
      <w:bookmarkEnd w:id="0"/>
      <w:r w:rsidR="00A16947" w:rsidRPr="00A16947">
        <w:rPr>
          <w:rStyle w:val="verset"/>
          <w:sz w:val="22"/>
          <w:szCs w:val="22"/>
          <w:lang w:val="fr-CH"/>
        </w:rPr>
        <w:t>selon Dan. 3,26</w:t>
      </w:r>
    </w:p>
    <w:p w:rsidR="00A16947" w:rsidRPr="00A16947" w:rsidRDefault="00A16947" w:rsidP="00A16947">
      <w:pPr>
        <w:rPr>
          <w:bCs/>
          <w:sz w:val="22"/>
          <w:szCs w:val="22"/>
          <w:lang w:val="en-US"/>
        </w:rPr>
      </w:pPr>
      <w:r w:rsidRPr="00A16947">
        <w:rPr>
          <w:rStyle w:val="verset"/>
          <w:rFonts w:eastAsia="Arial"/>
          <w:sz w:val="22"/>
          <w:szCs w:val="22"/>
          <w:lang w:val="fr-CH" w:eastAsia="de-CH"/>
        </w:rPr>
        <w:t xml:space="preserve"> </w:t>
      </w:r>
      <w:r w:rsidRPr="00A16947">
        <w:rPr>
          <w:rStyle w:val="verset"/>
          <w:sz w:val="22"/>
          <w:szCs w:val="22"/>
          <w:lang w:val="fr-CH" w:eastAsia="de-CH"/>
        </w:rPr>
        <w:t xml:space="preserve">(…ajoutez les noms des enfants et des enseignants, des autorités …)   </w:t>
      </w:r>
      <w:r w:rsidRPr="00A16947">
        <w:rPr>
          <w:rStyle w:val="verset"/>
          <w:sz w:val="22"/>
          <w:szCs w:val="22"/>
          <w:lang w:val="fr-CH"/>
        </w:rPr>
        <w:t xml:space="preserve">  </w:t>
      </w:r>
    </w:p>
    <w:p w:rsidR="00A16947" w:rsidRP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sz w:val="16"/>
          <w:szCs w:val="16"/>
          <w:lang w:val="en-US"/>
        </w:rPr>
      </w:pPr>
    </w:p>
    <w:p w:rsidR="00A16947" w:rsidRP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A16947">
        <w:rPr>
          <w:b/>
          <w:lang w:val="en-US"/>
        </w:rPr>
        <w:t>Besoins spécifiques:</w:t>
      </w:r>
      <w:r w:rsidRPr="00A16947">
        <w:rPr>
          <w:lang w:val="en-US"/>
        </w:rPr>
        <w:t xml:space="preserve"> </w:t>
      </w:r>
      <w:r w:rsidRPr="00A16947">
        <w:rPr>
          <w:lang w:val="en-US"/>
        </w:rPr>
        <w:tab/>
      </w:r>
    </w:p>
    <w:p w:rsidR="00A16947" w:rsidRP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 w:rsidRPr="00A16947">
        <w:rPr>
          <w:lang w:val="en-US"/>
        </w:rPr>
        <w:tab/>
      </w:r>
    </w:p>
    <w:p w:rsidR="00A16947" w:rsidRPr="00A16947" w:rsidRDefault="00A16947" w:rsidP="00A16947">
      <w:pPr>
        <w:tabs>
          <w:tab w:val="right" w:leader="underscore" w:pos="9072"/>
        </w:tabs>
        <w:jc w:val="both"/>
        <w:rPr>
          <w:lang w:val="en-US"/>
        </w:rPr>
      </w:pPr>
      <w:r w:rsidRPr="00A16947">
        <w:rPr>
          <w:b/>
          <w:bCs/>
          <w:sz w:val="22"/>
          <w:szCs w:val="22"/>
          <w:lang w:val="fr-CH"/>
        </w:rPr>
        <w:t>Les besoins de l’école</w:t>
      </w:r>
      <w:r w:rsidRPr="00A16947">
        <w:rPr>
          <w:b/>
          <w:sz w:val="22"/>
          <w:szCs w:val="22"/>
          <w:lang w:val="fr-CH"/>
        </w:rPr>
        <w:t xml:space="preserve"> - </w:t>
      </w:r>
      <w:r w:rsidRPr="00A16947">
        <w:rPr>
          <w:rFonts w:eastAsia="Arial"/>
          <w:sz w:val="22"/>
          <w:szCs w:val="22"/>
          <w:lang w:val="en-US"/>
        </w:rPr>
        <w:t>Réveil spirituel pour les</w:t>
      </w:r>
      <w:r w:rsidRPr="00A16947">
        <w:rPr>
          <w:rFonts w:eastAsia="Arial"/>
          <w:spacing w:val="-26"/>
          <w:sz w:val="22"/>
          <w:szCs w:val="22"/>
          <w:lang w:val="en-US"/>
        </w:rPr>
        <w:t xml:space="preserve"> </w:t>
      </w:r>
      <w:r w:rsidRPr="00A16947">
        <w:rPr>
          <w:rFonts w:eastAsia="Arial"/>
          <w:sz w:val="22"/>
          <w:szCs w:val="22"/>
          <w:lang w:val="en-US"/>
        </w:rPr>
        <w:t>écoles</w:t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>
        <w:rPr>
          <w:lang w:val="en-US"/>
        </w:rPr>
        <w:tab/>
      </w:r>
    </w:p>
    <w:p w:rsidR="00A16947" w:rsidRDefault="00A16947" w:rsidP="00A16947">
      <w:pPr>
        <w:tabs>
          <w:tab w:val="right" w:leader="underscore" w:pos="9072"/>
        </w:tabs>
        <w:spacing w:before="75"/>
        <w:rPr>
          <w:lang w:val="en-US"/>
        </w:rPr>
      </w:pPr>
      <w:r>
        <w:rPr>
          <w:rFonts w:eastAsia="Arial"/>
          <w:b/>
          <w:bCs/>
          <w:sz w:val="22"/>
          <w:szCs w:val="22"/>
        </w:rPr>
        <w:t>Mères</w:t>
      </w:r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en</w:t>
      </w:r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Prière</w:t>
      </w:r>
      <w:r>
        <w:rPr>
          <w:rFonts w:eastAsia="Arial"/>
          <w:sz w:val="22"/>
          <w:szCs w:val="22"/>
        </w:rPr>
        <w:t>:</w:t>
      </w:r>
      <w:r>
        <w:rPr>
          <w:rFonts w:eastAsia="Arial"/>
          <w:spacing w:val="-9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Que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toutes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nos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écoles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soient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entourées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d’un</w:t>
      </w:r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groupe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de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prière.</w:t>
      </w:r>
    </w:p>
    <w:p w:rsidR="00A16947" w:rsidRDefault="00A16947" w:rsidP="00A1694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>
        <w:rPr>
          <w:lang w:val="en-US"/>
        </w:rPr>
        <w:tab/>
      </w:r>
    </w:p>
    <w:p w:rsidR="00A50713" w:rsidRPr="00A16947" w:rsidRDefault="00A16947" w:rsidP="00A16947">
      <w:pPr>
        <w:pStyle w:val="MIKTextunterAufzhlung"/>
        <w:tabs>
          <w:tab w:val="left" w:leader="dot" w:pos="9072"/>
        </w:tabs>
        <w:spacing w:before="60"/>
      </w:pPr>
      <w:r>
        <w:rPr>
          <w:b/>
          <w:i/>
          <w:lang w:val="fr-CH"/>
        </w:rPr>
        <w:t>Pensons-y : tout ce qui a été prié dans le groupe est confidentiel !</w:t>
      </w:r>
    </w:p>
    <w:sectPr w:rsidR="00A50713" w:rsidRPr="00A16947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1F" w:rsidRDefault="00A4681F">
      <w:r>
        <w:separator/>
      </w:r>
    </w:p>
  </w:endnote>
  <w:endnote w:type="continuationSeparator" w:id="0">
    <w:p w:rsidR="00A4681F" w:rsidRDefault="00A4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>© 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 xml:space="preserve">P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473F2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1F" w:rsidRDefault="00A4681F">
      <w:r>
        <w:separator/>
      </w:r>
    </w:p>
  </w:footnote>
  <w:footnote w:type="continuationSeparator" w:id="0">
    <w:p w:rsidR="00A4681F" w:rsidRDefault="00A4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C3605" w:rsidRDefault="00A16947" w:rsidP="00A16947">
    <w:pPr>
      <w:pStyle w:val="MIKKopfzeile"/>
      <w:spacing w:line="240" w:lineRule="auto"/>
      <w:rPr>
        <w:caps/>
      </w:rPr>
    </w:pPr>
    <w:r>
      <w:rPr>
        <w:caps/>
      </w:rPr>
      <w:t xml:space="preserve">EL ELYON - LE </w:t>
    </w:r>
    <w:r w:rsidR="0077748B">
      <w:rPr>
        <w:caps/>
      </w:rPr>
      <w:t xml:space="preserve">DIEU </w:t>
    </w:r>
    <w:r w:rsidR="003C36A0">
      <w:rPr>
        <w:caps/>
      </w:rPr>
      <w:t>T</w:t>
    </w:r>
    <w:r>
      <w:rPr>
        <w:caps/>
      </w:rPr>
      <w:t>rÈS Haut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05237"/>
    <w:rsid w:val="000473F2"/>
    <w:rsid w:val="000577FE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22448F"/>
    <w:rsid w:val="00291A74"/>
    <w:rsid w:val="003177AA"/>
    <w:rsid w:val="003C36A0"/>
    <w:rsid w:val="004D054F"/>
    <w:rsid w:val="004D69C3"/>
    <w:rsid w:val="005463EB"/>
    <w:rsid w:val="00576678"/>
    <w:rsid w:val="00583D89"/>
    <w:rsid w:val="005E0D6A"/>
    <w:rsid w:val="0066678F"/>
    <w:rsid w:val="00687EDF"/>
    <w:rsid w:val="00693287"/>
    <w:rsid w:val="006A7B98"/>
    <w:rsid w:val="0070152B"/>
    <w:rsid w:val="0077748B"/>
    <w:rsid w:val="00796A64"/>
    <w:rsid w:val="007B74D6"/>
    <w:rsid w:val="007C3605"/>
    <w:rsid w:val="007D0597"/>
    <w:rsid w:val="0082525C"/>
    <w:rsid w:val="00830845"/>
    <w:rsid w:val="00882007"/>
    <w:rsid w:val="00892B15"/>
    <w:rsid w:val="00892EEC"/>
    <w:rsid w:val="008C39F2"/>
    <w:rsid w:val="008D3003"/>
    <w:rsid w:val="00915CBB"/>
    <w:rsid w:val="00931E50"/>
    <w:rsid w:val="00A16947"/>
    <w:rsid w:val="00A30E2E"/>
    <w:rsid w:val="00A4135F"/>
    <w:rsid w:val="00A4681F"/>
    <w:rsid w:val="00A50713"/>
    <w:rsid w:val="00A87623"/>
    <w:rsid w:val="00B03EB9"/>
    <w:rsid w:val="00B45B1E"/>
    <w:rsid w:val="00B52E42"/>
    <w:rsid w:val="00B77C78"/>
    <w:rsid w:val="00BD4E22"/>
    <w:rsid w:val="00C0558C"/>
    <w:rsid w:val="00C6739C"/>
    <w:rsid w:val="00D06E0C"/>
    <w:rsid w:val="00D34F05"/>
    <w:rsid w:val="00D939CA"/>
    <w:rsid w:val="00DD637F"/>
    <w:rsid w:val="00DE3BEC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2020-04-11T09:38:00Z</dcterms:created>
  <dcterms:modified xsi:type="dcterms:W3CDTF">2020-04-12T07:31:00Z</dcterms:modified>
</cp:coreProperties>
</file>