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1B563C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1B563C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1B563C">
        <w:rPr>
          <w:rFonts w:asciiTheme="minorBidi" w:hAnsiTheme="minorBidi" w:cstheme="minorBidi"/>
          <w:b/>
          <w:lang w:val="de-CH"/>
        </w:rPr>
        <w:t xml:space="preserve"> </w:t>
      </w:r>
      <w:r w:rsidRPr="001B563C">
        <w:rPr>
          <w:rFonts w:asciiTheme="minorBidi" w:hAnsiTheme="minorBidi" w:cstheme="minorBidi"/>
          <w:b/>
          <w:lang w:val="de-CH"/>
        </w:rPr>
        <w:tab/>
      </w:r>
      <w:r w:rsidRPr="001B563C">
        <w:rPr>
          <w:rFonts w:asciiTheme="minorBidi" w:hAnsiTheme="minorBidi" w:cstheme="minorBidi"/>
          <w:lang w:val="de-CH"/>
        </w:rPr>
        <w:t>Date:________</w:t>
      </w:r>
    </w:p>
    <w:p w:rsidR="00765BCD" w:rsidRPr="001B563C" w:rsidRDefault="00765BCD" w:rsidP="00765BCD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1B563C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765BCD" w:rsidRPr="001B563C" w:rsidRDefault="00765BCD" w:rsidP="00765BCD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1B563C">
        <w:rPr>
          <w:rFonts w:asciiTheme="minorBidi" w:hAnsiTheme="minorBidi" w:cstheme="minorBidi"/>
          <w:lang w:val="fr-CH"/>
        </w:rPr>
        <w:t>Commencer à l’heure</w:t>
      </w:r>
      <w:r w:rsidRPr="001B563C">
        <w:rPr>
          <w:rFonts w:asciiTheme="minorBidi" w:hAnsiTheme="minorBidi" w:cstheme="minorBidi"/>
          <w:lang w:val="de-CH"/>
        </w:rPr>
        <w:t>.</w:t>
      </w:r>
    </w:p>
    <w:p w:rsidR="00765BCD" w:rsidRPr="001B563C" w:rsidRDefault="00765BCD" w:rsidP="00765BCD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1B563C">
        <w:rPr>
          <w:rFonts w:asciiTheme="minorBidi" w:hAnsiTheme="minorBidi" w:cstheme="minorBidi"/>
          <w:lang w:val="fr-CH"/>
        </w:rPr>
        <w:t>A</w:t>
      </w:r>
      <w:proofErr w:type="spellEnd"/>
      <w:r w:rsidRPr="001B563C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765BCD" w:rsidRPr="001B563C" w:rsidRDefault="00765BCD" w:rsidP="00765BCD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765BCD" w:rsidRPr="001B563C" w:rsidRDefault="00765BCD" w:rsidP="00765BCD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1B563C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1B563C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1B563C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1B563C">
        <w:rPr>
          <w:rFonts w:asciiTheme="minorBidi" w:hAnsiTheme="minorBidi" w:cstheme="minorBidi"/>
          <w:b/>
          <w:lang w:val="fr-FR"/>
        </w:rPr>
        <w:t xml:space="preserve"> est</w:t>
      </w:r>
      <w:r w:rsidRPr="001B563C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1B563C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765BCD" w:rsidRPr="001B563C" w:rsidRDefault="00765BCD" w:rsidP="00765BCD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1B563C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1B563C">
        <w:rPr>
          <w:rFonts w:asciiTheme="minorBidi" w:hAnsiTheme="minorBidi" w:cstheme="minorBidi"/>
          <w:b/>
          <w:lang w:val="en-US"/>
        </w:rPr>
        <w:t xml:space="preserve">: </w:t>
      </w:r>
      <w:r w:rsidRPr="001B563C">
        <w:rPr>
          <w:rFonts w:asciiTheme="minorBidi" w:hAnsiTheme="minorBidi" w:cstheme="minorBidi"/>
          <w:lang w:val="en-US"/>
        </w:rPr>
        <w:t xml:space="preserve">Le Tout Puissant, </w:t>
      </w:r>
      <w:proofErr w:type="spellStart"/>
      <w:r w:rsidRPr="001B563C">
        <w:rPr>
          <w:rFonts w:asciiTheme="minorBidi" w:hAnsiTheme="minorBidi" w:cstheme="minorBidi"/>
          <w:lang w:val="en-US"/>
        </w:rPr>
        <w:t>Dieu</w:t>
      </w:r>
      <w:proofErr w:type="spellEnd"/>
      <w:r w:rsidRPr="001B563C">
        <w:rPr>
          <w:rFonts w:asciiTheme="minorBidi" w:hAnsiTheme="minorBidi" w:cstheme="minorBidi"/>
          <w:lang w:val="en-US"/>
        </w:rPr>
        <w:t xml:space="preserve"> </w:t>
      </w:r>
      <w:proofErr w:type="gramStart"/>
      <w:r w:rsidRPr="001B563C">
        <w:rPr>
          <w:rFonts w:asciiTheme="minorBidi" w:hAnsiTheme="minorBidi" w:cstheme="minorBidi"/>
          <w:lang w:val="en-US"/>
        </w:rPr>
        <w:t>un</w:t>
      </w:r>
      <w:proofErr w:type="gramEnd"/>
      <w:r w:rsidRPr="001B563C">
        <w:rPr>
          <w:rFonts w:asciiTheme="minorBidi" w:hAnsiTheme="minorBidi" w:cstheme="minorBidi"/>
          <w:lang w:val="en-US"/>
        </w:rPr>
        <w:t xml:space="preserve"> et unique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1B563C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1B563C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1B563C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1B563C">
        <w:rPr>
          <w:rFonts w:asciiTheme="minorBidi" w:hAnsiTheme="minorBidi" w:cstheme="minorBidi"/>
          <w:b/>
          <w:lang w:val="en-US"/>
        </w:rPr>
        <w:t xml:space="preserve">(s): </w:t>
      </w:r>
      <w:r w:rsidRPr="001B563C">
        <w:rPr>
          <w:rFonts w:asciiTheme="minorBidi" w:hAnsiTheme="minorBidi" w:cstheme="minorBidi"/>
          <w:lang w:val="en-US"/>
        </w:rPr>
        <w:t>Gen. 17,1a; 1.Chron. 29, 11-13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1B563C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1B563C">
        <w:rPr>
          <w:rFonts w:asciiTheme="minorBidi" w:hAnsiTheme="minorBidi" w:cstheme="minorBidi"/>
          <w:b/>
          <w:lang w:val="en-US"/>
        </w:rPr>
        <w:t>:</w:t>
      </w:r>
      <w:r w:rsidRPr="001B563C">
        <w:rPr>
          <w:rFonts w:asciiTheme="minorBidi" w:hAnsiTheme="minorBidi" w:cstheme="minorBidi"/>
          <w:lang w:val="en-US"/>
        </w:rPr>
        <w:t xml:space="preserve"> 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1B563C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1B563C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1B563C">
        <w:rPr>
          <w:rFonts w:asciiTheme="minorBidi" w:hAnsiTheme="minorBidi" w:cstheme="minorBidi"/>
          <w:lang w:val="fr-FR"/>
        </w:rPr>
        <w:t xml:space="preserve">Temps de prière silencieuse </w:t>
      </w:r>
      <w:r w:rsidRPr="001B563C">
        <w:rPr>
          <w:rFonts w:asciiTheme="minorBidi" w:hAnsiTheme="minorBidi" w:cstheme="minorBidi"/>
        </w:rPr>
        <w:t>à</w:t>
      </w:r>
      <w:r w:rsidRPr="001B563C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1B563C">
        <w:rPr>
          <w:rFonts w:asciiTheme="minorBidi" w:hAnsiTheme="minorBidi" w:cstheme="minorBidi"/>
        </w:rPr>
        <w:t>Dieu</w:t>
      </w:r>
      <w:proofErr w:type="spellEnd"/>
      <w:r w:rsidRPr="001B563C">
        <w:rPr>
          <w:rFonts w:asciiTheme="minorBidi" w:hAnsiTheme="minorBidi" w:cstheme="minorBidi"/>
          <w:spacing w:val="-5"/>
        </w:rPr>
        <w:t xml:space="preserve"> </w:t>
      </w:r>
      <w:r w:rsidRPr="001B563C">
        <w:rPr>
          <w:rFonts w:asciiTheme="minorBidi" w:hAnsiTheme="minorBidi" w:cstheme="minorBidi"/>
        </w:rPr>
        <w:t>qui</w:t>
      </w:r>
      <w:r w:rsidRPr="001B563C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1B563C">
        <w:rPr>
          <w:rFonts w:asciiTheme="minorBidi" w:hAnsiTheme="minorBidi" w:cstheme="minorBidi"/>
        </w:rPr>
        <w:t>pardonne</w:t>
      </w:r>
      <w:proofErr w:type="spellEnd"/>
      <w:r w:rsidRPr="001B563C">
        <w:rPr>
          <w:rFonts w:asciiTheme="minorBidi" w:hAnsiTheme="minorBidi" w:cstheme="minorBidi"/>
          <w:lang w:val="fr-CH"/>
        </w:rPr>
        <w:t xml:space="preserve">. </w:t>
      </w:r>
    </w:p>
    <w:p w:rsidR="00765BCD" w:rsidRPr="001B563C" w:rsidRDefault="00765BCD" w:rsidP="00765BCD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1B563C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1B563C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1B563C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1B563C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1B563C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1B563C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1B563C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1B563C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1B563C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1B563C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1B563C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1B563C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1B563C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1B563C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1B563C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1B563C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765BCD" w:rsidRPr="001B563C" w:rsidRDefault="00765BCD" w:rsidP="00765BCD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765BCD" w:rsidRPr="001B563C" w:rsidRDefault="00765BCD" w:rsidP="00765BCD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1B563C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1B563C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1B563C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1B563C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1B563C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1B563C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1B563C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1B563C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1B563C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1B563C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1B563C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1B563C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1B563C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1B563C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1B563C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1B563C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1B563C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1B563C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1B563C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1B563C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1B563C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1B563C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1B563C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1B563C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1B563C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1B563C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1B563C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1B563C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1B563C">
        <w:rPr>
          <w:rFonts w:asciiTheme="minorBidi" w:hAnsiTheme="minorBidi" w:cstheme="minorBidi"/>
          <w:bCs/>
          <w:i/>
          <w:lang w:val="fr-FR"/>
        </w:rPr>
        <w:t>N</w:t>
      </w:r>
      <w:r w:rsidRPr="001B563C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1B563C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1B563C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1B563C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1B563C">
        <w:rPr>
          <w:rFonts w:asciiTheme="minorBidi" w:hAnsiTheme="minorBidi" w:cstheme="minorBidi"/>
        </w:rPr>
        <w:t>Chaque</w:t>
      </w:r>
      <w:proofErr w:type="spellEnd"/>
      <w:r w:rsidRPr="001B563C">
        <w:rPr>
          <w:rFonts w:asciiTheme="minorBidi" w:hAnsiTheme="minorBidi" w:cstheme="minorBidi"/>
        </w:rPr>
        <w:t xml:space="preserve"> </w:t>
      </w:r>
      <w:proofErr w:type="spellStart"/>
      <w:r w:rsidRPr="001B563C">
        <w:rPr>
          <w:rFonts w:asciiTheme="minorBidi" w:hAnsiTheme="minorBidi" w:cstheme="minorBidi"/>
        </w:rPr>
        <w:t>maman</w:t>
      </w:r>
      <w:proofErr w:type="spellEnd"/>
      <w:r w:rsidRPr="001B563C">
        <w:rPr>
          <w:rFonts w:asciiTheme="minorBidi" w:hAnsiTheme="minorBidi" w:cstheme="minorBidi"/>
        </w:rPr>
        <w:t xml:space="preserve"> </w:t>
      </w:r>
      <w:proofErr w:type="spellStart"/>
      <w:r w:rsidRPr="001B563C">
        <w:rPr>
          <w:rFonts w:asciiTheme="minorBidi" w:hAnsiTheme="minorBidi" w:cstheme="minorBidi"/>
        </w:rPr>
        <w:t>choisit</w:t>
      </w:r>
      <w:proofErr w:type="spellEnd"/>
      <w:r w:rsidRPr="001B563C">
        <w:rPr>
          <w:rFonts w:asciiTheme="minorBidi" w:hAnsiTheme="minorBidi" w:cstheme="minorBidi"/>
        </w:rPr>
        <w:t xml:space="preserve"> un</w:t>
      </w:r>
      <w:r w:rsidRPr="001B563C">
        <w:rPr>
          <w:rFonts w:asciiTheme="minorBidi" w:hAnsiTheme="minorBidi" w:cstheme="minorBidi"/>
          <w:spacing w:val="-16"/>
        </w:rPr>
        <w:t xml:space="preserve"> </w:t>
      </w:r>
      <w:r w:rsidRPr="001B563C">
        <w:rPr>
          <w:rFonts w:asciiTheme="minorBidi" w:hAnsiTheme="minorBidi" w:cstheme="minorBidi"/>
        </w:rPr>
        <w:t>enfant</w:t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1B563C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1B563C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1B563C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1B563C">
        <w:rPr>
          <w:rFonts w:asciiTheme="minorBidi" w:hAnsiTheme="minorBidi" w:cstheme="minorBidi"/>
          <w:lang w:val="en-US"/>
        </w:rPr>
        <w:t>Prière</w:t>
      </w:r>
      <w:proofErr w:type="spellEnd"/>
      <w:r w:rsidRPr="001B563C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1B563C">
        <w:rPr>
          <w:rFonts w:asciiTheme="minorBidi" w:hAnsiTheme="minorBidi" w:cstheme="minorBidi"/>
          <w:lang w:val="en-US"/>
        </w:rPr>
        <w:t>verset</w:t>
      </w:r>
      <w:proofErr w:type="spellEnd"/>
      <w:r w:rsidRPr="001B563C">
        <w:rPr>
          <w:rFonts w:asciiTheme="minorBidi" w:hAnsiTheme="minorBidi" w:cstheme="minorBidi"/>
          <w:lang w:val="en-US"/>
        </w:rPr>
        <w:t xml:space="preserve"> 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1B563C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1B563C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1B563C">
        <w:rPr>
          <w:rFonts w:asciiTheme="minorBidi" w:hAnsiTheme="minorBidi" w:cstheme="minorBidi"/>
          <w:lang w:val="en-US"/>
        </w:rPr>
        <w:t xml:space="preserve">: </w:t>
      </w:r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1B563C">
        <w:rPr>
          <w:rFonts w:asciiTheme="minorBidi" w:hAnsiTheme="minorBidi" w:cstheme="minorBidi"/>
          <w:lang w:val="en-US"/>
        </w:rPr>
        <w:t xml:space="preserve"> 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1B563C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1B563C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1B563C">
        <w:rPr>
          <w:rFonts w:asciiTheme="minorBidi" w:hAnsiTheme="minorBidi" w:cstheme="minorBidi"/>
          <w:lang w:val="en-US"/>
        </w:rPr>
        <w:t xml:space="preserve">: </w:t>
      </w:r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1B563C">
        <w:rPr>
          <w:rFonts w:asciiTheme="minorBidi" w:hAnsiTheme="minorBidi" w:cstheme="minorBidi"/>
          <w:lang w:val="en-US"/>
        </w:rPr>
        <w:t xml:space="preserve"> 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1B563C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1B563C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1B563C">
        <w:rPr>
          <w:rFonts w:asciiTheme="minorBidi" w:hAnsiTheme="minorBidi" w:cstheme="minorBidi"/>
          <w:lang w:val="en-US"/>
        </w:rPr>
        <w:t xml:space="preserve">: </w:t>
      </w:r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1B563C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1B563C">
        <w:rPr>
          <w:rFonts w:asciiTheme="minorBidi" w:hAnsiTheme="minorBidi" w:cstheme="minorBidi"/>
          <w:lang w:val="en-US"/>
        </w:rPr>
        <w:t xml:space="preserve">  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1B563C">
        <w:rPr>
          <w:rFonts w:asciiTheme="minorBidi" w:hAnsiTheme="minorBidi" w:cstheme="minorBidi"/>
          <w:lang w:val="en-US"/>
        </w:rPr>
        <w:t>Requêtes</w:t>
      </w:r>
      <w:proofErr w:type="spellEnd"/>
      <w:r w:rsidRPr="001B563C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1B563C">
        <w:rPr>
          <w:rFonts w:asciiTheme="minorBidi" w:hAnsiTheme="minorBidi" w:cstheme="minorBidi"/>
          <w:lang w:val="en-US"/>
        </w:rPr>
        <w:t>L’enfant</w:t>
      </w:r>
      <w:proofErr w:type="spellEnd"/>
      <w:r w:rsidRPr="001B563C">
        <w:rPr>
          <w:rFonts w:asciiTheme="minorBidi" w:hAnsiTheme="minorBidi" w:cstheme="minorBidi"/>
          <w:lang w:val="en-US"/>
        </w:rPr>
        <w:t xml:space="preserve"> de 1er</w:t>
      </w:r>
      <w:r w:rsidRPr="001B563C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lang w:val="en-US"/>
        </w:rPr>
        <w:t>maman</w:t>
      </w:r>
      <w:proofErr w:type="spellEnd"/>
      <w:r w:rsidRPr="001B563C">
        <w:rPr>
          <w:rFonts w:asciiTheme="minorBidi" w:hAnsiTheme="minorBidi" w:cstheme="minorBidi"/>
          <w:lang w:val="fr-CH"/>
        </w:rPr>
        <w:t xml:space="preserve">: </w:t>
      </w:r>
      <w:r w:rsidRPr="001B563C">
        <w:rPr>
          <w:rFonts w:asciiTheme="minorBidi" w:hAnsiTheme="minorBidi" w:cstheme="minorBidi"/>
          <w:lang w:val="fr-CH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1B563C">
        <w:rPr>
          <w:rFonts w:asciiTheme="minorBidi" w:hAnsiTheme="minorBidi" w:cstheme="minorBidi"/>
          <w:lang w:val="de-CH"/>
        </w:rPr>
        <w:t>L’enfant</w:t>
      </w:r>
      <w:proofErr w:type="spellEnd"/>
      <w:r w:rsidRPr="001B563C">
        <w:rPr>
          <w:rFonts w:asciiTheme="minorBidi" w:hAnsiTheme="minorBidi" w:cstheme="minorBidi"/>
          <w:lang w:val="de-CH"/>
        </w:rPr>
        <w:t xml:space="preserve"> de 2e</w:t>
      </w:r>
      <w:r w:rsidRPr="001B563C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1B563C">
        <w:rPr>
          <w:rFonts w:asciiTheme="minorBidi" w:hAnsiTheme="minorBidi" w:cstheme="minorBidi"/>
          <w:lang w:val="de-CH"/>
        </w:rPr>
        <w:t>maman</w:t>
      </w:r>
      <w:proofErr w:type="spellEnd"/>
      <w:r w:rsidRPr="001B563C">
        <w:rPr>
          <w:rFonts w:asciiTheme="minorBidi" w:hAnsiTheme="minorBidi" w:cstheme="minorBidi"/>
          <w:lang w:val="fr-CH"/>
        </w:rPr>
        <w:t xml:space="preserve">: </w:t>
      </w:r>
      <w:r w:rsidRPr="001B563C">
        <w:rPr>
          <w:rFonts w:asciiTheme="minorBidi" w:hAnsiTheme="minorBidi" w:cstheme="minorBidi"/>
          <w:lang w:val="fr-CH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1B563C">
        <w:rPr>
          <w:rFonts w:asciiTheme="minorBidi" w:hAnsiTheme="minorBidi" w:cstheme="minorBidi"/>
          <w:lang w:val="de-CH"/>
        </w:rPr>
        <w:t>L’enfant</w:t>
      </w:r>
      <w:proofErr w:type="spellEnd"/>
      <w:r w:rsidRPr="001B563C">
        <w:rPr>
          <w:rFonts w:asciiTheme="minorBidi" w:hAnsiTheme="minorBidi" w:cstheme="minorBidi"/>
          <w:lang w:val="de-CH"/>
        </w:rPr>
        <w:t xml:space="preserve"> de 3</w:t>
      </w:r>
      <w:r w:rsidRPr="001B563C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1B563C">
        <w:rPr>
          <w:rFonts w:asciiTheme="minorBidi" w:hAnsiTheme="minorBidi" w:cstheme="minorBidi"/>
          <w:lang w:val="de-CH"/>
        </w:rPr>
        <w:t>maman</w:t>
      </w:r>
      <w:proofErr w:type="spellEnd"/>
      <w:r w:rsidRPr="001B563C">
        <w:rPr>
          <w:rFonts w:asciiTheme="minorBidi" w:hAnsiTheme="minorBidi" w:cstheme="minorBidi"/>
          <w:lang w:val="fr-CH"/>
        </w:rPr>
        <w:t xml:space="preserve">: </w:t>
      </w:r>
      <w:r w:rsidRPr="001B563C">
        <w:rPr>
          <w:rFonts w:asciiTheme="minorBidi" w:hAnsiTheme="minorBidi" w:cstheme="minorBidi"/>
          <w:lang w:val="fr-CH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1B563C">
        <w:rPr>
          <w:rFonts w:asciiTheme="minorBidi" w:hAnsiTheme="minorBidi" w:cstheme="minorBidi"/>
          <w:b/>
          <w:sz w:val="24"/>
          <w:szCs w:val="24"/>
        </w:rPr>
        <w:t>Les</w:t>
      </w:r>
      <w:r w:rsidRPr="001B563C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1B563C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1B563C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b/>
          <w:sz w:val="24"/>
          <w:szCs w:val="24"/>
        </w:rPr>
      </w:pPr>
      <w:r w:rsidRPr="001B563C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1B563C">
        <w:rPr>
          <w:rFonts w:asciiTheme="minorBidi" w:hAnsiTheme="minorBidi" w:cstheme="minorBidi"/>
          <w:lang w:val="en-US"/>
        </w:rPr>
        <w:t>l’enseignant</w:t>
      </w:r>
      <w:proofErr w:type="spellEnd"/>
      <w:r w:rsidRPr="001B563C">
        <w:rPr>
          <w:rFonts w:asciiTheme="minorBidi" w:hAnsiTheme="minorBidi" w:cstheme="minorBidi"/>
          <w:lang w:val="en-US"/>
        </w:rPr>
        <w:t xml:space="preserve"> 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KeinLeerraum"/>
        <w:rPr>
          <w:rStyle w:val="verset"/>
          <w:rFonts w:asciiTheme="minorBidi" w:eastAsia="Century Gothic" w:hAnsiTheme="minorBidi" w:cstheme="minorBidi"/>
          <w:szCs w:val="20"/>
          <w:lang w:val="fr-CH"/>
        </w:rPr>
      </w:pPr>
      <w:r w:rsidRPr="001B563C">
        <w:rPr>
          <w:rFonts w:asciiTheme="minorBidi" w:hAnsiTheme="minorBidi" w:cstheme="minorBidi"/>
          <w:b/>
          <w:sz w:val="24"/>
          <w:szCs w:val="24"/>
        </w:rPr>
        <w:t>INTERCESSION:</w:t>
      </w:r>
    </w:p>
    <w:p w:rsidR="00765BCD" w:rsidRPr="001B563C" w:rsidRDefault="00765BCD" w:rsidP="00765BCD">
      <w:pPr>
        <w:rPr>
          <w:rStyle w:val="verset"/>
          <w:rFonts w:asciiTheme="minorBidi" w:hAnsiTheme="minorBidi" w:cstheme="minorBidi"/>
          <w:szCs w:val="20"/>
          <w:lang w:val="fr-CH"/>
        </w:rPr>
      </w:pPr>
      <w:r w:rsidRPr="001B563C">
        <w:rPr>
          <w:rStyle w:val="verset"/>
          <w:rFonts w:asciiTheme="minorBidi" w:eastAsia="Century Gothic" w:hAnsiTheme="minorBidi" w:cstheme="minorBidi"/>
          <w:szCs w:val="20"/>
          <w:lang w:val="fr-CH"/>
        </w:rPr>
        <w:t>„</w:t>
      </w:r>
      <w:r w:rsidRPr="001B563C">
        <w:rPr>
          <w:rStyle w:val="verset"/>
          <w:rFonts w:asciiTheme="minorBidi" w:hAnsiTheme="minorBidi" w:cstheme="minorBidi"/>
          <w:b/>
          <w:szCs w:val="20"/>
          <w:lang w:val="fr-CH"/>
        </w:rPr>
        <w:t>Ma grâce te suffit</w:t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 xml:space="preserve">!“ Car ma </w:t>
      </w:r>
      <w:r w:rsidRPr="001B563C">
        <w:rPr>
          <w:rStyle w:val="verset"/>
          <w:rFonts w:asciiTheme="minorBidi" w:hAnsiTheme="minorBidi" w:cstheme="minorBidi"/>
          <w:b/>
          <w:szCs w:val="20"/>
          <w:lang w:val="fr-CH"/>
        </w:rPr>
        <w:t>puissance</w:t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 xml:space="preserve"> s’accomplit dans la faiblesse...“ </w:t>
      </w:r>
    </w:p>
    <w:p w:rsidR="00765BCD" w:rsidRPr="001B563C" w:rsidRDefault="00765BCD" w:rsidP="00765BCD">
      <w:pPr>
        <w:rPr>
          <w:rStyle w:val="verset"/>
          <w:rFonts w:asciiTheme="minorBidi" w:eastAsia="Arial" w:hAnsiTheme="minorBidi" w:cstheme="minorBidi"/>
          <w:sz w:val="22"/>
          <w:szCs w:val="22"/>
          <w:lang w:val="fr-CH" w:eastAsia="de-CH"/>
        </w:rPr>
      </w:pP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1B563C">
        <w:rPr>
          <w:rStyle w:val="verset"/>
          <w:rFonts w:asciiTheme="minorBidi" w:hAnsiTheme="minorBidi" w:cstheme="minorBidi"/>
          <w:szCs w:val="20"/>
          <w:lang w:val="fr-CH"/>
        </w:rPr>
        <w:tab/>
      </w:r>
      <w:proofErr w:type="gramStart"/>
      <w:r w:rsidRPr="001B563C">
        <w:rPr>
          <w:rStyle w:val="verset"/>
          <w:rFonts w:asciiTheme="minorBidi" w:hAnsiTheme="minorBidi" w:cstheme="minorBidi"/>
          <w:szCs w:val="20"/>
          <w:lang w:val="fr-CH"/>
        </w:rPr>
        <w:t>selon</w:t>
      </w:r>
      <w:proofErr w:type="gramEnd"/>
      <w:r w:rsidRPr="001B563C">
        <w:rPr>
          <w:rStyle w:val="verset"/>
          <w:rFonts w:asciiTheme="minorBidi" w:hAnsiTheme="minorBidi" w:cstheme="minorBidi"/>
          <w:szCs w:val="20"/>
          <w:lang w:val="fr-CH"/>
        </w:rPr>
        <w:t xml:space="preserve"> 2. Cor.12</w:t>
      </w:r>
      <w:proofErr w:type="gramStart"/>
      <w:r w:rsidRPr="001B563C">
        <w:rPr>
          <w:rStyle w:val="verset"/>
          <w:rFonts w:asciiTheme="minorBidi" w:hAnsiTheme="minorBidi" w:cstheme="minorBidi"/>
          <w:szCs w:val="20"/>
          <w:lang w:val="fr-CH"/>
        </w:rPr>
        <w:t>,9</w:t>
      </w:r>
      <w:proofErr w:type="gramEnd"/>
    </w:p>
    <w:p w:rsidR="00765BCD" w:rsidRPr="001B563C" w:rsidRDefault="00765BCD" w:rsidP="00783F45">
      <w:pPr>
        <w:rPr>
          <w:rFonts w:asciiTheme="minorBidi" w:hAnsiTheme="minorBidi" w:cstheme="minorBidi"/>
          <w:b/>
          <w:lang w:val="en-US"/>
        </w:rPr>
      </w:pPr>
      <w:r w:rsidRPr="001B563C">
        <w:rPr>
          <w:rStyle w:val="verset"/>
          <w:rFonts w:asciiTheme="minorBidi" w:eastAsia="Arial" w:hAnsiTheme="minorBidi" w:cstheme="minorBidi"/>
          <w:sz w:val="22"/>
          <w:szCs w:val="22"/>
          <w:lang w:val="fr-CH" w:eastAsia="de-CH"/>
        </w:rPr>
        <w:t xml:space="preserve"> </w:t>
      </w:r>
      <w:r w:rsidRPr="001B563C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 </w:t>
      </w:r>
      <w:bookmarkStart w:id="0" w:name="_GoBack"/>
      <w:bookmarkEnd w:id="0"/>
      <w:r w:rsidRPr="001B563C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</w:t>
      </w:r>
      <w:r w:rsidRPr="001B563C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</w:t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1B563C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1B563C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1B563C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1B563C">
        <w:rPr>
          <w:rFonts w:asciiTheme="minorBidi" w:hAnsiTheme="minorBidi" w:cstheme="minorBidi"/>
          <w:b/>
          <w:lang w:val="en-US"/>
        </w:rPr>
        <w:t>:</w:t>
      </w:r>
      <w:r w:rsidRPr="001B563C">
        <w:rPr>
          <w:rFonts w:asciiTheme="minorBidi" w:hAnsiTheme="minorBidi" w:cstheme="minorBidi"/>
          <w:lang w:val="en-US"/>
        </w:rPr>
        <w:t xml:space="preserve"> </w:t>
      </w: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1B563C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1B563C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1B563C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1B563C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1B563C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1B563C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1B563C">
        <w:rPr>
          <w:rFonts w:asciiTheme="minorBidi" w:hAnsiTheme="minorBidi" w:cstheme="minorBidi"/>
          <w:lang w:val="en-US"/>
        </w:rPr>
        <w:tab/>
      </w:r>
    </w:p>
    <w:p w:rsidR="00765BCD" w:rsidRPr="001B563C" w:rsidRDefault="00765BCD" w:rsidP="00765BCD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1B563C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1B563C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1B563C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1B563C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1B563C">
        <w:rPr>
          <w:rFonts w:asciiTheme="minorBidi" w:eastAsia="Arial" w:hAnsiTheme="minorBidi" w:cstheme="minorBidi"/>
          <w:sz w:val="22"/>
          <w:szCs w:val="22"/>
        </w:rPr>
        <w:t>:</w:t>
      </w:r>
      <w:r w:rsidRPr="001B563C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1B563C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1B563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1B563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1B563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1B563C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1B563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1B563C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1B563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1B563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1B563C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765BCD" w:rsidRPr="001B563C" w:rsidRDefault="00765BCD" w:rsidP="00765BC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1B563C">
        <w:rPr>
          <w:rFonts w:asciiTheme="minorBidi" w:hAnsiTheme="minorBidi" w:cstheme="minorBidi"/>
          <w:lang w:val="en-US"/>
        </w:rPr>
        <w:tab/>
      </w:r>
    </w:p>
    <w:p w:rsidR="00A50713" w:rsidRPr="001B563C" w:rsidRDefault="00765BCD" w:rsidP="00765BCD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1B563C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1B563C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12" w:rsidRDefault="00DD5E12">
      <w:r>
        <w:separator/>
      </w:r>
    </w:p>
  </w:endnote>
  <w:endnote w:type="continuationSeparator" w:id="0">
    <w:p w:rsidR="00DD5E12" w:rsidRDefault="00DD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83F45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12" w:rsidRDefault="00DD5E12">
      <w:r>
        <w:separator/>
      </w:r>
    </w:p>
  </w:footnote>
  <w:footnote w:type="continuationSeparator" w:id="0">
    <w:p w:rsidR="00DD5E12" w:rsidRDefault="00DD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765BCD" w:rsidP="00693287">
    <w:pPr>
      <w:jc w:val="right"/>
      <w:rPr>
        <w:sz w:val="32"/>
        <w:szCs w:val="32"/>
      </w:rPr>
    </w:pPr>
    <w:r>
      <w:rPr>
        <w:sz w:val="32"/>
        <w:szCs w:val="32"/>
      </w:rPr>
      <w:t>EL SHADDAI</w:t>
    </w:r>
  </w:p>
  <w:p w:rsidR="00A50713" w:rsidRPr="00765BCD" w:rsidRDefault="00765BCD" w:rsidP="00765BCD">
    <w:pPr>
      <w:pStyle w:val="MIKKopfzeile"/>
      <w:spacing w:line="240" w:lineRule="auto"/>
      <w:rPr>
        <w:caps/>
      </w:rPr>
    </w:pPr>
    <w:r w:rsidRPr="00765BCD">
      <w:rPr>
        <w:caps/>
      </w:rPr>
      <w:t>(le Tout Puissant, Dieu un et unique)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577FE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1A3825"/>
    <w:rsid w:val="001B563C"/>
    <w:rsid w:val="0022448F"/>
    <w:rsid w:val="00291A74"/>
    <w:rsid w:val="003177AA"/>
    <w:rsid w:val="00317DB5"/>
    <w:rsid w:val="00445B10"/>
    <w:rsid w:val="004D054F"/>
    <w:rsid w:val="004D69C3"/>
    <w:rsid w:val="005463EB"/>
    <w:rsid w:val="00576678"/>
    <w:rsid w:val="005E0D6A"/>
    <w:rsid w:val="005F45FD"/>
    <w:rsid w:val="0066678F"/>
    <w:rsid w:val="00687EDF"/>
    <w:rsid w:val="00693287"/>
    <w:rsid w:val="006A7B98"/>
    <w:rsid w:val="0070152B"/>
    <w:rsid w:val="00761D27"/>
    <w:rsid w:val="00765BCD"/>
    <w:rsid w:val="00783F45"/>
    <w:rsid w:val="00796A64"/>
    <w:rsid w:val="007B74D6"/>
    <w:rsid w:val="007C3605"/>
    <w:rsid w:val="007D0597"/>
    <w:rsid w:val="0082525C"/>
    <w:rsid w:val="00882007"/>
    <w:rsid w:val="00892B15"/>
    <w:rsid w:val="00892EEC"/>
    <w:rsid w:val="008C39F2"/>
    <w:rsid w:val="00915CBB"/>
    <w:rsid w:val="00931E50"/>
    <w:rsid w:val="00A30E2E"/>
    <w:rsid w:val="00A4135F"/>
    <w:rsid w:val="00A50713"/>
    <w:rsid w:val="00A87623"/>
    <w:rsid w:val="00A9289C"/>
    <w:rsid w:val="00B03EB9"/>
    <w:rsid w:val="00B45B1E"/>
    <w:rsid w:val="00B52E42"/>
    <w:rsid w:val="00B77C78"/>
    <w:rsid w:val="00C0558C"/>
    <w:rsid w:val="00C6739C"/>
    <w:rsid w:val="00D06E0C"/>
    <w:rsid w:val="00D34F05"/>
    <w:rsid w:val="00D939CA"/>
    <w:rsid w:val="00DD5E12"/>
    <w:rsid w:val="00DD637F"/>
    <w:rsid w:val="00DE3BEC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2020-04-11T09:44:00Z</dcterms:created>
  <dcterms:modified xsi:type="dcterms:W3CDTF">2020-04-12T07:23:00Z</dcterms:modified>
</cp:coreProperties>
</file>