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bookmarkStart w:id="0" w:name="_GoBack"/>
      <w:r w:rsidRPr="00717FFC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717FFC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717FFC">
        <w:rPr>
          <w:rFonts w:asciiTheme="minorBidi" w:hAnsiTheme="minorBidi" w:cstheme="minorBidi"/>
          <w:b/>
          <w:lang w:val="de-CH"/>
        </w:rPr>
        <w:t xml:space="preserve"> </w:t>
      </w:r>
      <w:r w:rsidRPr="00717FFC">
        <w:rPr>
          <w:rFonts w:asciiTheme="minorBidi" w:hAnsiTheme="minorBidi" w:cstheme="minorBidi"/>
          <w:b/>
          <w:lang w:val="de-CH"/>
        </w:rPr>
        <w:tab/>
      </w:r>
      <w:r w:rsidRPr="00717FFC">
        <w:rPr>
          <w:rFonts w:asciiTheme="minorBidi" w:hAnsiTheme="minorBidi" w:cstheme="minorBidi"/>
          <w:lang w:val="de-CH"/>
        </w:rPr>
        <w:t>Date:________</w:t>
      </w:r>
    </w:p>
    <w:p w:rsidR="00E704DA" w:rsidRPr="00717FFC" w:rsidRDefault="00E704DA" w:rsidP="00E704D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717FFC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E704DA" w:rsidRPr="00717FFC" w:rsidRDefault="00E704DA" w:rsidP="00E704D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717FFC">
        <w:rPr>
          <w:rFonts w:asciiTheme="minorBidi" w:hAnsiTheme="minorBidi" w:cstheme="minorBidi"/>
          <w:lang w:val="fr-CH"/>
        </w:rPr>
        <w:t>Commencer à l’heure</w:t>
      </w:r>
      <w:r w:rsidRPr="00717FFC">
        <w:rPr>
          <w:rFonts w:asciiTheme="minorBidi" w:hAnsiTheme="minorBidi" w:cstheme="minorBidi"/>
          <w:lang w:val="de-CH"/>
        </w:rPr>
        <w:t>.</w:t>
      </w:r>
    </w:p>
    <w:p w:rsidR="00E704DA" w:rsidRPr="00717FFC" w:rsidRDefault="00E704DA" w:rsidP="00E704D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717FFC">
        <w:rPr>
          <w:rFonts w:asciiTheme="minorBidi" w:hAnsiTheme="minorBidi" w:cstheme="minorBidi"/>
          <w:lang w:val="fr-CH"/>
        </w:rPr>
        <w:t>A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E704DA" w:rsidRPr="00717FFC" w:rsidRDefault="00E704DA" w:rsidP="00E704DA">
      <w:pPr>
        <w:pStyle w:val="MIKTextnormal11"/>
        <w:rPr>
          <w:rFonts w:asciiTheme="minorBidi" w:hAnsiTheme="minorBidi" w:cstheme="minorBidi"/>
          <w:lang w:val="fr-CH"/>
        </w:rPr>
      </w:pPr>
    </w:p>
    <w:p w:rsidR="00E704DA" w:rsidRPr="00717FFC" w:rsidRDefault="00E704DA" w:rsidP="00E704DA">
      <w:pPr>
        <w:pStyle w:val="MIKTextnormal11"/>
        <w:rPr>
          <w:rFonts w:asciiTheme="minorBidi" w:hAnsiTheme="minorBidi" w:cstheme="minorBidi"/>
        </w:rPr>
      </w:pPr>
      <w:r w:rsidRPr="00717FFC">
        <w:rPr>
          <w:rFonts w:asciiTheme="minorBidi" w:hAnsiTheme="minorBidi" w:cstheme="minorBidi"/>
          <w:b/>
          <w:bCs/>
          <w:lang w:val="fr-CH"/>
        </w:rPr>
        <w:t>Louange</w:t>
      </w:r>
      <w:r w:rsidRPr="00717FFC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717FFC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717FFC">
        <w:rPr>
          <w:rFonts w:asciiTheme="minorBidi" w:hAnsiTheme="minorBidi" w:cstheme="minorBidi"/>
          <w:b/>
          <w:lang w:val="fr-FR"/>
        </w:rPr>
        <w:t xml:space="preserve"> est</w:t>
      </w:r>
      <w:r w:rsidRPr="00717FFC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717FFC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:</w:t>
      </w:r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Dieu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nous </w:t>
      </w:r>
      <w:proofErr w:type="spellStart"/>
      <w:r w:rsidRPr="00717FFC">
        <w:rPr>
          <w:rFonts w:asciiTheme="minorBidi" w:hAnsiTheme="minorBidi" w:cstheme="minorBidi"/>
          <w:lang w:val="en-US"/>
        </w:rPr>
        <w:t>aime</w:t>
      </w:r>
      <w:proofErr w:type="spellEnd"/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717FF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(s):</w:t>
      </w:r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Sophonie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3</w:t>
      </w:r>
      <w:proofErr w:type="gramStart"/>
      <w:r w:rsidRPr="00717FFC">
        <w:rPr>
          <w:rFonts w:asciiTheme="minorBidi" w:hAnsiTheme="minorBidi" w:cstheme="minorBidi"/>
          <w:lang w:val="en-US"/>
        </w:rPr>
        <w:t>,17</w:t>
      </w:r>
      <w:proofErr w:type="gramEnd"/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717FFC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:</w:t>
      </w:r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717FFC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717FFC">
        <w:rPr>
          <w:rFonts w:asciiTheme="minorBidi" w:hAnsiTheme="minorBidi" w:cstheme="minorBidi"/>
          <w:lang w:val="fr-FR"/>
        </w:rPr>
        <w:t xml:space="preserve">Temps de prière silencieuse </w:t>
      </w:r>
      <w:r w:rsidRPr="00717FFC">
        <w:rPr>
          <w:rFonts w:asciiTheme="minorBidi" w:hAnsiTheme="minorBidi" w:cstheme="minorBidi"/>
        </w:rPr>
        <w:t>à</w:t>
      </w:r>
      <w:r w:rsidRPr="00717FFC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717FFC">
        <w:rPr>
          <w:rFonts w:asciiTheme="minorBidi" w:hAnsiTheme="minorBidi" w:cstheme="minorBidi"/>
        </w:rPr>
        <w:t>Dieu</w:t>
      </w:r>
      <w:proofErr w:type="spellEnd"/>
      <w:r w:rsidRPr="00717FFC">
        <w:rPr>
          <w:rFonts w:asciiTheme="minorBidi" w:hAnsiTheme="minorBidi" w:cstheme="minorBidi"/>
          <w:spacing w:val="-5"/>
        </w:rPr>
        <w:t xml:space="preserve"> </w:t>
      </w:r>
      <w:r w:rsidRPr="00717FFC">
        <w:rPr>
          <w:rFonts w:asciiTheme="minorBidi" w:hAnsiTheme="minorBidi" w:cstheme="minorBidi"/>
        </w:rPr>
        <w:t>qui</w:t>
      </w:r>
      <w:r w:rsidRPr="00717FFC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717FFC">
        <w:rPr>
          <w:rFonts w:asciiTheme="minorBidi" w:hAnsiTheme="minorBidi" w:cstheme="minorBidi"/>
        </w:rPr>
        <w:t>pardonne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. </w:t>
      </w:r>
    </w:p>
    <w:p w:rsidR="00E704DA" w:rsidRPr="00717FFC" w:rsidRDefault="00E704DA" w:rsidP="00E704DA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717FFC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717FFC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717FFC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717FFC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717FFC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717FFC">
        <w:rPr>
          <w:rFonts w:asciiTheme="minorBidi" w:hAnsiTheme="minorBidi" w:cstheme="minorBidi"/>
          <w:lang w:val="en-US"/>
        </w:rPr>
        <w:t>évitons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d’entrer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dans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l’intercession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717FFC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717FFC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ce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717FFC">
        <w:rPr>
          <w:rFonts w:asciiTheme="minorBidi" w:eastAsia="Arial" w:hAnsiTheme="minorBidi" w:cstheme="minorBidi"/>
          <w:i/>
        </w:rPr>
        <w:t>En</w:t>
      </w:r>
      <w:proofErr w:type="spellEnd"/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717FFC">
        <w:rPr>
          <w:rFonts w:asciiTheme="minorBidi" w:eastAsia="Arial" w:hAnsiTheme="minorBidi" w:cstheme="minorBidi"/>
          <w:i/>
        </w:rPr>
        <w:t>tout</w:t>
      </w:r>
      <w:proofErr w:type="gramEnd"/>
      <w:r w:rsidRPr="00717FFC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rendre</w:t>
      </w:r>
      <w:proofErr w:type="spellEnd"/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grâce</w:t>
      </w:r>
      <w:proofErr w:type="spellEnd"/>
      <w:r w:rsidRPr="00717FFC">
        <w:rPr>
          <w:rFonts w:asciiTheme="minorBidi" w:eastAsia="Arial" w:hAnsiTheme="minorBidi" w:cstheme="minorBidi"/>
          <w:i/>
        </w:rPr>
        <w:t>,</w:t>
      </w:r>
      <w:r w:rsidRPr="00717FFC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17FFC">
        <w:rPr>
          <w:rFonts w:asciiTheme="minorBidi" w:eastAsia="Arial" w:hAnsiTheme="minorBidi" w:cstheme="minorBidi"/>
          <w:i/>
        </w:rPr>
        <w:t>car</w:t>
      </w:r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c’est</w:t>
      </w:r>
      <w:proofErr w:type="spellEnd"/>
      <w:r w:rsidRPr="00717FFC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17FFC">
        <w:rPr>
          <w:rFonts w:asciiTheme="minorBidi" w:eastAsia="Arial" w:hAnsiTheme="minorBidi" w:cstheme="minorBidi"/>
          <w:i/>
        </w:rPr>
        <w:t>la</w:t>
      </w:r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volonté</w:t>
      </w:r>
      <w:proofErr w:type="spellEnd"/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r w:rsidRPr="00717FFC">
        <w:rPr>
          <w:rFonts w:asciiTheme="minorBidi" w:eastAsia="Arial" w:hAnsiTheme="minorBidi" w:cstheme="minorBidi"/>
          <w:i/>
        </w:rPr>
        <w:t>de</w:t>
      </w:r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Dieu</w:t>
      </w:r>
      <w:proofErr w:type="spellEnd"/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en</w:t>
      </w:r>
      <w:proofErr w:type="spellEnd"/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Jésus</w:t>
      </w:r>
      <w:proofErr w:type="spellEnd"/>
      <w:r w:rsidRPr="00717FFC">
        <w:rPr>
          <w:rFonts w:asciiTheme="minorBidi" w:eastAsia="Arial" w:hAnsiTheme="minorBidi" w:cstheme="minorBidi"/>
          <w:i/>
        </w:rPr>
        <w:t>-Christ.</w:t>
      </w:r>
      <w:r w:rsidRPr="00717FFC">
        <w:rPr>
          <w:rFonts w:asciiTheme="minorBidi" w:eastAsia="Arial" w:hAnsiTheme="minorBidi" w:cstheme="minorBidi"/>
          <w:i/>
          <w:spacing w:val="-3"/>
        </w:rPr>
        <w:t xml:space="preserve"> </w:t>
      </w:r>
      <w:r w:rsidRPr="00717FFC">
        <w:rPr>
          <w:rFonts w:asciiTheme="minorBidi" w:eastAsia="Arial" w:hAnsiTheme="minorBidi" w:cstheme="minorBidi"/>
          <w:i/>
        </w:rPr>
        <w:t>I</w:t>
      </w:r>
      <w:r w:rsidRPr="00717FFC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i/>
        </w:rPr>
        <w:t>Thessaloniciens</w:t>
      </w:r>
      <w:proofErr w:type="spellEnd"/>
      <w:r w:rsidRPr="00717FFC">
        <w:rPr>
          <w:rFonts w:asciiTheme="minorBidi" w:eastAsia="Arial" w:hAnsiTheme="minorBidi" w:cstheme="minorBidi"/>
          <w:i/>
          <w:spacing w:val="-2"/>
        </w:rPr>
        <w:t xml:space="preserve"> </w:t>
      </w:r>
      <w:r w:rsidRPr="00717FFC">
        <w:rPr>
          <w:rFonts w:asciiTheme="minorBidi" w:eastAsia="Arial" w:hAnsiTheme="minorBidi" w:cstheme="minorBidi"/>
          <w:i/>
        </w:rPr>
        <w:t>5:18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717FFC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717FFC">
        <w:rPr>
          <w:rFonts w:asciiTheme="minorBidi" w:hAnsiTheme="minorBidi" w:cstheme="minorBidi"/>
          <w:bCs/>
          <w:i/>
          <w:lang w:val="fr-FR"/>
        </w:rPr>
        <w:t>N</w:t>
      </w:r>
      <w:r w:rsidRPr="00717FFC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717FFC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717FFC">
        <w:rPr>
          <w:rFonts w:asciiTheme="minorBidi" w:hAnsiTheme="minorBidi" w:cstheme="minorBidi"/>
          <w:b/>
          <w:bCs/>
          <w:lang w:val="fr-FR"/>
        </w:rPr>
        <w:t>Pour les enfants</w:t>
      </w:r>
      <w:r w:rsidRPr="00717FFC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717FFC">
        <w:rPr>
          <w:rFonts w:asciiTheme="minorBidi" w:hAnsiTheme="minorBidi" w:cstheme="minorBidi"/>
        </w:rPr>
        <w:t>Chaque</w:t>
      </w:r>
      <w:proofErr w:type="spellEnd"/>
      <w:r w:rsidRPr="00717FFC">
        <w:rPr>
          <w:rFonts w:asciiTheme="minorBidi" w:hAnsiTheme="minorBidi" w:cstheme="minorBidi"/>
        </w:rPr>
        <w:t xml:space="preserve"> </w:t>
      </w:r>
      <w:proofErr w:type="spellStart"/>
      <w:r w:rsidRPr="00717FFC">
        <w:rPr>
          <w:rFonts w:asciiTheme="minorBidi" w:hAnsiTheme="minorBidi" w:cstheme="minorBidi"/>
        </w:rPr>
        <w:t>maman</w:t>
      </w:r>
      <w:proofErr w:type="spellEnd"/>
      <w:r w:rsidRPr="00717FFC">
        <w:rPr>
          <w:rFonts w:asciiTheme="minorBidi" w:hAnsiTheme="minorBidi" w:cstheme="minorBidi"/>
        </w:rPr>
        <w:t xml:space="preserve"> </w:t>
      </w:r>
      <w:proofErr w:type="spellStart"/>
      <w:r w:rsidRPr="00717FFC">
        <w:rPr>
          <w:rFonts w:asciiTheme="minorBidi" w:hAnsiTheme="minorBidi" w:cstheme="minorBidi"/>
        </w:rPr>
        <w:t>choisit</w:t>
      </w:r>
      <w:proofErr w:type="spellEnd"/>
      <w:r w:rsidRPr="00717FFC">
        <w:rPr>
          <w:rFonts w:asciiTheme="minorBidi" w:hAnsiTheme="minorBidi" w:cstheme="minorBidi"/>
        </w:rPr>
        <w:t xml:space="preserve"> un</w:t>
      </w:r>
      <w:r w:rsidRPr="00717FFC">
        <w:rPr>
          <w:rFonts w:asciiTheme="minorBidi" w:hAnsiTheme="minorBidi" w:cstheme="minorBidi"/>
          <w:spacing w:val="-16"/>
        </w:rPr>
        <w:t xml:space="preserve"> </w:t>
      </w:r>
      <w:r w:rsidRPr="00717FFC">
        <w:rPr>
          <w:rFonts w:asciiTheme="minorBidi" w:hAnsiTheme="minorBidi" w:cstheme="minorBidi"/>
        </w:rPr>
        <w:t>enfant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717FF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717FFC">
        <w:rPr>
          <w:rFonts w:asciiTheme="minorBidi" w:hAnsiTheme="minorBidi" w:cstheme="minorBidi"/>
          <w:lang w:val="en-US"/>
        </w:rPr>
        <w:t>Prière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717FFC">
        <w:rPr>
          <w:rFonts w:asciiTheme="minorBidi" w:hAnsiTheme="minorBidi" w:cstheme="minorBidi"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17FF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17FFC">
        <w:rPr>
          <w:rFonts w:asciiTheme="minorBidi" w:hAnsiTheme="minorBidi" w:cstheme="minorBidi"/>
          <w:lang w:val="en-US"/>
        </w:rPr>
        <w:t xml:space="preserve">: </w:t>
      </w:r>
      <w:r w:rsidRPr="00717FFC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)</w:t>
      </w:r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17FF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17FFC">
        <w:rPr>
          <w:rFonts w:asciiTheme="minorBidi" w:hAnsiTheme="minorBidi" w:cstheme="minorBidi"/>
          <w:lang w:val="en-US"/>
        </w:rPr>
        <w:t xml:space="preserve">: </w:t>
      </w:r>
      <w:r w:rsidRPr="00717FFC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)</w:t>
      </w:r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717FFC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717FFC">
        <w:rPr>
          <w:rFonts w:asciiTheme="minorBidi" w:hAnsiTheme="minorBidi" w:cstheme="minorBidi"/>
          <w:lang w:val="en-US"/>
        </w:rPr>
        <w:t xml:space="preserve">: </w:t>
      </w:r>
      <w:r w:rsidRPr="00717FFC">
        <w:rPr>
          <w:rFonts w:asciiTheme="minorBidi" w:hAnsiTheme="minorBidi" w:cstheme="minorBidi"/>
          <w:b/>
          <w:lang w:val="en-US"/>
        </w:rPr>
        <w:t>(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)</w:t>
      </w:r>
      <w:r w:rsidRPr="00717FFC">
        <w:rPr>
          <w:rFonts w:asciiTheme="minorBidi" w:hAnsiTheme="minorBidi" w:cstheme="minorBidi"/>
          <w:lang w:val="en-US"/>
        </w:rPr>
        <w:t xml:space="preserve"> 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717FFC">
        <w:rPr>
          <w:rFonts w:asciiTheme="minorBidi" w:hAnsiTheme="minorBidi" w:cstheme="minorBidi"/>
          <w:lang w:val="en-US"/>
        </w:rPr>
        <w:t>Requêtes</w:t>
      </w:r>
      <w:proofErr w:type="spellEnd"/>
      <w:r w:rsidRPr="00717FFC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717FFC">
        <w:rPr>
          <w:rFonts w:asciiTheme="minorBidi" w:hAnsiTheme="minorBidi" w:cstheme="minorBidi"/>
          <w:lang w:val="en-US"/>
        </w:rPr>
        <w:t>L’enfant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de 1er</w:t>
      </w:r>
      <w:r w:rsidRPr="00717FFC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en-US"/>
        </w:rPr>
        <w:t>maman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: </w:t>
      </w:r>
      <w:r w:rsidRPr="00717FFC">
        <w:rPr>
          <w:rFonts w:asciiTheme="minorBidi" w:hAnsiTheme="minorBidi" w:cstheme="minorBidi"/>
          <w:lang w:val="fr-CH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717FFC">
        <w:rPr>
          <w:rFonts w:asciiTheme="minorBidi" w:hAnsiTheme="minorBidi" w:cstheme="minorBidi"/>
          <w:lang w:val="de-CH"/>
        </w:rPr>
        <w:t>L’enfant</w:t>
      </w:r>
      <w:proofErr w:type="spellEnd"/>
      <w:r w:rsidRPr="00717FFC">
        <w:rPr>
          <w:rFonts w:asciiTheme="minorBidi" w:hAnsiTheme="minorBidi" w:cstheme="minorBidi"/>
          <w:lang w:val="de-CH"/>
        </w:rPr>
        <w:t xml:space="preserve"> de 2e</w:t>
      </w:r>
      <w:r w:rsidRPr="00717FFC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de-CH"/>
        </w:rPr>
        <w:t>maman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: </w:t>
      </w:r>
      <w:r w:rsidRPr="00717FFC">
        <w:rPr>
          <w:rFonts w:asciiTheme="minorBidi" w:hAnsiTheme="minorBidi" w:cstheme="minorBidi"/>
          <w:lang w:val="fr-CH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717FFC">
        <w:rPr>
          <w:rFonts w:asciiTheme="minorBidi" w:hAnsiTheme="minorBidi" w:cstheme="minorBidi"/>
          <w:lang w:val="de-CH"/>
        </w:rPr>
        <w:t>L’enfant</w:t>
      </w:r>
      <w:proofErr w:type="spellEnd"/>
      <w:r w:rsidRPr="00717FFC">
        <w:rPr>
          <w:rFonts w:asciiTheme="minorBidi" w:hAnsiTheme="minorBidi" w:cstheme="minorBidi"/>
          <w:lang w:val="de-CH"/>
        </w:rPr>
        <w:t xml:space="preserve"> de 3</w:t>
      </w:r>
      <w:r w:rsidRPr="00717FFC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717FFC">
        <w:rPr>
          <w:rFonts w:asciiTheme="minorBidi" w:hAnsiTheme="minorBidi" w:cstheme="minorBidi"/>
          <w:lang w:val="de-CH"/>
        </w:rPr>
        <w:t>maman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: </w:t>
      </w:r>
      <w:r w:rsidRPr="00717FFC">
        <w:rPr>
          <w:rFonts w:asciiTheme="minorBidi" w:hAnsiTheme="minorBidi" w:cstheme="minorBidi"/>
          <w:lang w:val="fr-CH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717FFC">
        <w:rPr>
          <w:rFonts w:asciiTheme="minorBidi" w:hAnsiTheme="minorBidi" w:cstheme="minorBidi"/>
          <w:b/>
        </w:rPr>
        <w:t>Les</w:t>
      </w:r>
      <w:r w:rsidRPr="00717FFC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717FFC">
        <w:rPr>
          <w:rFonts w:asciiTheme="minorBidi" w:hAnsiTheme="minorBidi" w:cstheme="minorBidi"/>
          <w:b/>
        </w:rPr>
        <w:t>enseignants</w:t>
      </w:r>
      <w:proofErr w:type="spellEnd"/>
      <w:r w:rsidRPr="00717FFC">
        <w:rPr>
          <w:rFonts w:asciiTheme="minorBidi" w:hAnsiTheme="minorBidi" w:cstheme="minorBidi"/>
          <w:lang w:val="fr-CH"/>
        </w:rPr>
        <w:t xml:space="preserve"> 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 w:eastAsia="de-CH"/>
        </w:rPr>
      </w:pPr>
      <w:r w:rsidRPr="00717FFC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717FFC">
        <w:rPr>
          <w:rFonts w:asciiTheme="minorBidi" w:hAnsiTheme="minorBidi" w:cstheme="minorBidi"/>
          <w:lang w:val="en-US"/>
        </w:rPr>
        <w:t>l’enseignant</w:t>
      </w:r>
      <w:proofErr w:type="spellEnd"/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rPr>
          <w:rFonts w:asciiTheme="minorBidi" w:hAnsiTheme="minorBidi" w:cstheme="minorBidi"/>
          <w:b/>
          <w:sz w:val="22"/>
          <w:szCs w:val="22"/>
          <w:lang w:val="fr-CH"/>
        </w:rPr>
      </w:pPr>
      <w:r w:rsidRPr="00717FFC">
        <w:rPr>
          <w:rFonts w:asciiTheme="minorBidi" w:hAnsiTheme="minorBidi" w:cstheme="minorBidi"/>
          <w:sz w:val="22"/>
          <w:szCs w:val="22"/>
          <w:lang w:val="fr-CH" w:eastAsia="de-CH"/>
        </w:rPr>
        <w:t xml:space="preserve">Et marchez dans la charité, à l'exemple de Christ, qui </w:t>
      </w:r>
      <w:r w:rsidRPr="00717FFC">
        <w:rPr>
          <w:rFonts w:asciiTheme="minorBidi" w:hAnsiTheme="minorBidi" w:cstheme="minorBidi"/>
          <w:b/>
          <w:sz w:val="22"/>
          <w:szCs w:val="22"/>
          <w:lang w:val="fr-CH" w:eastAsia="de-CH"/>
        </w:rPr>
        <w:t>a aimé ….</w:t>
      </w:r>
      <w:r w:rsidRPr="00717FFC">
        <w:rPr>
          <w:rFonts w:asciiTheme="minorBidi" w:hAnsiTheme="minorBidi" w:cstheme="minorBidi"/>
          <w:sz w:val="22"/>
          <w:szCs w:val="22"/>
          <w:lang w:val="fr-CH" w:eastAsia="de-CH"/>
        </w:rPr>
        <w:t xml:space="preserve"> et qui s'est livré lui-même à Dieu pour </w:t>
      </w:r>
      <w:proofErr w:type="gramStart"/>
      <w:r w:rsidRPr="00717FFC">
        <w:rPr>
          <w:rFonts w:asciiTheme="minorBidi" w:hAnsiTheme="minorBidi" w:cstheme="minorBidi"/>
          <w:sz w:val="22"/>
          <w:szCs w:val="22"/>
          <w:lang w:val="fr-CH" w:eastAsia="de-CH"/>
        </w:rPr>
        <w:t>.…</w:t>
      </w:r>
      <w:proofErr w:type="gramEnd"/>
      <w:r w:rsidRPr="00717FFC">
        <w:rPr>
          <w:rFonts w:asciiTheme="minorBidi" w:hAnsiTheme="minorBidi" w:cstheme="minorBidi"/>
          <w:sz w:val="22"/>
          <w:szCs w:val="22"/>
          <w:lang w:val="fr-CH" w:eastAsia="de-CH"/>
        </w:rPr>
        <w:t xml:space="preserve"> comme une offrande et un sacrifice de bonne odeur. </w:t>
      </w:r>
      <w:r w:rsidRPr="00717FFC">
        <w:rPr>
          <w:rFonts w:asciiTheme="minorBidi" w:hAnsiTheme="minorBidi" w:cstheme="minorBidi"/>
          <w:b/>
          <w:sz w:val="22"/>
          <w:szCs w:val="22"/>
          <w:lang w:val="fr-CH"/>
        </w:rPr>
        <w:t xml:space="preserve"> </w:t>
      </w:r>
    </w:p>
    <w:p w:rsidR="00E704DA" w:rsidRPr="00717FFC" w:rsidRDefault="00E704DA" w:rsidP="00E704DA">
      <w:pPr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</w:pPr>
      <w:r w:rsidRPr="00717FFC">
        <w:rPr>
          <w:rFonts w:asciiTheme="minorBidi" w:hAnsiTheme="minorBidi" w:cstheme="minorBidi"/>
          <w:sz w:val="22"/>
          <w:szCs w:val="22"/>
          <w:lang w:val="fr-CH"/>
        </w:rPr>
        <w:t xml:space="preserve">Selon </w:t>
      </w:r>
      <w:proofErr w:type="spellStart"/>
      <w:r w:rsidRPr="00717FFC">
        <w:rPr>
          <w:rFonts w:asciiTheme="minorBidi" w:hAnsiTheme="minorBidi" w:cstheme="minorBidi"/>
          <w:sz w:val="22"/>
          <w:szCs w:val="22"/>
          <w:lang w:val="fr-CH"/>
        </w:rPr>
        <w:t>Ephésiens</w:t>
      </w:r>
      <w:proofErr w:type="spellEnd"/>
      <w:r w:rsidRPr="00717FFC">
        <w:rPr>
          <w:rFonts w:asciiTheme="minorBidi" w:hAnsiTheme="minorBidi" w:cstheme="minorBidi"/>
          <w:sz w:val="22"/>
          <w:szCs w:val="22"/>
          <w:lang w:val="fr-CH"/>
        </w:rPr>
        <w:t xml:space="preserve"> 5,2</w:t>
      </w:r>
    </w:p>
    <w:p w:rsidR="00E704DA" w:rsidRPr="00717FFC" w:rsidRDefault="00E704DA" w:rsidP="00E704DA">
      <w:pPr>
        <w:rPr>
          <w:rFonts w:asciiTheme="minorBidi" w:hAnsiTheme="minorBidi" w:cstheme="minorBidi"/>
          <w:sz w:val="22"/>
          <w:szCs w:val="22"/>
          <w:lang w:val="fr-CH"/>
        </w:rPr>
      </w:pPr>
      <w:r w:rsidRPr="00717FFC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Que le monde connaisse que tu m'as envoyé et que </w:t>
      </w:r>
      <w:r w:rsidRPr="00717FFC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 xml:space="preserve">tu as aimé </w:t>
      </w:r>
      <w:r w:rsidRPr="00717FFC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…. </w:t>
      </w:r>
      <w:proofErr w:type="gramStart"/>
      <w:r w:rsidRPr="00717FFC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>comme</w:t>
      </w:r>
      <w:proofErr w:type="gramEnd"/>
      <w:r w:rsidRPr="00717FFC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 </w:t>
      </w:r>
      <w:r w:rsidRPr="00717FFC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>tu m'as aimé</w:t>
      </w:r>
      <w:r w:rsidRPr="00717FFC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. Selon Jean 17,23 </w:t>
      </w:r>
    </w:p>
    <w:p w:rsidR="00E704DA" w:rsidRPr="00717FFC" w:rsidRDefault="00E704DA" w:rsidP="00E704DA">
      <w:pPr>
        <w:rPr>
          <w:rFonts w:asciiTheme="minorBidi" w:hAnsiTheme="minorBidi" w:cstheme="minorBidi"/>
          <w:b/>
          <w:sz w:val="22"/>
          <w:szCs w:val="22"/>
          <w:lang w:val="en-US"/>
        </w:rPr>
      </w:pPr>
      <w:r w:rsidRPr="00717FFC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717FFC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717FFC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717FFC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717FFC">
        <w:rPr>
          <w:rFonts w:asciiTheme="minorBidi" w:hAnsiTheme="minorBidi" w:cstheme="minorBidi"/>
          <w:b/>
          <w:lang w:val="en-US"/>
        </w:rPr>
        <w:t>:</w:t>
      </w:r>
      <w:r w:rsidRPr="00717FFC">
        <w:rPr>
          <w:rFonts w:asciiTheme="minorBidi" w:hAnsiTheme="minorBidi" w:cstheme="minorBidi"/>
          <w:lang w:val="en-US"/>
        </w:rPr>
        <w:t xml:space="preserve"> </w:t>
      </w: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717FFC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717FFC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717FFC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717FFC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717FFC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717FFC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E704DA" w:rsidRPr="00717FFC" w:rsidRDefault="00E704DA" w:rsidP="00E704D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717FFC">
        <w:rPr>
          <w:rFonts w:asciiTheme="minorBidi" w:hAnsiTheme="minorBidi" w:cstheme="minorBidi"/>
          <w:lang w:val="en-US"/>
        </w:rPr>
        <w:tab/>
      </w:r>
    </w:p>
    <w:p w:rsidR="00E704DA" w:rsidRPr="00717FFC" w:rsidRDefault="00E704DA" w:rsidP="00E704DA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717FFC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717FFC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717FFC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717FFC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717FFC">
        <w:rPr>
          <w:rFonts w:asciiTheme="minorBidi" w:eastAsia="Arial" w:hAnsiTheme="minorBidi" w:cstheme="minorBidi"/>
          <w:sz w:val="22"/>
          <w:szCs w:val="22"/>
        </w:rPr>
        <w:t>:</w:t>
      </w:r>
      <w:r w:rsidRPr="00717FFC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717FFC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717FFC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E704DA" w:rsidRPr="00717FFC" w:rsidRDefault="00E704DA" w:rsidP="00E704DA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717FFC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717FFC" w:rsidRDefault="00E704DA" w:rsidP="00E704DA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717FFC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  <w:bookmarkEnd w:id="0"/>
    </w:p>
    <w:sectPr w:rsidR="00A50713" w:rsidRPr="00717FFC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CF" w:rsidRDefault="006257CF">
      <w:r>
        <w:separator/>
      </w:r>
    </w:p>
  </w:endnote>
  <w:endnote w:type="continuationSeparator" w:id="0">
    <w:p w:rsidR="006257CF" w:rsidRDefault="006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17FFC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CF" w:rsidRDefault="006257CF">
      <w:r>
        <w:separator/>
      </w:r>
    </w:p>
  </w:footnote>
  <w:footnote w:type="continuationSeparator" w:id="0">
    <w:p w:rsidR="006257CF" w:rsidRDefault="0062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E704DA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704DA">
      <w:rPr>
        <w:caps/>
      </w:rPr>
      <w:t>NOUS AIME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5147F"/>
    <w:rsid w:val="00170B99"/>
    <w:rsid w:val="00195CE3"/>
    <w:rsid w:val="001A0DBB"/>
    <w:rsid w:val="0022448F"/>
    <w:rsid w:val="00291A74"/>
    <w:rsid w:val="003177AA"/>
    <w:rsid w:val="004D054F"/>
    <w:rsid w:val="004D69C3"/>
    <w:rsid w:val="005463EB"/>
    <w:rsid w:val="005E0D6A"/>
    <w:rsid w:val="006257CF"/>
    <w:rsid w:val="0066678F"/>
    <w:rsid w:val="0070152B"/>
    <w:rsid w:val="00717FFC"/>
    <w:rsid w:val="00796A64"/>
    <w:rsid w:val="007C3605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BE6B91"/>
    <w:rsid w:val="00C0558C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2020-04-11T09:26:00Z</dcterms:created>
  <dcterms:modified xsi:type="dcterms:W3CDTF">2020-04-12T07:29:00Z</dcterms:modified>
</cp:coreProperties>
</file>