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D71918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D71918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D71918">
        <w:rPr>
          <w:rFonts w:asciiTheme="minorBidi" w:hAnsiTheme="minorBidi" w:cstheme="minorBidi"/>
          <w:b/>
          <w:lang w:val="de-CH"/>
        </w:rPr>
        <w:t xml:space="preserve"> </w:t>
      </w:r>
      <w:r w:rsidRPr="00D71918">
        <w:rPr>
          <w:rFonts w:asciiTheme="minorBidi" w:hAnsiTheme="minorBidi" w:cstheme="minorBidi"/>
          <w:b/>
          <w:lang w:val="de-CH"/>
        </w:rPr>
        <w:tab/>
      </w:r>
      <w:r w:rsidRPr="00D71918">
        <w:rPr>
          <w:rFonts w:asciiTheme="minorBidi" w:hAnsiTheme="minorBidi" w:cstheme="minorBidi"/>
          <w:lang w:val="de-CH"/>
        </w:rPr>
        <w:t>Date:________</w:t>
      </w:r>
    </w:p>
    <w:p w:rsidR="004A0724" w:rsidRPr="00D71918" w:rsidRDefault="004A0724" w:rsidP="004A0724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D71918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4A0724" w:rsidRPr="00D71918" w:rsidRDefault="004A0724" w:rsidP="004A0724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D71918">
        <w:rPr>
          <w:rFonts w:asciiTheme="minorBidi" w:hAnsiTheme="minorBidi" w:cstheme="minorBidi"/>
          <w:lang w:val="fr-CH"/>
        </w:rPr>
        <w:t>Commencer à l’heure</w:t>
      </w:r>
      <w:r w:rsidRPr="00D71918">
        <w:rPr>
          <w:rFonts w:asciiTheme="minorBidi" w:hAnsiTheme="minorBidi" w:cstheme="minorBidi"/>
          <w:lang w:val="de-CH"/>
        </w:rPr>
        <w:t>.</w:t>
      </w:r>
    </w:p>
    <w:p w:rsidR="004A0724" w:rsidRPr="00D71918" w:rsidRDefault="004A0724" w:rsidP="004A0724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D71918">
        <w:rPr>
          <w:rFonts w:asciiTheme="minorBidi" w:hAnsiTheme="minorBidi" w:cstheme="minorBidi"/>
          <w:lang w:val="fr-CH"/>
        </w:rPr>
        <w:t>A</w:t>
      </w:r>
      <w:proofErr w:type="spellEnd"/>
      <w:r w:rsidRPr="00D71918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4A0724" w:rsidRPr="00D71918" w:rsidRDefault="004A0724" w:rsidP="004A0724">
      <w:pPr>
        <w:pStyle w:val="MIKTextnormal11"/>
        <w:rPr>
          <w:rFonts w:asciiTheme="minorBidi" w:hAnsiTheme="minorBidi" w:cstheme="minorBidi"/>
          <w:sz w:val="12"/>
          <w:szCs w:val="12"/>
          <w:lang w:val="fr-CH"/>
        </w:rPr>
      </w:pPr>
    </w:p>
    <w:p w:rsidR="004A0724" w:rsidRPr="00D71918" w:rsidRDefault="004A0724" w:rsidP="004A0724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D71918">
        <w:rPr>
          <w:rFonts w:asciiTheme="minorBidi" w:hAnsiTheme="minorBidi" w:cstheme="minorBidi"/>
          <w:b/>
          <w:bCs/>
          <w:lang w:val="fr-CH"/>
        </w:rPr>
        <w:t>Louange</w:t>
      </w:r>
      <w:r w:rsidRPr="00D71918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D71918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D71918">
        <w:rPr>
          <w:rFonts w:asciiTheme="minorBidi" w:hAnsiTheme="minorBidi" w:cstheme="minorBidi"/>
          <w:b/>
          <w:lang w:val="fr-FR"/>
        </w:rPr>
        <w:t xml:space="preserve"> est</w:t>
      </w:r>
      <w:r w:rsidRPr="00D71918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D71918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4A0724" w:rsidRPr="00D71918" w:rsidRDefault="004A0724" w:rsidP="004A0724">
      <w:pPr>
        <w:pStyle w:val="MIKTextnormal11"/>
        <w:rPr>
          <w:rFonts w:asciiTheme="minorBidi" w:hAnsiTheme="minorBidi" w:cstheme="minorBidi"/>
          <w:sz w:val="12"/>
          <w:szCs w:val="12"/>
          <w:lang w:val="fr-CH"/>
        </w:rPr>
      </w:pP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D71918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D71918">
        <w:rPr>
          <w:rFonts w:asciiTheme="minorBidi" w:hAnsiTheme="minorBidi" w:cstheme="minorBidi"/>
          <w:b/>
          <w:lang w:val="en-US"/>
        </w:rPr>
        <w:t>:</w:t>
      </w:r>
      <w:r w:rsidRPr="00D71918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lang w:val="en-US"/>
        </w:rPr>
        <w:t>Dieu</w:t>
      </w:r>
      <w:proofErr w:type="spellEnd"/>
      <w:r w:rsidRPr="00D71918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D71918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D71918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lang w:val="en-US"/>
        </w:rPr>
        <w:t>fidèle</w:t>
      </w:r>
      <w:proofErr w:type="spellEnd"/>
      <w:r w:rsidRPr="00D71918">
        <w:rPr>
          <w:rFonts w:asciiTheme="minorBidi" w:hAnsiTheme="minorBidi" w:cstheme="minorBidi"/>
          <w:lang w:val="en-US"/>
        </w:rPr>
        <w:t xml:space="preserve"> </w:t>
      </w: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D71918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D71918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D71918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D71918">
        <w:rPr>
          <w:rFonts w:asciiTheme="minorBidi" w:hAnsiTheme="minorBidi" w:cstheme="minorBidi"/>
          <w:b/>
          <w:lang w:val="en-US"/>
        </w:rPr>
        <w:t xml:space="preserve">(s): </w:t>
      </w:r>
      <w:r w:rsidRPr="00D71918">
        <w:rPr>
          <w:rFonts w:asciiTheme="minorBidi" w:hAnsiTheme="minorBidi" w:cstheme="minorBidi"/>
          <w:lang w:val="en-US"/>
        </w:rPr>
        <w:t>1. cor. 1.9; Ps. 65.6; Lam. 3.22-23; Ps. 89.6</w:t>
      </w: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D71918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D71918">
        <w:rPr>
          <w:rFonts w:asciiTheme="minorBidi" w:hAnsiTheme="minorBidi" w:cstheme="minorBidi"/>
          <w:b/>
          <w:lang w:val="en-US"/>
        </w:rPr>
        <w:t>:</w:t>
      </w:r>
      <w:r w:rsidRPr="00D71918">
        <w:rPr>
          <w:rFonts w:asciiTheme="minorBidi" w:hAnsiTheme="minorBidi" w:cstheme="minorBidi"/>
          <w:lang w:val="en-US"/>
        </w:rPr>
        <w:t xml:space="preserve"> </w:t>
      </w: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Textnormal11"/>
        <w:rPr>
          <w:rFonts w:asciiTheme="minorBidi" w:hAnsiTheme="minorBidi" w:cstheme="minorBidi"/>
          <w:sz w:val="12"/>
          <w:szCs w:val="12"/>
          <w:lang w:val="fr-CH"/>
        </w:rPr>
      </w:pP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D71918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D71918">
        <w:rPr>
          <w:rFonts w:asciiTheme="minorBidi" w:hAnsiTheme="minorBidi" w:cstheme="minorBidi"/>
          <w:lang w:val="fr-FR"/>
        </w:rPr>
        <w:t xml:space="preserve">Temps de prière silencieuse </w:t>
      </w:r>
      <w:r w:rsidRPr="00D71918">
        <w:rPr>
          <w:rFonts w:asciiTheme="minorBidi" w:hAnsiTheme="minorBidi" w:cstheme="minorBidi"/>
        </w:rPr>
        <w:t>à</w:t>
      </w:r>
      <w:r w:rsidRPr="00D71918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D71918">
        <w:rPr>
          <w:rFonts w:asciiTheme="minorBidi" w:hAnsiTheme="minorBidi" w:cstheme="minorBidi"/>
        </w:rPr>
        <w:t>Dieu</w:t>
      </w:r>
      <w:proofErr w:type="spellEnd"/>
      <w:r w:rsidRPr="00D71918">
        <w:rPr>
          <w:rFonts w:asciiTheme="minorBidi" w:hAnsiTheme="minorBidi" w:cstheme="minorBidi"/>
          <w:spacing w:val="-5"/>
        </w:rPr>
        <w:t xml:space="preserve"> </w:t>
      </w:r>
      <w:r w:rsidRPr="00D71918">
        <w:rPr>
          <w:rFonts w:asciiTheme="minorBidi" w:hAnsiTheme="minorBidi" w:cstheme="minorBidi"/>
        </w:rPr>
        <w:t>qui</w:t>
      </w:r>
      <w:r w:rsidRPr="00D71918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D71918">
        <w:rPr>
          <w:rFonts w:asciiTheme="minorBidi" w:hAnsiTheme="minorBidi" w:cstheme="minorBidi"/>
        </w:rPr>
        <w:t>pardonne</w:t>
      </w:r>
      <w:proofErr w:type="spellEnd"/>
      <w:r w:rsidRPr="00D71918">
        <w:rPr>
          <w:rFonts w:asciiTheme="minorBidi" w:hAnsiTheme="minorBidi" w:cstheme="minorBidi"/>
          <w:lang w:val="fr-CH"/>
        </w:rPr>
        <w:t xml:space="preserve">. </w:t>
      </w:r>
    </w:p>
    <w:p w:rsidR="004A0724" w:rsidRPr="00D71918" w:rsidRDefault="004A0724" w:rsidP="004A0724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D71918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D71918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D71918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D71918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D71918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D71918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D71918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D71918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D71918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D71918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D71918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D71918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D71918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D71918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D71918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D71918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D71918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D71918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D71918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D71918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D71918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D71918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D71918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4A0724" w:rsidRPr="00D71918" w:rsidRDefault="004A0724" w:rsidP="004A0724">
      <w:pPr>
        <w:rPr>
          <w:rFonts w:asciiTheme="minorBidi" w:eastAsia="Arial" w:hAnsiTheme="minorBidi" w:cstheme="minorBidi"/>
          <w:i/>
          <w:sz w:val="12"/>
          <w:szCs w:val="12"/>
          <w:lang w:val="en-US"/>
        </w:rPr>
      </w:pPr>
    </w:p>
    <w:p w:rsidR="004A0724" w:rsidRPr="00D71918" w:rsidRDefault="004A0724" w:rsidP="004A0724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D71918">
        <w:rPr>
          <w:rFonts w:asciiTheme="minorBidi" w:hAnsiTheme="minorBidi" w:cstheme="minorBidi"/>
          <w:b/>
          <w:bCs/>
          <w:lang w:val="fr-FR"/>
        </w:rPr>
        <w:t>Reconnaissance</w:t>
      </w:r>
      <w:r w:rsidRPr="00D71918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 </w:t>
      </w:r>
      <w:r w:rsidRPr="00D71918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D71918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D71918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D71918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D71918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D71918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D71918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D71918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D71918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D71918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D71918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D71918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D71918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D71918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D71918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D71918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D71918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D71918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D71918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D71918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D71918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D71918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D71918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D71918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D71918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D71918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D71918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D71918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D71918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D71918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D71918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D71918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D71918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D71918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D71918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D71918">
        <w:rPr>
          <w:rFonts w:asciiTheme="minorBidi" w:hAnsiTheme="minorBidi" w:cstheme="minorBidi"/>
          <w:bCs/>
          <w:i/>
          <w:lang w:val="fr-FR"/>
        </w:rPr>
        <w:t>N</w:t>
      </w:r>
      <w:r w:rsidRPr="00D71918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D71918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D71918">
        <w:rPr>
          <w:rFonts w:asciiTheme="minorBidi" w:hAnsiTheme="minorBidi" w:cstheme="minorBidi"/>
          <w:b/>
          <w:bCs/>
          <w:lang w:val="fr-FR"/>
        </w:rPr>
        <w:t>Pour les enfants</w:t>
      </w:r>
      <w:r w:rsidRPr="00D71918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D71918">
        <w:rPr>
          <w:rFonts w:asciiTheme="minorBidi" w:hAnsiTheme="minorBidi" w:cstheme="minorBidi"/>
        </w:rPr>
        <w:t>Chaque</w:t>
      </w:r>
      <w:proofErr w:type="spellEnd"/>
      <w:r w:rsidRPr="00D71918">
        <w:rPr>
          <w:rFonts w:asciiTheme="minorBidi" w:hAnsiTheme="minorBidi" w:cstheme="minorBidi"/>
        </w:rPr>
        <w:t xml:space="preserve"> </w:t>
      </w:r>
      <w:proofErr w:type="spellStart"/>
      <w:r w:rsidRPr="00D71918">
        <w:rPr>
          <w:rFonts w:asciiTheme="minorBidi" w:hAnsiTheme="minorBidi" w:cstheme="minorBidi"/>
        </w:rPr>
        <w:t>maman</w:t>
      </w:r>
      <w:proofErr w:type="spellEnd"/>
      <w:r w:rsidRPr="00D71918">
        <w:rPr>
          <w:rFonts w:asciiTheme="minorBidi" w:hAnsiTheme="minorBidi" w:cstheme="minorBidi"/>
        </w:rPr>
        <w:t xml:space="preserve"> </w:t>
      </w:r>
      <w:proofErr w:type="spellStart"/>
      <w:r w:rsidRPr="00D71918">
        <w:rPr>
          <w:rFonts w:asciiTheme="minorBidi" w:hAnsiTheme="minorBidi" w:cstheme="minorBidi"/>
        </w:rPr>
        <w:t>choisit</w:t>
      </w:r>
      <w:proofErr w:type="spellEnd"/>
      <w:r w:rsidRPr="00D71918">
        <w:rPr>
          <w:rFonts w:asciiTheme="minorBidi" w:hAnsiTheme="minorBidi" w:cstheme="minorBidi"/>
        </w:rPr>
        <w:t xml:space="preserve"> un</w:t>
      </w:r>
      <w:r w:rsidRPr="00D71918">
        <w:rPr>
          <w:rFonts w:asciiTheme="minorBidi" w:hAnsiTheme="minorBidi" w:cstheme="minorBidi"/>
          <w:spacing w:val="-16"/>
        </w:rPr>
        <w:t xml:space="preserve"> </w:t>
      </w:r>
      <w:r w:rsidRPr="00D71918">
        <w:rPr>
          <w:rFonts w:asciiTheme="minorBidi" w:hAnsiTheme="minorBidi" w:cstheme="minorBidi"/>
        </w:rPr>
        <w:t>enfant</w:t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D71918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D71918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D71918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D71918">
        <w:rPr>
          <w:rFonts w:asciiTheme="minorBidi" w:hAnsiTheme="minorBidi" w:cstheme="minorBidi"/>
          <w:lang w:val="en-US"/>
        </w:rPr>
        <w:t>Prière</w:t>
      </w:r>
      <w:proofErr w:type="spellEnd"/>
      <w:r w:rsidRPr="00D71918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D71918">
        <w:rPr>
          <w:rFonts w:asciiTheme="minorBidi" w:hAnsiTheme="minorBidi" w:cstheme="minorBidi"/>
          <w:lang w:val="en-US"/>
        </w:rPr>
        <w:t>verset</w:t>
      </w:r>
      <w:proofErr w:type="spellEnd"/>
      <w:r w:rsidRPr="00D71918">
        <w:rPr>
          <w:rFonts w:asciiTheme="minorBidi" w:hAnsiTheme="minorBidi" w:cstheme="minorBidi"/>
          <w:lang w:val="en-US"/>
        </w:rPr>
        <w:t xml:space="preserve"> </w:t>
      </w: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D71918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D71918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D71918">
        <w:rPr>
          <w:rFonts w:asciiTheme="minorBidi" w:hAnsiTheme="minorBidi" w:cstheme="minorBidi"/>
          <w:lang w:val="en-US"/>
        </w:rPr>
        <w:t xml:space="preserve">: </w:t>
      </w:r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D71918">
        <w:rPr>
          <w:rFonts w:asciiTheme="minorBidi" w:hAnsiTheme="minorBidi" w:cstheme="minorBidi"/>
          <w:lang w:val="en-US"/>
        </w:rPr>
        <w:t xml:space="preserve"> </w:t>
      </w: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D71918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D71918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D71918">
        <w:rPr>
          <w:rFonts w:asciiTheme="minorBidi" w:hAnsiTheme="minorBidi" w:cstheme="minorBidi"/>
          <w:lang w:val="en-US"/>
        </w:rPr>
        <w:t xml:space="preserve">: </w:t>
      </w:r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D71918">
        <w:rPr>
          <w:rFonts w:asciiTheme="minorBidi" w:hAnsiTheme="minorBidi" w:cstheme="minorBidi"/>
          <w:lang w:val="en-US"/>
        </w:rPr>
        <w:t xml:space="preserve"> </w:t>
      </w: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D71918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D71918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D71918">
        <w:rPr>
          <w:rFonts w:asciiTheme="minorBidi" w:hAnsiTheme="minorBidi" w:cstheme="minorBidi"/>
          <w:lang w:val="en-US"/>
        </w:rPr>
        <w:t xml:space="preserve">: </w:t>
      </w:r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D71918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D71918">
        <w:rPr>
          <w:rFonts w:asciiTheme="minorBidi" w:hAnsiTheme="minorBidi" w:cstheme="minorBidi"/>
          <w:lang w:val="en-US"/>
        </w:rPr>
        <w:t xml:space="preserve">  </w:t>
      </w: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2"/>
          <w:szCs w:val="12"/>
          <w:lang w:val="en-US"/>
        </w:rPr>
      </w:pP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D71918">
        <w:rPr>
          <w:rFonts w:asciiTheme="minorBidi" w:hAnsiTheme="minorBidi" w:cstheme="minorBidi"/>
          <w:lang w:val="en-US"/>
        </w:rPr>
        <w:t>Requêtes</w:t>
      </w:r>
      <w:proofErr w:type="spellEnd"/>
      <w:r w:rsidRPr="00D71918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D71918">
        <w:rPr>
          <w:rFonts w:asciiTheme="minorBidi" w:hAnsiTheme="minorBidi" w:cstheme="minorBidi"/>
          <w:lang w:val="en-US"/>
        </w:rPr>
        <w:t>L’enfant</w:t>
      </w:r>
      <w:proofErr w:type="spellEnd"/>
      <w:r w:rsidRPr="00D71918">
        <w:rPr>
          <w:rFonts w:asciiTheme="minorBidi" w:hAnsiTheme="minorBidi" w:cstheme="minorBidi"/>
          <w:lang w:val="en-US"/>
        </w:rPr>
        <w:t xml:space="preserve"> de 1er</w:t>
      </w:r>
      <w:r w:rsidRPr="00D71918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lang w:val="en-US"/>
        </w:rPr>
        <w:t>maman</w:t>
      </w:r>
      <w:proofErr w:type="spellEnd"/>
      <w:r w:rsidRPr="00D71918">
        <w:rPr>
          <w:rFonts w:asciiTheme="minorBidi" w:hAnsiTheme="minorBidi" w:cstheme="minorBidi"/>
          <w:lang w:val="fr-CH"/>
        </w:rPr>
        <w:t xml:space="preserve">: </w:t>
      </w:r>
      <w:r w:rsidRPr="00D71918">
        <w:rPr>
          <w:rFonts w:asciiTheme="minorBidi" w:hAnsiTheme="minorBidi" w:cstheme="minorBidi"/>
          <w:lang w:val="fr-CH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D71918">
        <w:rPr>
          <w:rFonts w:asciiTheme="minorBidi" w:hAnsiTheme="minorBidi" w:cstheme="minorBidi"/>
          <w:lang w:val="de-CH"/>
        </w:rPr>
        <w:t>L’enfant</w:t>
      </w:r>
      <w:proofErr w:type="spellEnd"/>
      <w:r w:rsidRPr="00D71918">
        <w:rPr>
          <w:rFonts w:asciiTheme="minorBidi" w:hAnsiTheme="minorBidi" w:cstheme="minorBidi"/>
          <w:lang w:val="de-CH"/>
        </w:rPr>
        <w:t xml:space="preserve"> de 2e</w:t>
      </w:r>
      <w:r w:rsidRPr="00D71918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D71918">
        <w:rPr>
          <w:rFonts w:asciiTheme="minorBidi" w:hAnsiTheme="minorBidi" w:cstheme="minorBidi"/>
          <w:lang w:val="de-CH"/>
        </w:rPr>
        <w:t>maman</w:t>
      </w:r>
      <w:proofErr w:type="spellEnd"/>
      <w:r w:rsidRPr="00D71918">
        <w:rPr>
          <w:rFonts w:asciiTheme="minorBidi" w:hAnsiTheme="minorBidi" w:cstheme="minorBidi"/>
          <w:lang w:val="fr-CH"/>
        </w:rPr>
        <w:t xml:space="preserve">: </w:t>
      </w:r>
      <w:r w:rsidRPr="00D71918">
        <w:rPr>
          <w:rFonts w:asciiTheme="minorBidi" w:hAnsiTheme="minorBidi" w:cstheme="minorBidi"/>
          <w:lang w:val="fr-CH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D71918">
        <w:rPr>
          <w:rFonts w:asciiTheme="minorBidi" w:hAnsiTheme="minorBidi" w:cstheme="minorBidi"/>
          <w:lang w:val="de-CH"/>
        </w:rPr>
        <w:t>L’enfant</w:t>
      </w:r>
      <w:proofErr w:type="spellEnd"/>
      <w:r w:rsidRPr="00D71918">
        <w:rPr>
          <w:rFonts w:asciiTheme="minorBidi" w:hAnsiTheme="minorBidi" w:cstheme="minorBidi"/>
          <w:lang w:val="de-CH"/>
        </w:rPr>
        <w:t xml:space="preserve"> de 3</w:t>
      </w:r>
      <w:r w:rsidRPr="00D71918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D71918">
        <w:rPr>
          <w:rFonts w:asciiTheme="minorBidi" w:hAnsiTheme="minorBidi" w:cstheme="minorBidi"/>
          <w:lang w:val="de-CH"/>
        </w:rPr>
        <w:t>maman</w:t>
      </w:r>
      <w:proofErr w:type="spellEnd"/>
      <w:r w:rsidRPr="00D71918">
        <w:rPr>
          <w:rFonts w:asciiTheme="minorBidi" w:hAnsiTheme="minorBidi" w:cstheme="minorBidi"/>
          <w:lang w:val="fr-CH"/>
        </w:rPr>
        <w:t xml:space="preserve">: </w:t>
      </w:r>
      <w:r w:rsidRPr="00D71918">
        <w:rPr>
          <w:rFonts w:asciiTheme="minorBidi" w:hAnsiTheme="minorBidi" w:cstheme="minorBidi"/>
          <w:lang w:val="fr-CH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2"/>
          <w:szCs w:val="12"/>
          <w:lang w:val="fr-CH"/>
        </w:rPr>
      </w:pP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D71918">
        <w:rPr>
          <w:rFonts w:asciiTheme="minorBidi" w:hAnsiTheme="minorBidi" w:cstheme="minorBidi"/>
          <w:b/>
        </w:rPr>
        <w:t>Les</w:t>
      </w:r>
      <w:r w:rsidRPr="00D71918">
        <w:rPr>
          <w:rFonts w:asciiTheme="minorBidi" w:hAnsiTheme="minorBidi" w:cstheme="minorBidi"/>
          <w:b/>
          <w:spacing w:val="-5"/>
        </w:rPr>
        <w:t xml:space="preserve"> </w:t>
      </w:r>
      <w:proofErr w:type="spellStart"/>
      <w:r w:rsidRPr="00D71918">
        <w:rPr>
          <w:rFonts w:asciiTheme="minorBidi" w:hAnsiTheme="minorBidi" w:cstheme="minorBidi"/>
          <w:b/>
        </w:rPr>
        <w:t>enseignants</w:t>
      </w:r>
      <w:proofErr w:type="spellEnd"/>
      <w:r w:rsidRPr="00D71918">
        <w:rPr>
          <w:rFonts w:asciiTheme="minorBidi" w:hAnsiTheme="minorBidi" w:cstheme="minorBidi"/>
          <w:lang w:val="fr-CH"/>
        </w:rPr>
        <w:t xml:space="preserve"> </w:t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/>
        </w:rPr>
      </w:pPr>
      <w:r w:rsidRPr="00D71918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D71918">
        <w:rPr>
          <w:rFonts w:asciiTheme="minorBidi" w:hAnsiTheme="minorBidi" w:cstheme="minorBidi"/>
          <w:lang w:val="en-US"/>
        </w:rPr>
        <w:t>l’enseignant</w:t>
      </w:r>
      <w:proofErr w:type="spellEnd"/>
      <w:r w:rsidRPr="00D71918">
        <w:rPr>
          <w:rFonts w:asciiTheme="minorBidi" w:hAnsiTheme="minorBidi" w:cstheme="minorBidi"/>
          <w:lang w:val="en-US"/>
        </w:rPr>
        <w:t xml:space="preserve"> </w:t>
      </w: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</w:pPr>
      <w:r w:rsidRPr="00D71918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Pratique toujours la bonté et la </w:t>
      </w:r>
      <w:r w:rsidRPr="00D71918">
        <w:rPr>
          <w:rStyle w:val="verset"/>
          <w:rFonts w:asciiTheme="minorBidi" w:hAnsiTheme="minorBidi" w:cstheme="minorBidi"/>
          <w:b/>
          <w:sz w:val="22"/>
          <w:szCs w:val="22"/>
          <w:lang w:val="fr-CH"/>
        </w:rPr>
        <w:t>fidélité</w:t>
      </w:r>
      <w:r w:rsidRPr="00D71918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; conserve-les comme une parure autour de ton cou, grave les dans ton cœur. Alors Dieu et les hommes t'aimeront et apprécieront ton bon sens.  Selon </w:t>
      </w:r>
      <w:proofErr w:type="spellStart"/>
      <w:r w:rsidRPr="00D71918">
        <w:rPr>
          <w:rStyle w:val="verset"/>
          <w:rFonts w:asciiTheme="minorBidi" w:hAnsiTheme="minorBidi" w:cstheme="minorBidi"/>
          <w:sz w:val="22"/>
          <w:szCs w:val="22"/>
          <w:lang w:val="fr-CH"/>
        </w:rPr>
        <w:t>Prov</w:t>
      </w:r>
      <w:proofErr w:type="spellEnd"/>
      <w:r w:rsidRPr="00D71918">
        <w:rPr>
          <w:rStyle w:val="verset"/>
          <w:rFonts w:asciiTheme="minorBidi" w:hAnsiTheme="minorBidi" w:cstheme="minorBidi"/>
          <w:sz w:val="22"/>
          <w:szCs w:val="22"/>
          <w:lang w:val="fr-CH"/>
        </w:rPr>
        <w:t>. 3,3-4</w:t>
      </w:r>
    </w:p>
    <w:p w:rsidR="004A0724" w:rsidRPr="00D71918" w:rsidRDefault="004A0724" w:rsidP="004A0724">
      <w:pPr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</w:pPr>
      <w:r w:rsidRPr="00D71918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Tu sauras donc que c'est le Seigneur, ton Dieu, qui est Dieu, le Dieu digne de confiance, qui garde l'alliance et la </w:t>
      </w:r>
      <w:r w:rsidRPr="00D71918">
        <w:rPr>
          <w:rStyle w:val="verset"/>
          <w:rFonts w:asciiTheme="minorBidi" w:hAnsiTheme="minorBidi" w:cstheme="minorBidi"/>
          <w:b/>
          <w:sz w:val="22"/>
          <w:szCs w:val="22"/>
          <w:lang w:val="fr-CH" w:eastAsia="de-CH"/>
        </w:rPr>
        <w:t>fidélité</w:t>
      </w:r>
      <w:r w:rsidRPr="00D71918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jusqu'à la millième génération envers ceux qui l'aiment et qui observent ses commandements.  Selon </w:t>
      </w:r>
      <w:proofErr w:type="spellStart"/>
      <w:r w:rsidRPr="00D71918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Deut</w:t>
      </w:r>
      <w:proofErr w:type="spellEnd"/>
      <w:r w:rsidRPr="00D71918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. 7,9</w:t>
      </w:r>
    </w:p>
    <w:p w:rsidR="004A0724" w:rsidRPr="00D71918" w:rsidRDefault="004A0724" w:rsidP="004A0724">
      <w:pPr>
        <w:rPr>
          <w:rFonts w:asciiTheme="minorBidi" w:hAnsiTheme="minorBidi" w:cstheme="minorBidi"/>
          <w:b/>
          <w:lang w:val="en-US"/>
        </w:rPr>
      </w:pPr>
      <w:r w:rsidRPr="00D71918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(…ajoutez les noms des enfants et des enseignants, des autorités …)                                                                                                                 </w:t>
      </w:r>
      <w:r w:rsidRPr="00D71918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sz w:val="12"/>
          <w:szCs w:val="12"/>
          <w:lang w:val="en-US"/>
        </w:rPr>
      </w:pP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D71918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D71918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D71918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D71918">
        <w:rPr>
          <w:rFonts w:asciiTheme="minorBidi" w:hAnsiTheme="minorBidi" w:cstheme="minorBidi"/>
          <w:b/>
          <w:lang w:val="en-US"/>
        </w:rPr>
        <w:t>:</w:t>
      </w:r>
      <w:r w:rsidRPr="00D71918">
        <w:rPr>
          <w:rFonts w:asciiTheme="minorBidi" w:hAnsiTheme="minorBidi" w:cstheme="minorBidi"/>
          <w:lang w:val="en-US"/>
        </w:rPr>
        <w:t xml:space="preserve"> </w:t>
      </w: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D71918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D71918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D71918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D71918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D71918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D71918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D71918">
        <w:rPr>
          <w:rFonts w:asciiTheme="minorBidi" w:hAnsiTheme="minorBidi" w:cstheme="minorBidi"/>
          <w:lang w:val="en-US"/>
        </w:rPr>
        <w:tab/>
      </w:r>
    </w:p>
    <w:p w:rsidR="004A0724" w:rsidRPr="00D71918" w:rsidRDefault="004A0724" w:rsidP="004A0724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D71918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D71918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D71918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D71918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D71918">
        <w:rPr>
          <w:rFonts w:asciiTheme="minorBidi" w:eastAsia="Arial" w:hAnsiTheme="minorBidi" w:cstheme="minorBidi"/>
          <w:sz w:val="22"/>
          <w:szCs w:val="22"/>
        </w:rPr>
        <w:t>:</w:t>
      </w:r>
      <w:r w:rsidRPr="00D71918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D71918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D71918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D71918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D71918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D71918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D71918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D71918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D71918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D71918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D71918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4A0724" w:rsidRPr="00D71918" w:rsidRDefault="004A0724" w:rsidP="004A072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D71918">
        <w:rPr>
          <w:rFonts w:asciiTheme="minorBidi" w:hAnsiTheme="minorBidi" w:cstheme="minorBidi"/>
          <w:lang w:val="en-US"/>
        </w:rPr>
        <w:tab/>
      </w:r>
    </w:p>
    <w:p w:rsidR="00D71918" w:rsidRDefault="00D71918" w:rsidP="004A0724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  <w:b/>
          <w:i/>
          <w:lang w:val="fr-CH"/>
        </w:rPr>
      </w:pPr>
    </w:p>
    <w:p w:rsidR="00A50713" w:rsidRPr="00D71918" w:rsidRDefault="004A0724" w:rsidP="004A0724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bookmarkStart w:id="0" w:name="_GoBack"/>
      <w:bookmarkEnd w:id="0"/>
      <w:r w:rsidRPr="00D71918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D71918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13" w:rsidRDefault="00E12313">
      <w:r>
        <w:separator/>
      </w:r>
    </w:p>
  </w:endnote>
  <w:endnote w:type="continuationSeparator" w:id="0">
    <w:p w:rsidR="00E12313" w:rsidRDefault="00E1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D94CB3" w:rsidRDefault="00145F37" w:rsidP="00D94CB3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sz w:val="16"/>
        <w:szCs w:val="16"/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D71918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13" w:rsidRDefault="00E12313">
      <w:r>
        <w:separator/>
      </w:r>
    </w:p>
  </w:footnote>
  <w:footnote w:type="continuationSeparator" w:id="0">
    <w:p w:rsidR="00E12313" w:rsidRDefault="00E1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4A0724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EC1B2A">
      <w:rPr>
        <w:caps/>
      </w:rPr>
      <w:t xml:space="preserve">EST </w:t>
    </w:r>
    <w:r w:rsidR="004A0724">
      <w:rPr>
        <w:caps/>
      </w:rPr>
      <w:t>FIDÈLE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1A32131D"/>
    <w:multiLevelType w:val="multilevel"/>
    <w:tmpl w:val="D44869F0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52DBA"/>
    <w:rsid w:val="001A6166"/>
    <w:rsid w:val="001B65D0"/>
    <w:rsid w:val="00327EB9"/>
    <w:rsid w:val="00454F5C"/>
    <w:rsid w:val="004A0724"/>
    <w:rsid w:val="004D054F"/>
    <w:rsid w:val="004E6881"/>
    <w:rsid w:val="006019E6"/>
    <w:rsid w:val="006A459D"/>
    <w:rsid w:val="00796A64"/>
    <w:rsid w:val="007B020A"/>
    <w:rsid w:val="007C3605"/>
    <w:rsid w:val="00892EEC"/>
    <w:rsid w:val="008C39F2"/>
    <w:rsid w:val="009346F2"/>
    <w:rsid w:val="009C33A5"/>
    <w:rsid w:val="009C3A02"/>
    <w:rsid w:val="00A50713"/>
    <w:rsid w:val="00AC2730"/>
    <w:rsid w:val="00AC7FD0"/>
    <w:rsid w:val="00B03348"/>
    <w:rsid w:val="00B17325"/>
    <w:rsid w:val="00B72958"/>
    <w:rsid w:val="00BA758E"/>
    <w:rsid w:val="00C0558C"/>
    <w:rsid w:val="00C11CAA"/>
    <w:rsid w:val="00C6739C"/>
    <w:rsid w:val="00CB7750"/>
    <w:rsid w:val="00D71918"/>
    <w:rsid w:val="00D94071"/>
    <w:rsid w:val="00D94CB3"/>
    <w:rsid w:val="00E12313"/>
    <w:rsid w:val="00E77BD0"/>
    <w:rsid w:val="00EC1B2A"/>
    <w:rsid w:val="00EC730C"/>
    <w:rsid w:val="00F85B0D"/>
    <w:rsid w:val="00F92AFF"/>
    <w:rsid w:val="00FA67D6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EC1B2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EC1B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2020-04-09T13:57:00Z</dcterms:created>
  <dcterms:modified xsi:type="dcterms:W3CDTF">2020-04-12T07:33:00Z</dcterms:modified>
</cp:coreProperties>
</file>