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CE0CED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CE0CED" w:rsidRPr="00CE0CED">
        <w:t>i paster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3E63F7" w:rsidRDefault="003E63F7" w:rsidP="003E63F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pastër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E63F7" w:rsidRDefault="003E63F7" w:rsidP="003E63F7">
      <w:pPr>
        <w:pStyle w:val="BasicParagraph"/>
        <w:tabs>
          <w:tab w:val="right" w:leader="dot" w:pos="9072"/>
        </w:tabs>
        <w:spacing w:after="120"/>
        <w:rPr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është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meta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 </w:t>
      </w:r>
      <w:proofErr w:type="spellStart"/>
      <w:r>
        <w:rPr>
          <w:rFonts w:ascii="Arial" w:hAnsi="Arial" w:cs="Arial"/>
          <w:bCs/>
          <w:sz w:val="20"/>
          <w:szCs w:val="20"/>
        </w:rPr>
        <w:t>faj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shenjtë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pa </w:t>
      </w:r>
      <w:proofErr w:type="spellStart"/>
      <w:r>
        <w:rPr>
          <w:rFonts w:ascii="Arial" w:hAnsi="Arial" w:cs="Arial"/>
          <w:bCs/>
          <w:sz w:val="20"/>
          <w:szCs w:val="20"/>
        </w:rPr>
        <w:t>mëkat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perfekt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  </w:t>
      </w:r>
    </w:p>
    <w:p w:rsidR="003E63F7" w:rsidRDefault="003E63F7" w:rsidP="003E63F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19: 9; </w:t>
      </w:r>
      <w:proofErr w:type="spellStart"/>
      <w:r>
        <w:rPr>
          <w:rFonts w:ascii="Arial" w:hAnsi="Arial" w:cs="Arial"/>
          <w:bCs/>
          <w:sz w:val="20"/>
          <w:szCs w:val="20"/>
        </w:rPr>
        <w:t>Jakoi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3: 17; 1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3: 2-3 </w:t>
      </w:r>
      <w:r>
        <w:rPr>
          <w:rFonts w:ascii="Arial" w:hAnsi="Arial" w:cs="Arial"/>
          <w:bCs/>
          <w:sz w:val="20"/>
          <w:szCs w:val="20"/>
        </w:rPr>
        <w:tab/>
      </w:r>
    </w:p>
    <w:p w:rsidR="003E63F7" w:rsidRDefault="003E63F7" w:rsidP="003E63F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3E63F7" w:rsidRDefault="003E63F7" w:rsidP="003E63F7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3E63F7" w:rsidRDefault="003E63F7" w:rsidP="003E63F7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3E63F7" w:rsidRDefault="003E63F7" w:rsidP="003E63F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E63F7" w:rsidRDefault="003E63F7" w:rsidP="003E63F7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3E63F7" w:rsidRDefault="003E63F7" w:rsidP="003E63F7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3E63F7" w:rsidRDefault="003E63F7" w:rsidP="003E63F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E63F7" w:rsidRDefault="003E63F7" w:rsidP="003E63F7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3E63F7" w:rsidRDefault="003E63F7" w:rsidP="003E63F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E63F7" w:rsidRDefault="003E63F7" w:rsidP="003E63F7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3E63F7" w:rsidRDefault="003E63F7" w:rsidP="003E63F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3E63F7" w:rsidRDefault="003E63F7" w:rsidP="003E63F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E63F7" w:rsidRDefault="003E63F7" w:rsidP="003E63F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E63F7" w:rsidRDefault="003E63F7" w:rsidP="003E63F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3E63F7" w:rsidRDefault="003E63F7" w:rsidP="003E63F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E63F7" w:rsidRDefault="003E63F7" w:rsidP="003E63F7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3E63F7" w:rsidRDefault="003E63F7" w:rsidP="003E63F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E63F7" w:rsidRDefault="003E63F7" w:rsidP="003E63F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E63F7" w:rsidRDefault="003E63F7" w:rsidP="003E63F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3E63F7" w:rsidRDefault="003E63F7" w:rsidP="003E63F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E63F7" w:rsidRDefault="003E63F7" w:rsidP="003E63F7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3E63F7" w:rsidRDefault="003E63F7" w:rsidP="003E63F7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Perëndi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krijo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tek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zemër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pastër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përtëri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tek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ai/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ajo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frymë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patundur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Psalmet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51: 10</w:t>
      </w:r>
      <w:r>
        <w:rPr>
          <w:rFonts w:asciiTheme="minorBidi" w:hAnsiTheme="minorBidi" w:cstheme="minorBidi"/>
          <w:w w:val="105"/>
          <w:sz w:val="19"/>
        </w:rPr>
        <w:t xml:space="preserve">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B4" w:rsidRDefault="006236B4">
      <w:r>
        <w:separator/>
      </w:r>
    </w:p>
  </w:endnote>
  <w:endnote w:type="continuationSeparator" w:id="0">
    <w:p w:rsidR="006236B4" w:rsidRDefault="0062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E63F7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B4" w:rsidRDefault="006236B4">
      <w:r>
        <w:separator/>
      </w:r>
    </w:p>
  </w:footnote>
  <w:footnote w:type="continuationSeparator" w:id="0">
    <w:p w:rsidR="006236B4" w:rsidRDefault="0062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2129"/>
    <w:rsid w:val="00365B3A"/>
    <w:rsid w:val="003A71F8"/>
    <w:rsid w:val="003E63F7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236B4"/>
    <w:rsid w:val="00631C0E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B7975"/>
    <w:rsid w:val="00BC5F9B"/>
    <w:rsid w:val="00BE1BA6"/>
    <w:rsid w:val="00BE7FBC"/>
    <w:rsid w:val="00C1172D"/>
    <w:rsid w:val="00C31DBA"/>
    <w:rsid w:val="00C41D48"/>
    <w:rsid w:val="00C54A5D"/>
    <w:rsid w:val="00C93193"/>
    <w:rsid w:val="00CD596F"/>
    <w:rsid w:val="00CE0CED"/>
    <w:rsid w:val="00D051E3"/>
    <w:rsid w:val="00D33847"/>
    <w:rsid w:val="00D46E3E"/>
    <w:rsid w:val="00D57E8F"/>
    <w:rsid w:val="00D768EF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7F6B-C2B1-4679-903C-C3C7310D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2020-10-04T06:55:00Z</dcterms:created>
  <dcterms:modified xsi:type="dcterms:W3CDTF">2020-10-04T07:11:00Z</dcterms:modified>
</cp:coreProperties>
</file>