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D46E3E" w:rsidP="00FD4200">
      <w:pPr>
        <w:pStyle w:val="Gebetsbltter"/>
      </w:pPr>
      <w:r w:rsidRPr="00D46E3E">
        <w:t xml:space="preserve">Perendia </w:t>
      </w:r>
      <w:r w:rsidR="00B9105E" w:rsidRPr="00B9105E">
        <w:t xml:space="preserve">eshte </w:t>
      </w:r>
      <w:r w:rsidR="00FD4200" w:rsidRPr="00FD4200">
        <w:t>qellimi yne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C73EB1" w:rsidRDefault="00C73EB1" w:rsidP="00C73EB1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Perëndia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qëllimi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ynë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73EB1" w:rsidRDefault="00C73EB1" w:rsidP="00C73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eastAsia="Arial Unicode MS"/>
          <w:b/>
          <w:sz w:val="22"/>
          <w:szCs w:val="22"/>
          <w:lang w:val="en-US" w:eastAsia="en-US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>
        <w:rPr>
          <w:bCs/>
          <w:sz w:val="20"/>
          <w:szCs w:val="20"/>
        </w:rPr>
        <w:t xml:space="preserve">: </w:t>
      </w:r>
      <w:proofErr w:type="spellStart"/>
      <w:r>
        <w:rPr>
          <w:bCs/>
          <w:sz w:val="20"/>
          <w:szCs w:val="20"/>
        </w:rPr>
        <w:t>Dikush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që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është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qëllimi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ose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rezultati</w:t>
      </w:r>
      <w:proofErr w:type="spellEnd"/>
      <w:r>
        <w:rPr>
          <w:bCs/>
          <w:sz w:val="20"/>
          <w:szCs w:val="20"/>
        </w:rPr>
        <w:t xml:space="preserve"> i </w:t>
      </w:r>
      <w:proofErr w:type="spellStart"/>
      <w:r>
        <w:rPr>
          <w:bCs/>
          <w:sz w:val="20"/>
          <w:szCs w:val="20"/>
        </w:rPr>
        <w:t>synuar</w:t>
      </w:r>
      <w:proofErr w:type="spellEnd"/>
      <w:r>
        <w:rPr>
          <w:bCs/>
          <w:sz w:val="20"/>
          <w:szCs w:val="20"/>
        </w:rPr>
        <w:t xml:space="preserve">; </w:t>
      </w:r>
      <w:proofErr w:type="spellStart"/>
      <w:r>
        <w:rPr>
          <w:bCs/>
          <w:sz w:val="20"/>
          <w:szCs w:val="20"/>
        </w:rPr>
        <w:t>arsyeja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për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cilën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egziston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diçka</w:t>
      </w:r>
      <w:proofErr w:type="spellEnd"/>
      <w:r>
        <w:rPr>
          <w:bCs/>
          <w:sz w:val="20"/>
          <w:szCs w:val="20"/>
        </w:rPr>
        <w:t xml:space="preserve">. </w:t>
      </w:r>
    </w:p>
    <w:p w:rsidR="00C73EB1" w:rsidRDefault="00C73EB1" w:rsidP="00C73EB1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  <w:lang w:eastAsia="en-US"/>
        </w:rPr>
      </w:pPr>
      <w:proofErr w:type="spellStart"/>
      <w:proofErr w:type="gramStart"/>
      <w:r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</w:rPr>
        <w:t>Fjalët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Cs/>
          <w:sz w:val="20"/>
          <w:szCs w:val="20"/>
        </w:rPr>
        <w:t>urta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19: 21; </w:t>
      </w:r>
      <w:proofErr w:type="spellStart"/>
      <w:r>
        <w:rPr>
          <w:rFonts w:ascii="Arial" w:hAnsi="Arial" w:cs="Arial"/>
          <w:bCs/>
          <w:sz w:val="20"/>
          <w:szCs w:val="20"/>
        </w:rPr>
        <w:t>Efesianëve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1: 11 -12; </w:t>
      </w:r>
      <w:proofErr w:type="spellStart"/>
      <w:r>
        <w:rPr>
          <w:rFonts w:ascii="Arial" w:hAnsi="Arial" w:cs="Arial"/>
          <w:bCs/>
          <w:sz w:val="20"/>
          <w:szCs w:val="20"/>
        </w:rPr>
        <w:t>Filipjanëve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2: 13 </w:t>
      </w:r>
      <w:r>
        <w:rPr>
          <w:rFonts w:ascii="Arial" w:hAnsi="Arial" w:cs="Arial"/>
          <w:bCs/>
          <w:sz w:val="20"/>
          <w:szCs w:val="20"/>
        </w:rPr>
        <w:tab/>
      </w:r>
    </w:p>
    <w:p w:rsidR="00C73EB1" w:rsidRDefault="00C73EB1" w:rsidP="00C73EB1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C73EB1" w:rsidRDefault="00C73EB1" w:rsidP="00C73EB1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>
        <w:rPr>
          <w:rFonts w:asciiTheme="minorBidi" w:hAnsiTheme="minorBidi" w:cstheme="minorBidi"/>
          <w:w w:val="105"/>
          <w:sz w:val="19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Rrëfejini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heshtje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mëkatet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tuaja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fal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C73EB1" w:rsidRDefault="00C73EB1" w:rsidP="00C73EB1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C73EB1" w:rsidRDefault="00C73EB1" w:rsidP="00C73EB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73EB1" w:rsidRDefault="00C73EB1" w:rsidP="00C73EB1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Falenderimi</w:t>
      </w:r>
      <w:proofErr w:type="spellEnd"/>
      <w:r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Falenderojeni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për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>.</w:t>
      </w:r>
      <w:r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>.</w:t>
      </w:r>
    </w:p>
    <w:p w:rsidR="00C73EB1" w:rsidRDefault="00C73EB1" w:rsidP="00C73EB1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falenderoni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C73EB1" w:rsidRDefault="00C73EB1" w:rsidP="00C73EB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73EB1" w:rsidRDefault="00C73EB1" w:rsidP="00C73EB1">
      <w:pPr>
        <w:spacing w:before="1" w:line="244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>
        <w:rPr>
          <w:rFonts w:asciiTheme="minorBidi" w:hAnsiTheme="minorBidi" w:cstheme="minorBidi"/>
          <w:w w:val="105"/>
          <w:sz w:val="20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Shkoni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para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lutje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emër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tjerëve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Formoni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grupe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dy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ose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tre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veta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C73EB1" w:rsidRDefault="00C73EB1" w:rsidP="00C73EB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73EB1" w:rsidRDefault="00C73EB1" w:rsidP="00C73EB1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C73EB1" w:rsidRDefault="00C73EB1" w:rsidP="00C73EB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C73EB1" w:rsidRDefault="00C73EB1" w:rsidP="00C73EB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C73EB1" w:rsidRDefault="00C73EB1" w:rsidP="00C73EB1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C73EB1" w:rsidRDefault="00C73EB1" w:rsidP="00C73EB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C73EB1" w:rsidRDefault="00C73EB1" w:rsidP="00C73EB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73EB1" w:rsidRDefault="00C73EB1" w:rsidP="00C73EB1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C73EB1" w:rsidRDefault="00C73EB1" w:rsidP="00C73EB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C73EB1" w:rsidRDefault="00C73EB1" w:rsidP="00C73EB1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C73EB1" w:rsidRDefault="00C73EB1" w:rsidP="00C73EB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C73EB1" w:rsidRDefault="00C73EB1" w:rsidP="00C73EB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73EB1" w:rsidRDefault="00C73EB1" w:rsidP="00C73EB1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C73EB1" w:rsidRDefault="00C73EB1" w:rsidP="00C73EB1">
      <w:pPr>
        <w:spacing w:before="83"/>
        <w:rPr>
          <w:rFonts w:asciiTheme="minorBidi" w:hAnsiTheme="minorBidi" w:cstheme="minorBidi"/>
          <w:i/>
          <w:iCs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(</w:t>
      </w:r>
      <w:proofErr w:type="spellStart"/>
      <w:r>
        <w:rPr>
          <w:rFonts w:asciiTheme="minorBidi" w:hAnsiTheme="minorBidi" w:cstheme="minorBidi"/>
          <w:w w:val="105"/>
          <w:sz w:val="20"/>
        </w:rPr>
        <w:t>zgjidhni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një</w:t>
      </w:r>
      <w:proofErr w:type="spellEnd"/>
      <w:r>
        <w:rPr>
          <w:rFonts w:asciiTheme="minorBidi" w:hAnsiTheme="minorBidi" w:cstheme="minorBidi"/>
          <w:w w:val="105"/>
          <w:sz w:val="20"/>
        </w:rPr>
        <w:t>)</w:t>
      </w:r>
      <w:r>
        <w:rPr>
          <w:rFonts w:asciiTheme="minorBidi" w:hAnsiTheme="minorBidi" w:cstheme="minorBidi"/>
          <w:w w:val="105"/>
          <w:sz w:val="19"/>
        </w:rPr>
        <w:t xml:space="preserve">: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Zot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ngrije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lart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______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për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qëllimin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tënd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me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qëllim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mund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t’i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tregosh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_____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fuqinë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tënde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dhe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emri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yt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shpallet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gjithë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dheun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.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Eksodi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9: 16</w:t>
      </w:r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  <w:bookmarkStart w:id="0" w:name="_GoBack"/>
      <w:bookmarkEnd w:id="0"/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7CD1F67" wp14:editId="733AA68E">
            <wp:simplePos x="0" y="0"/>
            <wp:positionH relativeFrom="column">
              <wp:posOffset>5017135</wp:posOffset>
            </wp:positionH>
            <wp:positionV relativeFrom="paragraph">
              <wp:posOffset>10795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A6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Default="00C54A5D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2C" w:rsidRDefault="0052712C">
      <w:r>
        <w:separator/>
      </w:r>
    </w:p>
  </w:endnote>
  <w:endnote w:type="continuationSeparator" w:id="0">
    <w:p w:rsidR="0052712C" w:rsidRDefault="0052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C73EB1">
      <w:rPr>
        <w:noProof/>
        <w:sz w:val="16"/>
        <w:szCs w:val="16"/>
        <w:lang w:val="en-US"/>
      </w:rPr>
      <w:t>04.10.20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2C" w:rsidRDefault="0052712C">
      <w:r>
        <w:separator/>
      </w:r>
    </w:p>
  </w:footnote>
  <w:footnote w:type="continuationSeparator" w:id="0">
    <w:p w:rsidR="0052712C" w:rsidRDefault="00527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72303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D6554"/>
    <w:rsid w:val="00327EA0"/>
    <w:rsid w:val="00362129"/>
    <w:rsid w:val="00365B3A"/>
    <w:rsid w:val="003A71F8"/>
    <w:rsid w:val="003E795B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12C"/>
    <w:rsid w:val="00527221"/>
    <w:rsid w:val="005377AE"/>
    <w:rsid w:val="00543DA6"/>
    <w:rsid w:val="005559EF"/>
    <w:rsid w:val="005B0B9B"/>
    <w:rsid w:val="005C7651"/>
    <w:rsid w:val="005F699D"/>
    <w:rsid w:val="006058B9"/>
    <w:rsid w:val="00612359"/>
    <w:rsid w:val="00615CC4"/>
    <w:rsid w:val="00631C0E"/>
    <w:rsid w:val="00690E03"/>
    <w:rsid w:val="00706A14"/>
    <w:rsid w:val="00733E9B"/>
    <w:rsid w:val="007465C6"/>
    <w:rsid w:val="00771E04"/>
    <w:rsid w:val="007C5FCF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A409B"/>
    <w:rsid w:val="008C29A1"/>
    <w:rsid w:val="008D3B5C"/>
    <w:rsid w:val="00917F34"/>
    <w:rsid w:val="00931011"/>
    <w:rsid w:val="009415FA"/>
    <w:rsid w:val="00974D08"/>
    <w:rsid w:val="00991688"/>
    <w:rsid w:val="009B04EB"/>
    <w:rsid w:val="00A11578"/>
    <w:rsid w:val="00A37A31"/>
    <w:rsid w:val="00A5201E"/>
    <w:rsid w:val="00A574E1"/>
    <w:rsid w:val="00AA7801"/>
    <w:rsid w:val="00AF716E"/>
    <w:rsid w:val="00B063EA"/>
    <w:rsid w:val="00B265BC"/>
    <w:rsid w:val="00B45985"/>
    <w:rsid w:val="00B51BEC"/>
    <w:rsid w:val="00B56266"/>
    <w:rsid w:val="00B9105E"/>
    <w:rsid w:val="00BB357F"/>
    <w:rsid w:val="00BC5F9B"/>
    <w:rsid w:val="00BE1BA6"/>
    <w:rsid w:val="00BE7FBC"/>
    <w:rsid w:val="00C1172D"/>
    <w:rsid w:val="00C31DBA"/>
    <w:rsid w:val="00C41D48"/>
    <w:rsid w:val="00C54A5D"/>
    <w:rsid w:val="00C73EB1"/>
    <w:rsid w:val="00C93193"/>
    <w:rsid w:val="00CD596F"/>
    <w:rsid w:val="00CE0CED"/>
    <w:rsid w:val="00D051E3"/>
    <w:rsid w:val="00D33847"/>
    <w:rsid w:val="00D46E3E"/>
    <w:rsid w:val="00D57E8F"/>
    <w:rsid w:val="00D768EF"/>
    <w:rsid w:val="00E410D5"/>
    <w:rsid w:val="00E508BC"/>
    <w:rsid w:val="00E81241"/>
    <w:rsid w:val="00E8441E"/>
    <w:rsid w:val="00EC1A7F"/>
    <w:rsid w:val="00EC3647"/>
    <w:rsid w:val="00EE13FC"/>
    <w:rsid w:val="00EE4658"/>
    <w:rsid w:val="00F043FD"/>
    <w:rsid w:val="00F14172"/>
    <w:rsid w:val="00F246BE"/>
    <w:rsid w:val="00F24C2A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C68BF"/>
    <w:rsid w:val="00FD4200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0AC9-908E-490C-B100-5C4BDC96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2020-10-04T06:56:00Z</dcterms:created>
  <dcterms:modified xsi:type="dcterms:W3CDTF">2020-10-04T07:12:00Z</dcterms:modified>
</cp:coreProperties>
</file>