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66C5C" w:rsidRDefault="00D46E3E" w:rsidP="00B063EA">
      <w:pPr>
        <w:pStyle w:val="Gebetsbltter"/>
      </w:pPr>
      <w:r w:rsidRPr="00D46E3E">
        <w:t xml:space="preserve">Perendia </w:t>
      </w:r>
      <w:r w:rsidR="00B9105E" w:rsidRPr="00B9105E">
        <w:t xml:space="preserve">eshte </w:t>
      </w:r>
      <w:r w:rsidR="00EE4658">
        <w:t xml:space="preserve">i </w:t>
      </w:r>
      <w:r w:rsidR="00B063EA" w:rsidRPr="00B063EA">
        <w:t>meshirshem</w:t>
      </w:r>
    </w:p>
    <w:p w:rsidR="00412CD3" w:rsidRPr="00D71FD1" w:rsidRDefault="00412CD3" w:rsidP="00412CD3">
      <w:pPr>
        <w:pStyle w:val="BasicParagraph"/>
        <w:tabs>
          <w:tab w:val="right" w:pos="9072"/>
        </w:tabs>
        <w:spacing w:after="19"/>
        <w:rPr>
          <w:rFonts w:ascii="Arial" w:hAnsi="Arial" w:cs="Arial"/>
          <w:b/>
          <w:sz w:val="22"/>
          <w:szCs w:val="22"/>
        </w:rPr>
      </w:pPr>
      <w:proofErr w:type="spellStart"/>
      <w:r w:rsidRPr="00D71FD1">
        <w:rPr>
          <w:rFonts w:ascii="Arial" w:hAnsi="Arial" w:cs="Arial"/>
          <w:b/>
          <w:sz w:val="22"/>
          <w:szCs w:val="22"/>
        </w:rPr>
        <w:t>Fleta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e </w:t>
      </w:r>
      <w:proofErr w:type="spellStart"/>
      <w:r w:rsidRPr="00D71FD1">
        <w:rPr>
          <w:rFonts w:ascii="Arial" w:hAnsi="Arial" w:cs="Arial"/>
          <w:b/>
          <w:sz w:val="22"/>
          <w:szCs w:val="22"/>
        </w:rPr>
        <w:t>Lutjes</w:t>
      </w:r>
      <w:proofErr w:type="spellEnd"/>
      <w:r w:rsidRPr="00D71FD1">
        <w:rPr>
          <w:rFonts w:ascii="Arial" w:hAnsi="Arial" w:cs="Arial"/>
          <w:b/>
          <w:sz w:val="22"/>
          <w:szCs w:val="22"/>
        </w:rPr>
        <w:t xml:space="preserve"> </w:t>
      </w:r>
      <w:r w:rsidRPr="00D71FD1">
        <w:rPr>
          <w:rFonts w:ascii="Arial" w:hAnsi="Arial" w:cs="Arial"/>
          <w:b/>
          <w:sz w:val="22"/>
          <w:szCs w:val="22"/>
        </w:rPr>
        <w:tab/>
        <w:t>Data: ________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>
        <w:t>Fotokopjojeni</w:t>
      </w:r>
      <w:proofErr w:type="spellEnd"/>
      <w:r>
        <w:t xml:space="preserve"> </w:t>
      </w:r>
      <w:proofErr w:type="spellStart"/>
      <w:r>
        <w:t>Fletën</w:t>
      </w:r>
      <w:proofErr w:type="spellEnd"/>
      <w:r>
        <w:t xml:space="preserve"> e </w:t>
      </w:r>
      <w:proofErr w:type="spellStart"/>
      <w:r>
        <w:t>Lutjes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çdo</w:t>
      </w:r>
      <w:proofErr w:type="spellEnd"/>
      <w:r>
        <w:t xml:space="preserve"> </w:t>
      </w:r>
      <w:proofErr w:type="spellStart"/>
      <w:r w:rsidRPr="00412CD3">
        <w:t>anëtare</w:t>
      </w:r>
      <w:proofErr w:type="spellEnd"/>
      <w:r w:rsidRPr="00412CD3">
        <w:t xml:space="preserve"> </w:t>
      </w:r>
      <w:proofErr w:type="spellStart"/>
      <w:r w:rsidRPr="00412CD3">
        <w:t>të</w:t>
      </w:r>
      <w:proofErr w:type="spellEnd"/>
      <w:r w:rsidRPr="00412CD3">
        <w:t xml:space="preserve"> </w:t>
      </w:r>
      <w:proofErr w:type="spellStart"/>
      <w:r w:rsidRPr="00412CD3">
        <w:t>grupit</w:t>
      </w:r>
      <w:proofErr w:type="spellEnd"/>
      <w:r w:rsidRPr="00412CD3">
        <w:t xml:space="preserve"> </w:t>
      </w:r>
      <w:proofErr w:type="spellStart"/>
      <w:r w:rsidRPr="00412CD3">
        <w:t>tuaj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Filloni</w:t>
      </w:r>
      <w:proofErr w:type="spellEnd"/>
      <w:r w:rsidRPr="00412CD3">
        <w:t xml:space="preserve"> </w:t>
      </w:r>
      <w:proofErr w:type="spellStart"/>
      <w:r w:rsidRPr="00412CD3">
        <w:t>në</w:t>
      </w:r>
      <w:proofErr w:type="spellEnd"/>
      <w:r w:rsidRPr="00412CD3">
        <w:t xml:space="preserve"> </w:t>
      </w:r>
      <w:proofErr w:type="spellStart"/>
      <w:r w:rsidRPr="00412CD3">
        <w:t>kohë</w:t>
      </w:r>
      <w:proofErr w:type="spellEnd"/>
      <w:r w:rsidRPr="00412CD3">
        <w:t>.</w:t>
      </w:r>
    </w:p>
    <w:p w:rsidR="00412CD3" w:rsidRPr="00412CD3" w:rsidRDefault="00412CD3" w:rsidP="00412CD3">
      <w:pPr>
        <w:pStyle w:val="MIKAufzhlung"/>
        <w:numPr>
          <w:ilvl w:val="0"/>
          <w:numId w:val="7"/>
        </w:numPr>
        <w:tabs>
          <w:tab w:val="left" w:pos="426"/>
        </w:tabs>
        <w:suppressAutoHyphens w:val="0"/>
        <w:spacing w:after="40"/>
        <w:ind w:firstLine="0"/>
      </w:pPr>
      <w:proofErr w:type="spellStart"/>
      <w:r w:rsidRPr="00412CD3">
        <w:t>Mjetet</w:t>
      </w:r>
      <w:proofErr w:type="spellEnd"/>
      <w:r w:rsidRPr="00412CD3">
        <w:t xml:space="preserve"> </w:t>
      </w:r>
      <w:proofErr w:type="spellStart"/>
      <w:r w:rsidRPr="00412CD3">
        <w:t>që</w:t>
      </w:r>
      <w:proofErr w:type="spellEnd"/>
      <w:r w:rsidRPr="00412CD3">
        <w:t xml:space="preserve"> </w:t>
      </w:r>
      <w:proofErr w:type="spellStart"/>
      <w:r w:rsidRPr="00412CD3">
        <w:t>ju</w:t>
      </w:r>
      <w:proofErr w:type="spellEnd"/>
      <w:r w:rsidRPr="00412CD3">
        <w:t xml:space="preserve"> </w:t>
      </w:r>
      <w:proofErr w:type="spellStart"/>
      <w:r w:rsidRPr="00412CD3">
        <w:t>nevojiten</w:t>
      </w:r>
      <w:proofErr w:type="spellEnd"/>
      <w:r w:rsidRPr="00412CD3">
        <w:t xml:space="preserve">: </w:t>
      </w:r>
      <w:proofErr w:type="spellStart"/>
      <w:r w:rsidRPr="00412CD3">
        <w:t>Bibla</w:t>
      </w:r>
      <w:proofErr w:type="spellEnd"/>
      <w:r w:rsidRPr="00412CD3">
        <w:t xml:space="preserve">, </w:t>
      </w:r>
      <w:proofErr w:type="spellStart"/>
      <w:r w:rsidRPr="00412CD3">
        <w:t>Broshura</w:t>
      </w:r>
      <w:proofErr w:type="spellEnd"/>
      <w:r w:rsidRPr="00412CD3">
        <w:t xml:space="preserve"> e </w:t>
      </w:r>
      <w:proofErr w:type="spellStart"/>
      <w:r w:rsidRPr="00412CD3">
        <w:t>shërbesës</w:t>
      </w:r>
      <w:proofErr w:type="spellEnd"/>
      <w:r w:rsidRPr="00412CD3">
        <w:t xml:space="preserve">, </w:t>
      </w:r>
      <w:proofErr w:type="spellStart"/>
      <w:r w:rsidRPr="00412CD3">
        <w:t>stilolaps</w:t>
      </w:r>
      <w:proofErr w:type="spellEnd"/>
      <w:r w:rsidRPr="00412CD3">
        <w:t xml:space="preserve"> </w:t>
      </w:r>
    </w:p>
    <w:p w:rsidR="00412CD3" w:rsidRPr="00412CD3" w:rsidRDefault="00412CD3" w:rsidP="00412CD3">
      <w:pPr>
        <w:spacing w:before="113" w:line="299" w:lineRule="exact"/>
        <w:rPr>
          <w:rFonts w:asciiTheme="minorBidi" w:hAnsiTheme="minorBidi" w:cstheme="minorBidi"/>
          <w:sz w:val="20"/>
        </w:rPr>
      </w:pPr>
      <w:proofErr w:type="spellStart"/>
      <w:r w:rsidRPr="00412CD3">
        <w:rPr>
          <w:rFonts w:asciiTheme="minorBidi" w:hAnsiTheme="minorBidi" w:cstheme="minorBidi"/>
          <w:b/>
          <w:w w:val="105"/>
          <w:sz w:val="22"/>
          <w:szCs w:val="22"/>
        </w:rPr>
        <w:t>Lavdërimi</w:t>
      </w:r>
      <w:proofErr w:type="spellEnd"/>
      <w:r w:rsidRPr="00412CD3">
        <w:rPr>
          <w:rFonts w:asciiTheme="minorBidi" w:hAnsiTheme="minorBidi" w:cstheme="minorBidi"/>
          <w:b/>
          <w:w w:val="105"/>
          <w:sz w:val="19"/>
        </w:rPr>
        <w:t>—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Lavdëroni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Perëndinë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atë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që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 Ai </w:t>
      </w:r>
      <w:proofErr w:type="spellStart"/>
      <w:r w:rsidRPr="00412CD3">
        <w:rPr>
          <w:rFonts w:asciiTheme="minorBidi" w:hAnsiTheme="minorBidi" w:cstheme="minorBidi"/>
          <w:b/>
          <w:w w:val="105"/>
          <w:sz w:val="20"/>
        </w:rPr>
        <w:t>është</w:t>
      </w:r>
      <w:proofErr w:type="spellEnd"/>
      <w:r w:rsidRPr="00412CD3">
        <w:rPr>
          <w:rFonts w:asciiTheme="minorBidi" w:hAnsiTheme="minorBidi" w:cstheme="minorBidi"/>
          <w:b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për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tiparet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,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emrin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ose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karakterin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 xml:space="preserve"> e </w:t>
      </w:r>
      <w:proofErr w:type="spellStart"/>
      <w:r w:rsidRPr="00412CD3">
        <w:rPr>
          <w:rFonts w:asciiTheme="minorBidi" w:hAnsiTheme="minorBidi" w:cstheme="minorBidi"/>
          <w:w w:val="105"/>
          <w:sz w:val="20"/>
        </w:rPr>
        <w:t>Tij</w:t>
      </w:r>
      <w:proofErr w:type="spellEnd"/>
      <w:r w:rsidRPr="00412CD3">
        <w:rPr>
          <w:rFonts w:asciiTheme="minorBidi" w:hAnsiTheme="minorBidi" w:cstheme="minorBidi"/>
          <w:w w:val="105"/>
          <w:sz w:val="20"/>
        </w:rPr>
        <w:t>.</w:t>
      </w:r>
    </w:p>
    <w:p w:rsidR="00412CD3" w:rsidRPr="00412CD3" w:rsidRDefault="00412CD3" w:rsidP="00412CD3">
      <w:pPr>
        <w:pStyle w:val="BasicParagraph"/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proofErr w:type="gramStart"/>
      <w:r w:rsidRPr="00412CD3">
        <w:rPr>
          <w:rFonts w:asciiTheme="minorBidi" w:hAnsiTheme="minorBidi" w:cstheme="minorBidi"/>
          <w:i/>
          <w:color w:val="auto"/>
          <w:sz w:val="19"/>
        </w:rPr>
        <w:t>Ju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lutemi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,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mos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përmendni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përgjigjet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ose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kërkesat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e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lutjes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gjatë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kësaj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 xml:space="preserve"> </w:t>
      </w:r>
      <w:proofErr w:type="spellStart"/>
      <w:r w:rsidRPr="00412CD3">
        <w:rPr>
          <w:rFonts w:asciiTheme="minorBidi" w:hAnsiTheme="minorBidi" w:cstheme="minorBidi"/>
          <w:i/>
          <w:color w:val="auto"/>
          <w:sz w:val="19"/>
        </w:rPr>
        <w:t>kohe</w:t>
      </w:r>
      <w:proofErr w:type="spellEnd"/>
      <w:r w:rsidRPr="00412CD3">
        <w:rPr>
          <w:rFonts w:asciiTheme="minorBidi" w:hAnsiTheme="minorBidi" w:cstheme="minorBidi"/>
          <w:i/>
          <w:color w:val="auto"/>
          <w:sz w:val="19"/>
        </w:rPr>
        <w:t>.</w:t>
      </w:r>
      <w:proofErr w:type="gramEnd"/>
    </w:p>
    <w:p w:rsidR="00FA4261" w:rsidRDefault="00FA4261" w:rsidP="00FA426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Tipari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Perëndia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është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mëshirshëm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A4261" w:rsidRDefault="00FA4261" w:rsidP="00FA4261">
      <w:pPr>
        <w:pStyle w:val="BasicParagraph"/>
        <w:tabs>
          <w:tab w:val="right" w:leader="dot" w:pos="9072"/>
        </w:tabs>
        <w:spacing w:after="120"/>
        <w:rPr>
          <w:b/>
          <w:b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Përkufizimi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Dikush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që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është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plot </w:t>
      </w:r>
      <w:proofErr w:type="spellStart"/>
      <w:r>
        <w:rPr>
          <w:rFonts w:ascii="Arial" w:hAnsi="Arial" w:cs="Arial"/>
          <w:bCs/>
          <w:sz w:val="20"/>
          <w:szCs w:val="20"/>
        </w:rPr>
        <w:t>mëshirë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mirësi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dhembshuri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  </w:t>
      </w:r>
    </w:p>
    <w:p w:rsidR="00FA4261" w:rsidRDefault="00FA4261" w:rsidP="00FA426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0"/>
          <w:szCs w:val="20"/>
        </w:rPr>
      </w:pPr>
      <w:proofErr w:type="spellStart"/>
      <w:proofErr w:type="gramStart"/>
      <w:r>
        <w:rPr>
          <w:rFonts w:asciiTheme="minorBidi" w:hAnsiTheme="minorBidi" w:cstheme="minorBidi"/>
          <w:b/>
          <w:w w:val="105"/>
          <w:sz w:val="20"/>
          <w:szCs w:val="20"/>
        </w:rPr>
        <w:t>Shkrimi</w:t>
      </w:r>
      <w:proofErr w:type="spellEnd"/>
      <w:r>
        <w:rPr>
          <w:rFonts w:asciiTheme="minorBidi" w:hAnsiTheme="minorBidi" w:cstheme="minorBidi"/>
          <w:b/>
          <w:w w:val="105"/>
          <w:sz w:val="20"/>
          <w:szCs w:val="20"/>
        </w:rPr>
        <w:t>(</w:t>
      </w:r>
      <w:proofErr w:type="gramEnd"/>
      <w:r>
        <w:rPr>
          <w:rFonts w:asciiTheme="minorBidi" w:hAnsiTheme="minorBidi" w:cstheme="minorBidi"/>
          <w:b/>
          <w:w w:val="105"/>
          <w:sz w:val="20"/>
          <w:szCs w:val="20"/>
        </w:rPr>
        <w:t>et)</w:t>
      </w:r>
      <w:r>
        <w:rPr>
          <w:rFonts w:ascii="Arial" w:hAnsi="Arial" w:cs="Arial"/>
          <w:bCs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bCs/>
          <w:sz w:val="20"/>
          <w:szCs w:val="20"/>
        </w:rPr>
        <w:t>Ligji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përtërirë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4: 31; </w:t>
      </w:r>
      <w:proofErr w:type="spellStart"/>
      <w:r>
        <w:rPr>
          <w:rFonts w:ascii="Arial" w:hAnsi="Arial" w:cs="Arial"/>
          <w:bCs/>
          <w:sz w:val="20"/>
          <w:szCs w:val="20"/>
        </w:rPr>
        <w:t>Danieli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9: 9; 1 </w:t>
      </w:r>
      <w:proofErr w:type="spellStart"/>
      <w:r>
        <w:rPr>
          <w:rFonts w:ascii="Arial" w:hAnsi="Arial" w:cs="Arial"/>
          <w:bCs/>
          <w:sz w:val="20"/>
          <w:szCs w:val="20"/>
        </w:rPr>
        <w:t>Pjetrit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1: 3 - 5  </w:t>
      </w:r>
      <w:r>
        <w:rPr>
          <w:rFonts w:ascii="Arial" w:hAnsi="Arial" w:cs="Arial"/>
          <w:bCs/>
          <w:sz w:val="20"/>
          <w:szCs w:val="20"/>
        </w:rPr>
        <w:tab/>
      </w:r>
    </w:p>
    <w:p w:rsidR="00FA4261" w:rsidRDefault="00FA4261" w:rsidP="00FA4261">
      <w:pPr>
        <w:pStyle w:val="BasicParagraph"/>
        <w:tabs>
          <w:tab w:val="right" w:leader="dot" w:pos="9072"/>
        </w:tabs>
        <w:spacing w:after="120" w:line="240" w:lineRule="auto"/>
        <w:rPr>
          <w:rFonts w:ascii="Arial" w:hAnsi="Arial" w:cs="Arial"/>
          <w:bCs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  <w:szCs w:val="20"/>
        </w:rPr>
        <w:t>Mendime</w:t>
      </w:r>
      <w:proofErr w:type="spellEnd"/>
      <w:r>
        <w:rPr>
          <w:rFonts w:asciiTheme="minorBidi" w:hAnsiTheme="minorBidi" w:cstheme="minorBidi"/>
          <w:bCs/>
          <w:w w:val="105"/>
          <w:sz w:val="20"/>
          <w:szCs w:val="20"/>
        </w:rPr>
        <w:t>:</w:t>
      </w:r>
      <w:r>
        <w:rPr>
          <w:rFonts w:asciiTheme="minorBidi" w:hAnsiTheme="minorBidi" w:cstheme="minorBidi"/>
          <w:bCs/>
          <w:w w:val="105"/>
          <w:sz w:val="22"/>
          <w:szCs w:val="22"/>
        </w:rPr>
        <w:tab/>
      </w:r>
    </w:p>
    <w:p w:rsidR="00FA4261" w:rsidRDefault="00FA4261" w:rsidP="00FA4261">
      <w:pPr>
        <w:spacing w:before="150"/>
        <w:jc w:val="both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2"/>
          <w:szCs w:val="22"/>
        </w:rPr>
        <w:t>Rrëfimi</w:t>
      </w:r>
      <w:proofErr w:type="spellEnd"/>
      <w:r>
        <w:rPr>
          <w:rFonts w:asciiTheme="minorBidi" w:hAnsiTheme="minorBidi" w:cstheme="minorBidi"/>
          <w:w w:val="105"/>
          <w:sz w:val="19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Rrëfejini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heshtje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mëkatet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tuaja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që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fal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A4261" w:rsidRDefault="00FA4261" w:rsidP="00FA4261">
      <w:pPr>
        <w:pStyle w:val="Textkrper"/>
        <w:jc w:val="both"/>
        <w:rPr>
          <w:rFonts w:asciiTheme="minorBidi" w:hAnsiTheme="minorBidi" w:cstheme="minorBidi"/>
          <w:i/>
          <w:sz w:val="16"/>
          <w:szCs w:val="16"/>
        </w:rPr>
      </w:pPr>
      <w:r>
        <w:rPr>
          <w:rFonts w:asciiTheme="minorBidi" w:hAnsiTheme="minorBidi" w:cstheme="minorBidi"/>
          <w:i/>
          <w:sz w:val="16"/>
          <w:szCs w:val="16"/>
        </w:rPr>
        <w:t xml:space="preserve">Po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t’i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rrëfejmë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tona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ai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besnik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drejtë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që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mëkatet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dhe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na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pastrojë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nga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paudhësi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Gjonit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1:9</w:t>
      </w:r>
    </w:p>
    <w:p w:rsidR="00FA4261" w:rsidRDefault="00FA4261" w:rsidP="00FA426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4261" w:rsidRDefault="00FA4261" w:rsidP="00FA4261">
      <w:pPr>
        <w:ind w:right="108"/>
        <w:jc w:val="both"/>
        <w:rPr>
          <w:rFonts w:asciiTheme="minorBidi" w:hAnsiTheme="minorBidi" w:cstheme="minorBidi"/>
          <w:i/>
          <w:sz w:val="16"/>
          <w:szCs w:val="16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Falenderimi</w:t>
      </w:r>
      <w:proofErr w:type="spellEnd"/>
      <w:r>
        <w:rPr>
          <w:rFonts w:asciiTheme="minorBidi" w:hAnsiTheme="minorBidi" w:cstheme="minorBidi"/>
          <w:sz w:val="19"/>
        </w:rPr>
        <w:t>—</w:t>
      </w:r>
      <w:proofErr w:type="spellStart"/>
      <w:r>
        <w:rPr>
          <w:rFonts w:asciiTheme="minorBidi" w:hAnsiTheme="minorBidi" w:cstheme="minorBidi"/>
          <w:sz w:val="20"/>
          <w:szCs w:val="20"/>
        </w:rPr>
        <w:t>Falenderojeni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Perëndinë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sz w:val="20"/>
          <w:szCs w:val="20"/>
        </w:rPr>
        <w:t>për</w:t>
      </w:r>
      <w:proofErr w:type="spellEnd"/>
      <w:r>
        <w:rPr>
          <w:rFonts w:asciiTheme="minorBidi" w:hAnsiTheme="minorBidi" w:cstheme="minorBidi"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atë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që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Ai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ka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bërë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>.</w:t>
      </w:r>
      <w:r>
        <w:rPr>
          <w:rFonts w:asciiTheme="minorBidi" w:hAnsiTheme="minorBidi" w:cstheme="minorBidi"/>
          <w:b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lutemi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,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mos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përmendni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kërkesa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lutjeje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gjatë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kësaj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kohe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>.</w:t>
      </w:r>
    </w:p>
    <w:p w:rsidR="00FA4261" w:rsidRDefault="00FA4261" w:rsidP="00FA4261">
      <w:pPr>
        <w:pStyle w:val="Textkrper"/>
        <w:spacing w:line="183" w:lineRule="exact"/>
        <w:jc w:val="both"/>
        <w:rPr>
          <w:rFonts w:asciiTheme="minorBidi" w:hAnsiTheme="minorBidi" w:cstheme="minorBidi"/>
          <w:sz w:val="16"/>
          <w:szCs w:val="16"/>
        </w:rPr>
      </w:pP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çdo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gjë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falenderoni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sepse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tillë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është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vullneti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i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Perëndisë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në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Krishtin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Jezus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për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ju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. 1 </w:t>
      </w:r>
      <w:proofErr w:type="spellStart"/>
      <w:r>
        <w:rPr>
          <w:rFonts w:asciiTheme="minorBidi" w:hAnsiTheme="minorBidi" w:cstheme="minorBidi"/>
          <w:i/>
          <w:sz w:val="16"/>
          <w:szCs w:val="16"/>
        </w:rPr>
        <w:t>Thesalonikasve</w:t>
      </w:r>
      <w:proofErr w:type="spellEnd"/>
      <w:r>
        <w:rPr>
          <w:rFonts w:asciiTheme="minorBidi" w:hAnsiTheme="minorBidi" w:cstheme="minorBidi"/>
          <w:i/>
          <w:sz w:val="16"/>
          <w:szCs w:val="16"/>
        </w:rPr>
        <w:t xml:space="preserve"> 5:18</w:t>
      </w:r>
    </w:p>
    <w:p w:rsidR="00FA4261" w:rsidRDefault="00FA4261" w:rsidP="00FA426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4261" w:rsidRDefault="00FA4261" w:rsidP="00FA4261">
      <w:pPr>
        <w:spacing w:before="1" w:line="244" w:lineRule="auto"/>
        <w:jc w:val="both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position w:val="-1"/>
          <w:sz w:val="22"/>
          <w:szCs w:val="22"/>
        </w:rPr>
        <w:t>Ndërmjetësimi</w:t>
      </w:r>
      <w:proofErr w:type="spellEnd"/>
      <w:r>
        <w:rPr>
          <w:rFonts w:asciiTheme="minorBidi" w:hAnsiTheme="minorBidi" w:cstheme="minorBidi"/>
          <w:w w:val="105"/>
          <w:sz w:val="20"/>
        </w:rPr>
        <w:t>—</w:t>
      </w:r>
      <w:proofErr w:type="spellStart"/>
      <w:r>
        <w:rPr>
          <w:rFonts w:asciiTheme="minorBidi" w:hAnsiTheme="minorBidi" w:cstheme="minorBidi"/>
          <w:w w:val="105"/>
          <w:sz w:val="20"/>
        </w:rPr>
        <w:t>Shkoni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para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Perëndisë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lutje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emër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të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tjerëve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Formoni</w:t>
      </w:r>
      <w:proofErr w:type="spellEnd"/>
      <w:r>
        <w:rPr>
          <w:rFonts w:asciiTheme="minorBidi" w:hAnsiTheme="minorBidi" w:cstheme="minorBidi"/>
          <w:spacing w:val="-14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grupe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me</w:t>
      </w:r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dy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ose</w:t>
      </w:r>
      <w:proofErr w:type="spellEnd"/>
      <w:r>
        <w:rPr>
          <w:rFonts w:asciiTheme="minorBidi" w:hAnsiTheme="minorBidi" w:cstheme="minorBidi"/>
          <w:spacing w:val="-15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tre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veta</w:t>
      </w:r>
      <w:proofErr w:type="spellEnd"/>
      <w:r>
        <w:rPr>
          <w:rFonts w:asciiTheme="minorBidi" w:hAnsiTheme="minorBidi" w:cstheme="minorBidi"/>
          <w:w w:val="105"/>
          <w:sz w:val="20"/>
        </w:rPr>
        <w:t>.</w:t>
      </w:r>
    </w:p>
    <w:p w:rsidR="00FA4261" w:rsidRDefault="00FA4261" w:rsidP="00FA426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4261" w:rsidRDefault="00FA4261" w:rsidP="00FA4261">
      <w:pPr>
        <w:pStyle w:val="Basic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sz w:val="20"/>
          <w:szCs w:val="20"/>
        </w:rPr>
        <w:t>Fëmijët</w:t>
      </w:r>
      <w:proofErr w:type="spellEnd"/>
      <w:r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>
        <w:rPr>
          <w:rFonts w:asciiTheme="minorBidi" w:hAnsiTheme="minorBidi" w:cstheme="minorBidi"/>
          <w:b/>
          <w:sz w:val="20"/>
          <w:szCs w:val="20"/>
        </w:rPr>
        <w:t>Tanë</w:t>
      </w:r>
      <w:proofErr w:type="spellEnd"/>
    </w:p>
    <w:p w:rsidR="00FA4261" w:rsidRDefault="00FA4261" w:rsidP="00FA426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b/>
          <w:bCs/>
          <w:w w:val="105"/>
          <w:sz w:val="20"/>
        </w:rPr>
        <w:t>Shkrimi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A4261" w:rsidRDefault="00FA4261" w:rsidP="00FA426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4261" w:rsidRDefault="00FA4261" w:rsidP="00FA426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4261" w:rsidRDefault="00FA4261" w:rsidP="00FA426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A4261" w:rsidRDefault="00FA4261" w:rsidP="00FA426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4261" w:rsidRDefault="00FA4261" w:rsidP="00FA4261">
      <w:pPr>
        <w:spacing w:before="120"/>
        <w:rPr>
          <w:rFonts w:asciiTheme="minorBidi" w:hAnsiTheme="minorBidi" w:cstheme="minorBidi"/>
          <w:b/>
          <w:sz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Kërkesa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b/>
          <w:w w:val="105"/>
          <w:sz w:val="20"/>
        </w:rPr>
        <w:t>Specifike</w:t>
      </w:r>
      <w:proofErr w:type="spellEnd"/>
    </w:p>
    <w:p w:rsidR="00FA4261" w:rsidRDefault="00FA4261" w:rsidP="00FA426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#1: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4261" w:rsidRDefault="00FA4261" w:rsidP="00FA4261">
      <w:pPr>
        <w:tabs>
          <w:tab w:val="right" w:leader="dot" w:pos="9072"/>
          <w:tab w:val="left" w:pos="9250"/>
        </w:tabs>
        <w:spacing w:before="44"/>
        <w:rPr>
          <w:rFonts w:asciiTheme="minorBidi" w:hAnsiTheme="minorBidi" w:cstheme="minorBidi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spacing w:val="-21"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#2:</w:t>
      </w:r>
      <w:r>
        <w:rPr>
          <w:rFonts w:asciiTheme="minorBidi" w:hAnsiTheme="minorBidi" w:cstheme="minorBidi"/>
          <w:spacing w:val="1"/>
          <w:sz w:val="20"/>
        </w:rPr>
        <w:t xml:space="preserve"> </w:t>
      </w:r>
      <w:r>
        <w:rPr>
          <w:rFonts w:asciiTheme="minorBidi" w:hAnsiTheme="minorBidi" w:cstheme="minorBidi"/>
          <w:spacing w:val="1"/>
          <w:sz w:val="20"/>
        </w:rPr>
        <w:tab/>
      </w:r>
    </w:p>
    <w:p w:rsidR="00FA4261" w:rsidRDefault="00FA4261" w:rsidP="00FA4261">
      <w:pPr>
        <w:tabs>
          <w:tab w:val="right" w:leader="dot" w:pos="9072"/>
          <w:tab w:val="left" w:pos="9250"/>
        </w:tabs>
        <w:spacing w:before="72"/>
        <w:rPr>
          <w:rFonts w:asciiTheme="minorBidi" w:hAnsiTheme="minorBidi" w:cstheme="minorBidi"/>
          <w:w w:val="105"/>
          <w:sz w:val="20"/>
        </w:rPr>
      </w:pPr>
      <w:proofErr w:type="spellStart"/>
      <w:r>
        <w:rPr>
          <w:rFonts w:asciiTheme="minorBidi" w:hAnsiTheme="minorBidi" w:cstheme="minorBidi"/>
          <w:w w:val="105"/>
          <w:sz w:val="20"/>
        </w:rPr>
        <w:t>Fëmija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#3: </w:t>
      </w:r>
      <w:r>
        <w:rPr>
          <w:rFonts w:asciiTheme="minorBidi" w:hAnsiTheme="minorBidi" w:cstheme="minorBidi"/>
          <w:w w:val="105"/>
          <w:sz w:val="20"/>
        </w:rPr>
        <w:tab/>
      </w:r>
    </w:p>
    <w:p w:rsidR="00FA4261" w:rsidRDefault="00FA4261" w:rsidP="00FA4261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A4261" w:rsidRDefault="00FA4261" w:rsidP="00FA4261">
      <w:pPr>
        <w:spacing w:before="65"/>
        <w:rPr>
          <w:rFonts w:asciiTheme="minorBidi" w:hAnsiTheme="minorBidi" w:cstheme="minorBidi"/>
          <w:b/>
          <w:sz w:val="22"/>
          <w:szCs w:val="22"/>
        </w:rPr>
      </w:pPr>
      <w:proofErr w:type="spellStart"/>
      <w:r>
        <w:rPr>
          <w:rFonts w:asciiTheme="minorBidi" w:hAnsiTheme="minorBidi" w:cstheme="minorBidi"/>
          <w:b/>
          <w:sz w:val="22"/>
          <w:szCs w:val="22"/>
        </w:rPr>
        <w:t>Mësuesit</w:t>
      </w:r>
      <w:proofErr w:type="spellEnd"/>
      <w:r>
        <w:rPr>
          <w:rFonts w:asciiTheme="minorBidi" w:hAnsiTheme="minorBidi" w:cstheme="minorBidi"/>
          <w:b/>
          <w:sz w:val="22"/>
          <w:szCs w:val="22"/>
        </w:rPr>
        <w:t>/</w:t>
      </w:r>
      <w:proofErr w:type="spellStart"/>
      <w:r>
        <w:rPr>
          <w:rFonts w:asciiTheme="minorBidi" w:hAnsiTheme="minorBidi" w:cstheme="minorBidi"/>
          <w:b/>
          <w:sz w:val="22"/>
          <w:szCs w:val="22"/>
        </w:rPr>
        <w:t>Stafi</w:t>
      </w:r>
      <w:proofErr w:type="spellEnd"/>
    </w:p>
    <w:p w:rsidR="00FA4261" w:rsidRDefault="00FA4261" w:rsidP="00FA4261">
      <w:pPr>
        <w:spacing w:before="83"/>
        <w:rPr>
          <w:rFonts w:asciiTheme="minorBidi" w:hAnsiTheme="minorBidi" w:cstheme="minorBidi"/>
          <w:i/>
          <w:iCs/>
          <w:sz w:val="20"/>
          <w:szCs w:val="20"/>
        </w:rPr>
      </w:pPr>
      <w:proofErr w:type="spellStart"/>
      <w:r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>
        <w:rPr>
          <w:rFonts w:asciiTheme="minorBidi" w:hAnsiTheme="minorBidi" w:cstheme="minorBidi"/>
          <w:b/>
          <w:w w:val="105"/>
          <w:sz w:val="20"/>
        </w:rPr>
        <w:t xml:space="preserve"> </w:t>
      </w:r>
      <w:r>
        <w:rPr>
          <w:rFonts w:asciiTheme="minorBidi" w:hAnsiTheme="minorBidi" w:cstheme="minorBidi"/>
          <w:w w:val="105"/>
          <w:sz w:val="20"/>
        </w:rPr>
        <w:t>(</w:t>
      </w:r>
      <w:proofErr w:type="spellStart"/>
      <w:r>
        <w:rPr>
          <w:rFonts w:asciiTheme="minorBidi" w:hAnsiTheme="minorBidi" w:cstheme="minorBidi"/>
          <w:w w:val="105"/>
          <w:sz w:val="20"/>
        </w:rPr>
        <w:t>zgjidhni</w:t>
      </w:r>
      <w:proofErr w:type="spellEnd"/>
      <w:r>
        <w:rPr>
          <w:rFonts w:asciiTheme="minorBidi" w:hAnsiTheme="minorBidi" w:cstheme="minorBidi"/>
          <w:w w:val="105"/>
          <w:sz w:val="20"/>
        </w:rPr>
        <w:t xml:space="preserve"> </w:t>
      </w:r>
      <w:proofErr w:type="spellStart"/>
      <w:r>
        <w:rPr>
          <w:rFonts w:asciiTheme="minorBidi" w:hAnsiTheme="minorBidi" w:cstheme="minorBidi"/>
          <w:w w:val="105"/>
          <w:sz w:val="20"/>
        </w:rPr>
        <w:t>një</w:t>
      </w:r>
      <w:proofErr w:type="spellEnd"/>
      <w:r>
        <w:rPr>
          <w:rFonts w:asciiTheme="minorBidi" w:hAnsiTheme="minorBidi" w:cstheme="minorBidi"/>
          <w:w w:val="105"/>
          <w:sz w:val="20"/>
        </w:rPr>
        <w:t>)</w:t>
      </w:r>
      <w:r>
        <w:rPr>
          <w:rFonts w:asciiTheme="minorBidi" w:hAnsiTheme="minorBidi" w:cstheme="minorBidi"/>
          <w:w w:val="105"/>
          <w:sz w:val="19"/>
        </w:rPr>
        <w:t xml:space="preserve">: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Bë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Zot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që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_____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jetë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i/e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mëshirshëm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(e),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pra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,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sikurse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edhe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Ati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tij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>/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saj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është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 i </w:t>
      </w:r>
      <w:proofErr w:type="spellStart"/>
      <w:r>
        <w:rPr>
          <w:rFonts w:asciiTheme="minorBidi" w:hAnsiTheme="minorBidi" w:cstheme="minorBidi"/>
          <w:i/>
          <w:iCs/>
          <w:w w:val="105"/>
          <w:sz w:val="19"/>
        </w:rPr>
        <w:t>mëshirshëm</w:t>
      </w:r>
      <w:proofErr w:type="spellEnd"/>
      <w:r>
        <w:rPr>
          <w:rFonts w:asciiTheme="minorBidi" w:hAnsiTheme="minorBidi" w:cstheme="minorBidi"/>
          <w:i/>
          <w:iCs/>
          <w:w w:val="105"/>
          <w:sz w:val="19"/>
        </w:rPr>
        <w:t xml:space="preserve">. Luka 6: 36 </w:t>
      </w:r>
      <w:r>
        <w:rPr>
          <w:rFonts w:asciiTheme="minorBidi" w:hAnsiTheme="minorBidi" w:cstheme="minorBidi"/>
          <w:w w:val="105"/>
          <w:sz w:val="19"/>
        </w:rPr>
        <w:t xml:space="preserve"> </w:t>
      </w:r>
    </w:p>
    <w:p w:rsidR="008C29A1" w:rsidRPr="003E795B" w:rsidRDefault="008C29A1" w:rsidP="004A4137">
      <w:pPr>
        <w:spacing w:before="83"/>
        <w:jc w:val="both"/>
        <w:rPr>
          <w:rFonts w:asciiTheme="minorBidi" w:hAnsiTheme="minorBidi" w:cstheme="minorBidi"/>
          <w:i/>
          <w:iCs/>
          <w:sz w:val="16"/>
          <w:szCs w:val="16"/>
        </w:rPr>
      </w:pPr>
      <w:bookmarkStart w:id="0" w:name="_GoBack"/>
      <w:bookmarkEnd w:id="0"/>
    </w:p>
    <w:p w:rsidR="00412CD3" w:rsidRPr="00F51811" w:rsidRDefault="00E8441E" w:rsidP="004A4137">
      <w:pPr>
        <w:pStyle w:val="BasicParagraph"/>
        <w:jc w:val="both"/>
        <w:rPr>
          <w:rFonts w:asciiTheme="minorBidi" w:hAnsiTheme="minorBidi" w:cstheme="minorBidi"/>
          <w:b/>
          <w:bCs/>
          <w:sz w:val="12"/>
          <w:szCs w:val="12"/>
        </w:rPr>
      </w:pP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Çeli</w:t>
      </w:r>
      <w:proofErr w:type="spellEnd"/>
      <w:r w:rsidRPr="00F51811">
        <w:rPr>
          <w:rFonts w:asciiTheme="minorBidi" w:hAnsiTheme="minorBidi" w:cstheme="minorBidi"/>
          <w:i/>
          <w:spacing w:val="-7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sytë</w:t>
      </w:r>
      <w:proofErr w:type="spellEnd"/>
      <w:r w:rsidRPr="00F51811">
        <w:rPr>
          <w:rFonts w:asciiTheme="minorBidi" w:hAnsiTheme="minorBidi" w:cstheme="minorBidi"/>
          <w:i/>
          <w:spacing w:val="-6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  <w:u w:val="single"/>
        </w:rPr>
        <w:tab/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ktheje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errësira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dritë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nga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pushteti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i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Satanit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proofErr w:type="gramStart"/>
      <w:r w:rsidRPr="00F51811">
        <w:rPr>
          <w:rFonts w:asciiTheme="minorBidi" w:hAnsiTheme="minorBidi" w:cstheme="minorBidi"/>
          <w:i/>
          <w:w w:val="105"/>
          <w:sz w:val="20"/>
        </w:rPr>
        <w:t>te</w:t>
      </w:r>
      <w:proofErr w:type="spellEnd"/>
      <w:proofErr w:type="gram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Perëndia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,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që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1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marri</w:t>
      </w:r>
      <w:proofErr w:type="spellEnd"/>
      <w:r w:rsidRPr="00F51811">
        <w:rPr>
          <w:rFonts w:asciiTheme="minorBidi" w:hAnsiTheme="minorBidi" w:cstheme="minorBidi"/>
          <w:i/>
          <w:spacing w:val="-9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 xml:space="preserve">me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anë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besimit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Jezu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Krishtin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faljen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e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mëkateve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dhe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një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trashëgim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midis</w:t>
      </w:r>
      <w:r w:rsidRPr="00F51811">
        <w:rPr>
          <w:rFonts w:asciiTheme="minorBidi" w:hAnsiTheme="minorBidi" w:cstheme="minorBidi"/>
          <w:i/>
          <w:spacing w:val="-12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të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shenjtëruarve</w:t>
      </w:r>
      <w:proofErr w:type="spellEnd"/>
      <w:r w:rsidRPr="00F51811">
        <w:rPr>
          <w:rFonts w:asciiTheme="minorBidi" w:hAnsiTheme="minorBidi" w:cstheme="minorBidi"/>
          <w:i/>
          <w:w w:val="105"/>
          <w:sz w:val="20"/>
        </w:rPr>
        <w:t>.</w:t>
      </w:r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proofErr w:type="spellStart"/>
      <w:r w:rsidRPr="00F51811">
        <w:rPr>
          <w:rFonts w:asciiTheme="minorBidi" w:hAnsiTheme="minorBidi" w:cstheme="minorBidi"/>
          <w:i/>
          <w:w w:val="105"/>
          <w:sz w:val="20"/>
        </w:rPr>
        <w:t>Veprat</w:t>
      </w:r>
      <w:proofErr w:type="spellEnd"/>
      <w:r w:rsidRPr="00F51811">
        <w:rPr>
          <w:rFonts w:asciiTheme="minorBidi" w:hAnsiTheme="minorBidi" w:cstheme="minorBidi"/>
          <w:i/>
          <w:spacing w:val="-10"/>
          <w:w w:val="105"/>
          <w:sz w:val="20"/>
        </w:rPr>
        <w:t xml:space="preserve"> </w:t>
      </w:r>
      <w:r w:rsidRPr="00F51811">
        <w:rPr>
          <w:rFonts w:asciiTheme="minorBidi" w:hAnsiTheme="minorBidi" w:cstheme="minorBidi"/>
          <w:i/>
          <w:w w:val="105"/>
          <w:sz w:val="20"/>
        </w:rPr>
        <w:t>26:18</w:t>
      </w:r>
    </w:p>
    <w:p w:rsidR="00E8441E" w:rsidRPr="00F51811" w:rsidRDefault="00E8441E" w:rsidP="00E8441E">
      <w:pPr>
        <w:pStyle w:val="BasicParagraph"/>
        <w:tabs>
          <w:tab w:val="right" w:leader="dot" w:pos="9072"/>
        </w:tabs>
        <w:jc w:val="both"/>
        <w:rPr>
          <w:rFonts w:asciiTheme="minorBidi" w:hAnsiTheme="minorBidi" w:cstheme="minorBidi"/>
          <w:b/>
          <w:w w:val="105"/>
          <w:sz w:val="14"/>
          <w:szCs w:val="14"/>
        </w:rPr>
      </w:pPr>
    </w:p>
    <w:p w:rsidR="00412CD3" w:rsidRPr="00BE3E95" w:rsidRDefault="00412CD3" w:rsidP="00E8441E">
      <w:pPr>
        <w:pStyle w:val="BasicParagraph"/>
        <w:tabs>
          <w:tab w:val="right" w:leader="dot" w:pos="9072"/>
        </w:tabs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0D0E09">
        <w:rPr>
          <w:rFonts w:asciiTheme="minorBidi" w:hAnsiTheme="minorBidi" w:cstheme="minorBidi"/>
          <w:b/>
          <w:w w:val="105"/>
          <w:sz w:val="20"/>
        </w:rPr>
        <w:t>Shkrimet</w:t>
      </w:r>
      <w:proofErr w:type="spellEnd"/>
      <w:r w:rsidRPr="00BE3E95">
        <w:rPr>
          <w:rFonts w:asciiTheme="minorBidi" w:hAnsiTheme="minorBidi" w:cstheme="minorBidi"/>
          <w:bCs/>
          <w:w w:val="105"/>
          <w:sz w:val="20"/>
        </w:rPr>
        <w:t xml:space="preserve">: </w:t>
      </w:r>
      <w:r>
        <w:rPr>
          <w:rFonts w:asciiTheme="minorBidi" w:hAnsiTheme="minorBidi" w:cstheme="minorBidi"/>
          <w:bCs/>
          <w:w w:val="105"/>
          <w:sz w:val="20"/>
        </w:rPr>
        <w:tab/>
      </w:r>
    </w:p>
    <w:p w:rsidR="00412CD3" w:rsidRPr="005C765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4"/>
          <w:szCs w:val="14"/>
        </w:rPr>
      </w:pPr>
    </w:p>
    <w:p w:rsidR="00412CD3" w:rsidRDefault="00412CD3" w:rsidP="00412CD3">
      <w:pPr>
        <w:pStyle w:val="BasicParagraph"/>
        <w:tabs>
          <w:tab w:val="right" w:leader="dot" w:pos="9072"/>
        </w:tabs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Kërkesa</w:t>
      </w:r>
      <w:proofErr w:type="spellEnd"/>
      <w:r w:rsidRPr="003219F1">
        <w:rPr>
          <w:rFonts w:asciiTheme="minorBidi" w:hAnsiTheme="minorBidi" w:cstheme="minorBidi"/>
          <w:b/>
          <w:spacing w:val="40"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Specifike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pStyle w:val="BasicParagraph"/>
        <w:tabs>
          <w:tab w:val="right" w:leader="dot" w:pos="9072"/>
        </w:tabs>
        <w:rPr>
          <w:rFonts w:ascii="Arial" w:hAnsi="Arial" w:cs="Arial"/>
          <w:bCs/>
          <w:sz w:val="22"/>
          <w:szCs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Problemet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Shkollës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</w:rPr>
      </w:pPr>
      <w:r>
        <w:rPr>
          <w:rFonts w:asciiTheme="minorBidi" w:hAnsiTheme="minorBidi" w:cstheme="minorBidi"/>
          <w:bCs/>
          <w:sz w:val="22"/>
        </w:rPr>
        <w:tab/>
      </w:r>
    </w:p>
    <w:p w:rsidR="00412CD3" w:rsidRPr="00D71FD1" w:rsidRDefault="00412CD3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412CD3" w:rsidRPr="00BE3E95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Shqetësimet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e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Nënave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në</w:t>
      </w:r>
      <w:proofErr w:type="spellEnd"/>
      <w:r w:rsidRPr="003219F1">
        <w:rPr>
          <w:rFonts w:asciiTheme="minorBidi" w:hAnsiTheme="minorBidi" w:cstheme="minorBidi"/>
          <w:b/>
          <w:sz w:val="20"/>
          <w:szCs w:val="20"/>
        </w:rPr>
        <w:t xml:space="preserve"> </w:t>
      </w:r>
      <w:proofErr w:type="spellStart"/>
      <w:r w:rsidRPr="003219F1">
        <w:rPr>
          <w:rFonts w:asciiTheme="minorBidi" w:hAnsiTheme="minorBidi" w:cstheme="minorBidi"/>
          <w:b/>
          <w:sz w:val="20"/>
          <w:szCs w:val="20"/>
        </w:rPr>
        <w:t>Lutje</w:t>
      </w:r>
      <w:proofErr w:type="spellEnd"/>
      <w:r w:rsidRPr="00BE3E95">
        <w:rPr>
          <w:rFonts w:asciiTheme="minorBidi" w:hAnsiTheme="minorBidi" w:cstheme="minorBidi"/>
          <w:bCs/>
          <w:sz w:val="22"/>
        </w:rPr>
        <w:t xml:space="preserve">: </w:t>
      </w: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412CD3" w:rsidP="00412CD3">
      <w:pPr>
        <w:tabs>
          <w:tab w:val="right" w:leader="dot" w:pos="9072"/>
        </w:tabs>
        <w:spacing w:before="69"/>
        <w:rPr>
          <w:rFonts w:asciiTheme="minorBidi" w:hAnsiTheme="minorBidi" w:cstheme="minorBidi"/>
          <w:bCs/>
          <w:sz w:val="22"/>
        </w:rPr>
      </w:pPr>
      <w:r w:rsidRPr="00BE3E95">
        <w:rPr>
          <w:rFonts w:asciiTheme="minorBidi" w:hAnsiTheme="minorBidi" w:cstheme="minorBidi"/>
          <w:bCs/>
          <w:sz w:val="22"/>
        </w:rPr>
        <w:tab/>
      </w:r>
    </w:p>
    <w:p w:rsidR="00412CD3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  <w:r>
        <w:rPr>
          <w:noProof/>
          <w:lang w:eastAsia="de-CH" w:bidi="he-IL"/>
        </w:rPr>
        <w:drawing>
          <wp:anchor distT="0" distB="0" distL="114300" distR="114300" simplePos="0" relativeHeight="251658240" behindDoc="1" locked="0" layoutInCell="1" allowOverlap="1" wp14:anchorId="57CD1F67" wp14:editId="733AA68E">
            <wp:simplePos x="0" y="0"/>
            <wp:positionH relativeFrom="column">
              <wp:posOffset>5017135</wp:posOffset>
            </wp:positionH>
            <wp:positionV relativeFrom="paragraph">
              <wp:posOffset>10795</wp:posOffset>
            </wp:positionV>
            <wp:extent cx="928370" cy="633095"/>
            <wp:effectExtent l="0" t="0" r="5080" b="0"/>
            <wp:wrapThrough wrapText="bothSides">
              <wp:wrapPolygon edited="0">
                <wp:start x="2659" y="0"/>
                <wp:lineTo x="443" y="6499"/>
                <wp:lineTo x="0" y="18849"/>
                <wp:lineTo x="886" y="20148"/>
                <wp:lineTo x="19945" y="20148"/>
                <wp:lineTo x="21275" y="14299"/>
                <wp:lineTo x="21275" y="7149"/>
                <wp:lineTo x="17729" y="4550"/>
                <wp:lineTo x="6648" y="0"/>
                <wp:lineTo x="2659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MIPLogoColorRGB_Orig_Kopfzei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370" cy="63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3DA6" w:rsidRDefault="00543DA6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C54A5D" w:rsidRDefault="00C54A5D" w:rsidP="00412CD3">
      <w:pPr>
        <w:pStyle w:val="Textkrper"/>
        <w:spacing w:before="10" w:after="0"/>
        <w:jc w:val="both"/>
        <w:rPr>
          <w:rFonts w:asciiTheme="minorBidi" w:hAnsiTheme="minorBidi" w:cstheme="minorBidi"/>
          <w:sz w:val="12"/>
          <w:szCs w:val="12"/>
        </w:rPr>
      </w:pPr>
    </w:p>
    <w:p w:rsidR="00F66C5C" w:rsidRPr="00612359" w:rsidRDefault="00412CD3" w:rsidP="00412CD3">
      <w:pPr>
        <w:pStyle w:val="MIKAufzhlung"/>
        <w:numPr>
          <w:ilvl w:val="0"/>
          <w:numId w:val="0"/>
        </w:numPr>
        <w:tabs>
          <w:tab w:val="right" w:leader="underscore" w:pos="9072"/>
        </w:tabs>
        <w:spacing w:after="0"/>
        <w:jc w:val="right"/>
        <w:rPr>
          <w:lang w:val="fr-CH"/>
        </w:rPr>
      </w:pP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Mos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harroni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gjërat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për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cilat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luteni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në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,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duhet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të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mbeten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proofErr w:type="gramStart"/>
      <w:r w:rsidRPr="00104E39">
        <w:rPr>
          <w:rFonts w:asciiTheme="minorBidi" w:hAnsiTheme="minorBidi" w:cstheme="minorBidi"/>
          <w:b/>
          <w:i/>
          <w:sz w:val="19"/>
        </w:rPr>
        <w:t>brenda</w:t>
      </w:r>
      <w:proofErr w:type="spellEnd"/>
      <w:proofErr w:type="gramEnd"/>
      <w:r w:rsidRPr="00104E39">
        <w:rPr>
          <w:rFonts w:asciiTheme="minorBidi" w:hAnsiTheme="minorBidi" w:cstheme="minorBidi"/>
          <w:b/>
          <w:i/>
          <w:sz w:val="19"/>
        </w:rPr>
        <w:t xml:space="preserve"> </w:t>
      </w:r>
      <w:proofErr w:type="spellStart"/>
      <w:r w:rsidRPr="00104E39">
        <w:rPr>
          <w:rFonts w:asciiTheme="minorBidi" w:hAnsiTheme="minorBidi" w:cstheme="minorBidi"/>
          <w:b/>
          <w:i/>
          <w:sz w:val="19"/>
        </w:rPr>
        <w:t>grupit</w:t>
      </w:r>
      <w:proofErr w:type="spellEnd"/>
      <w:r w:rsidRPr="00104E39">
        <w:rPr>
          <w:rFonts w:asciiTheme="minorBidi" w:hAnsiTheme="minorBidi" w:cstheme="minorBidi"/>
          <w:b/>
          <w:i/>
          <w:sz w:val="19"/>
        </w:rPr>
        <w:t>!</w:t>
      </w:r>
      <w:r w:rsidRPr="00C213FA">
        <w:rPr>
          <w:b/>
          <w:bCs/>
          <w:i/>
          <w:iCs/>
          <w:lang w:val="en-US"/>
        </w:rPr>
        <w:t>!</w:t>
      </w:r>
      <w:r w:rsidR="005559EF" w:rsidRPr="00612359">
        <w:rPr>
          <w:b/>
          <w:i/>
          <w:lang w:val="fr-CH"/>
        </w:rPr>
        <w:t>!</w:t>
      </w:r>
      <w:r w:rsidR="00F66C5C">
        <w:rPr>
          <w:b/>
          <w:i/>
          <w:lang w:val="fr-CH"/>
        </w:rPr>
        <w:t xml:space="preserve"> </w:t>
      </w:r>
    </w:p>
    <w:sectPr w:rsidR="00F66C5C" w:rsidRPr="00612359" w:rsidSect="00412CD3">
      <w:footerReference w:type="default" r:id="rId10"/>
      <w:pgSz w:w="11906" w:h="16838"/>
      <w:pgMar w:top="426" w:right="1134" w:bottom="709" w:left="1644" w:header="454" w:footer="3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8B6" w:rsidRDefault="001308B6">
      <w:r>
        <w:separator/>
      </w:r>
    </w:p>
  </w:endnote>
  <w:endnote w:type="continuationSeparator" w:id="0">
    <w:p w:rsidR="001308B6" w:rsidRDefault="0013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14D1" w:rsidRPr="00881D1B" w:rsidRDefault="005559EF" w:rsidP="00412CD3">
    <w:pPr>
      <w:pBdr>
        <w:top w:val="single" w:sz="4" w:space="1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right" w:pos="9072"/>
      </w:tabs>
      <w:rPr>
        <w:lang w:val="fr-CH"/>
      </w:rPr>
    </w:pPr>
    <w:r w:rsidRPr="00881D1B">
      <w:rPr>
        <w:sz w:val="16"/>
        <w:szCs w:val="16"/>
        <w:lang w:val="fr-CH"/>
      </w:rPr>
      <w:t>© M</w:t>
    </w:r>
    <w:r w:rsidR="00412CD3">
      <w:rPr>
        <w:sz w:val="16"/>
        <w:szCs w:val="16"/>
        <w:lang w:val="fr-CH"/>
      </w:rPr>
      <w:t>IP Europe</w:t>
    </w:r>
    <w:r w:rsidRPr="00881D1B">
      <w:rPr>
        <w:sz w:val="14"/>
        <w:szCs w:val="14"/>
        <w:lang w:val="fr-CH"/>
      </w:rPr>
      <w:tab/>
    </w:r>
    <w:r>
      <w:rPr>
        <w:sz w:val="16"/>
        <w:szCs w:val="16"/>
        <w:lang w:val="en-US"/>
      </w:rPr>
      <w:fldChar w:fldCharType="begin"/>
    </w:r>
    <w:r>
      <w:rPr>
        <w:sz w:val="16"/>
        <w:szCs w:val="16"/>
        <w:lang w:val="en-US"/>
      </w:rPr>
      <w:instrText xml:space="preserve"> DATE \@"dd\.MM\.yy" </w:instrText>
    </w:r>
    <w:r>
      <w:rPr>
        <w:sz w:val="16"/>
        <w:szCs w:val="16"/>
        <w:lang w:val="en-US"/>
      </w:rPr>
      <w:fldChar w:fldCharType="separate"/>
    </w:r>
    <w:r w:rsidR="00FA4261">
      <w:rPr>
        <w:noProof/>
        <w:sz w:val="16"/>
        <w:szCs w:val="16"/>
        <w:lang w:val="en-US"/>
      </w:rPr>
      <w:t>04.10.20</w:t>
    </w:r>
    <w:r>
      <w:rPr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8B6" w:rsidRDefault="001308B6">
      <w:r>
        <w:separator/>
      </w:r>
    </w:p>
  </w:footnote>
  <w:footnote w:type="continuationSeparator" w:id="0">
    <w:p w:rsidR="001308B6" w:rsidRDefault="0013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"/>
      <w:pStyle w:val="berschrift2"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pStyle w:val="MIKAufzhlung"/>
      <w:lvlText w:val=""/>
      <w:lvlJc w:val="left"/>
      <w:pPr>
        <w:tabs>
          <w:tab w:val="num" w:pos="709"/>
        </w:tabs>
        <w:ind w:left="0" w:firstLine="397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pStyle w:val="MIKAufzhlung2"/>
      <w:lvlText w:val=""/>
      <w:lvlJc w:val="left"/>
      <w:pPr>
        <w:tabs>
          <w:tab w:val="num" w:pos="0"/>
        </w:tabs>
        <w:ind w:left="1117" w:hanging="360"/>
      </w:pPr>
      <w:rPr>
        <w:rFonts w:ascii="Wingdings" w:hAnsi="Wingdings" w:cs="Wingdings" w:hint="default"/>
      </w:rPr>
    </w:lvl>
  </w:abstractNum>
  <w:abstractNum w:abstractNumId="4">
    <w:nsid w:val="316240BC"/>
    <w:multiLevelType w:val="multilevel"/>
    <w:tmpl w:val="53567BDE"/>
    <w:styleLink w:val="WW8Num4"/>
    <w:lvl w:ilvl="0">
      <w:numFmt w:val="bullet"/>
      <w:lvlText w:val=""/>
      <w:lvlJc w:val="left"/>
      <w:pPr>
        <w:ind w:left="0" w:firstLine="397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>
    <w:nsid w:val="6B252DFB"/>
    <w:multiLevelType w:val="hybridMultilevel"/>
    <w:tmpl w:val="2C46FBDC"/>
    <w:lvl w:ilvl="0" w:tplc="B2C848B6">
      <w:start w:val="1"/>
      <w:numFmt w:val="bullet"/>
      <w:lvlText w:val=""/>
      <w:lvlJc w:val="left"/>
      <w:pPr>
        <w:tabs>
          <w:tab w:val="num" w:pos="0"/>
        </w:tabs>
        <w:ind w:firstLine="397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EF"/>
    <w:rsid w:val="0000181B"/>
    <w:rsid w:val="00016A25"/>
    <w:rsid w:val="00080A2D"/>
    <w:rsid w:val="000974B7"/>
    <w:rsid w:val="00100DCF"/>
    <w:rsid w:val="00103086"/>
    <w:rsid w:val="00112E51"/>
    <w:rsid w:val="0011617F"/>
    <w:rsid w:val="00125D00"/>
    <w:rsid w:val="001308B6"/>
    <w:rsid w:val="0013319E"/>
    <w:rsid w:val="00164988"/>
    <w:rsid w:val="00166A0F"/>
    <w:rsid w:val="00172FEC"/>
    <w:rsid w:val="00193389"/>
    <w:rsid w:val="001B3112"/>
    <w:rsid w:val="001F0356"/>
    <w:rsid w:val="001F3CCC"/>
    <w:rsid w:val="00205A7A"/>
    <w:rsid w:val="00230BC8"/>
    <w:rsid w:val="00246CEA"/>
    <w:rsid w:val="00253153"/>
    <w:rsid w:val="0029738E"/>
    <w:rsid w:val="002D314A"/>
    <w:rsid w:val="002D6554"/>
    <w:rsid w:val="00327EA0"/>
    <w:rsid w:val="00365B3A"/>
    <w:rsid w:val="003A71F8"/>
    <w:rsid w:val="003E795B"/>
    <w:rsid w:val="00412CD3"/>
    <w:rsid w:val="0042638A"/>
    <w:rsid w:val="00427F8D"/>
    <w:rsid w:val="004438C9"/>
    <w:rsid w:val="00453DEC"/>
    <w:rsid w:val="00465072"/>
    <w:rsid w:val="004718D7"/>
    <w:rsid w:val="004A4137"/>
    <w:rsid w:val="004A779E"/>
    <w:rsid w:val="004C14D1"/>
    <w:rsid w:val="004D3754"/>
    <w:rsid w:val="00527221"/>
    <w:rsid w:val="005377AE"/>
    <w:rsid w:val="00543DA6"/>
    <w:rsid w:val="005559EF"/>
    <w:rsid w:val="005B0B9B"/>
    <w:rsid w:val="005C7651"/>
    <w:rsid w:val="005F699D"/>
    <w:rsid w:val="006058B9"/>
    <w:rsid w:val="00612359"/>
    <w:rsid w:val="00615CC4"/>
    <w:rsid w:val="00631C0E"/>
    <w:rsid w:val="00690E03"/>
    <w:rsid w:val="00706A14"/>
    <w:rsid w:val="007465C6"/>
    <w:rsid w:val="00771E04"/>
    <w:rsid w:val="007C5FCF"/>
    <w:rsid w:val="007C6815"/>
    <w:rsid w:val="007D02E6"/>
    <w:rsid w:val="007D2683"/>
    <w:rsid w:val="007D62B4"/>
    <w:rsid w:val="008247BC"/>
    <w:rsid w:val="00825E30"/>
    <w:rsid w:val="008340F5"/>
    <w:rsid w:val="008465F4"/>
    <w:rsid w:val="00846781"/>
    <w:rsid w:val="00881D1B"/>
    <w:rsid w:val="008A35A1"/>
    <w:rsid w:val="008C29A1"/>
    <w:rsid w:val="00917F34"/>
    <w:rsid w:val="00931011"/>
    <w:rsid w:val="009415FA"/>
    <w:rsid w:val="00974D08"/>
    <w:rsid w:val="00991688"/>
    <w:rsid w:val="009B04EB"/>
    <w:rsid w:val="00A11578"/>
    <w:rsid w:val="00A37A31"/>
    <w:rsid w:val="00A5201E"/>
    <w:rsid w:val="00A574E1"/>
    <w:rsid w:val="00AA7801"/>
    <w:rsid w:val="00AF716E"/>
    <w:rsid w:val="00B063EA"/>
    <w:rsid w:val="00B265BC"/>
    <w:rsid w:val="00B45985"/>
    <w:rsid w:val="00B56266"/>
    <w:rsid w:val="00B9105E"/>
    <w:rsid w:val="00BB357F"/>
    <w:rsid w:val="00BC5F9B"/>
    <w:rsid w:val="00BE1BA6"/>
    <w:rsid w:val="00BE7FBC"/>
    <w:rsid w:val="00C1172D"/>
    <w:rsid w:val="00C31DBA"/>
    <w:rsid w:val="00C41D48"/>
    <w:rsid w:val="00C54A5D"/>
    <w:rsid w:val="00C93193"/>
    <w:rsid w:val="00D33847"/>
    <w:rsid w:val="00D46E3E"/>
    <w:rsid w:val="00D57E8F"/>
    <w:rsid w:val="00D768EF"/>
    <w:rsid w:val="00E410D5"/>
    <w:rsid w:val="00E508BC"/>
    <w:rsid w:val="00E81241"/>
    <w:rsid w:val="00E8441E"/>
    <w:rsid w:val="00EC1A7F"/>
    <w:rsid w:val="00EC3647"/>
    <w:rsid w:val="00EE13FC"/>
    <w:rsid w:val="00EE4658"/>
    <w:rsid w:val="00F043FD"/>
    <w:rsid w:val="00F14172"/>
    <w:rsid w:val="00F246BE"/>
    <w:rsid w:val="00F25BC9"/>
    <w:rsid w:val="00F41CF7"/>
    <w:rsid w:val="00F51811"/>
    <w:rsid w:val="00F52603"/>
    <w:rsid w:val="00F65AC3"/>
    <w:rsid w:val="00F66C5C"/>
    <w:rsid w:val="00F706A8"/>
    <w:rsid w:val="00F739A9"/>
    <w:rsid w:val="00F84319"/>
    <w:rsid w:val="00F85BC9"/>
    <w:rsid w:val="00FA02ED"/>
    <w:rsid w:val="00FA4261"/>
    <w:rsid w:val="00FC68BF"/>
    <w:rsid w:val="00FE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rFonts w:ascii="Arial" w:hAnsi="Arial" w:cs="Arial"/>
      <w:sz w:val="24"/>
      <w:szCs w:val="24"/>
      <w:lang w:eastAsia="zh-CN" w:bidi="ar-SA"/>
    </w:rPr>
  </w:style>
  <w:style w:type="paragraph" w:styleId="berschrift1">
    <w:name w:val="heading 1"/>
    <w:basedOn w:val="Standard"/>
    <w:next w:val="Standard"/>
    <w:qFormat/>
    <w:pPr>
      <w:outlineLvl w:val="0"/>
    </w:p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/>
      <w:outlineLvl w:val="8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1"/>
      <w:sz w:val="32"/>
      <w:szCs w:val="32"/>
      <w:lang w:val="de-CH"/>
    </w:rPr>
  </w:style>
  <w:style w:type="character" w:customStyle="1" w:styleId="berschrift2Zchn">
    <w:name w:val="Überschrift 2 Zchn"/>
    <w:rPr>
      <w:rFonts w:ascii="Arial" w:hAnsi="Arial" w:cs="Arial"/>
      <w:b/>
      <w:bCs/>
      <w:i/>
      <w:iCs/>
      <w:sz w:val="28"/>
      <w:szCs w:val="28"/>
    </w:rPr>
  </w:style>
  <w:style w:type="character" w:customStyle="1" w:styleId="berschrift3Zchn">
    <w:name w:val="Überschrift 3 Zchn"/>
    <w:rPr>
      <w:rFonts w:ascii="Arial" w:hAnsi="Arial" w:cs="Arial"/>
      <w:b/>
      <w:bCs/>
      <w:sz w:val="26"/>
      <w:szCs w:val="26"/>
    </w:rPr>
  </w:style>
  <w:style w:type="character" w:customStyle="1" w:styleId="berschrift4Zchn">
    <w:name w:val="Überschrift 4 Zchn"/>
    <w:rPr>
      <w:b/>
      <w:bCs/>
      <w:sz w:val="28"/>
      <w:szCs w:val="28"/>
    </w:rPr>
  </w:style>
  <w:style w:type="character" w:customStyle="1" w:styleId="berschrift5Zchn">
    <w:name w:val="Überschrift 5 Zchn"/>
    <w:rPr>
      <w:rFonts w:ascii="Arial" w:hAnsi="Arial" w:cs="Arial"/>
      <w:b/>
      <w:bCs/>
      <w:i/>
      <w:iCs/>
      <w:sz w:val="26"/>
      <w:szCs w:val="26"/>
    </w:rPr>
  </w:style>
  <w:style w:type="character" w:customStyle="1" w:styleId="berschrift6Zchn">
    <w:name w:val="Überschrift 6 Zchn"/>
    <w:rPr>
      <w:b/>
      <w:bCs/>
      <w:sz w:val="22"/>
      <w:szCs w:val="22"/>
    </w:rPr>
  </w:style>
  <w:style w:type="character" w:customStyle="1" w:styleId="berschrift7Zchn">
    <w:name w:val="Überschrift 7 Zchn"/>
    <w:rPr>
      <w:sz w:val="24"/>
      <w:szCs w:val="24"/>
    </w:rPr>
  </w:style>
  <w:style w:type="character" w:customStyle="1" w:styleId="berschrift8Zchn">
    <w:name w:val="Überschrift 8 Zchn"/>
    <w:rPr>
      <w:i/>
      <w:iCs/>
      <w:sz w:val="24"/>
      <w:szCs w:val="24"/>
    </w:rPr>
  </w:style>
  <w:style w:type="character" w:customStyle="1" w:styleId="berschrift9Zchn">
    <w:name w:val="Überschrift 9 Zchn"/>
    <w:rPr>
      <w:rFonts w:ascii="Arial" w:hAnsi="Arial" w:cs="Arial"/>
      <w:sz w:val="22"/>
      <w:szCs w:val="22"/>
    </w:rPr>
  </w:style>
  <w:style w:type="character" w:customStyle="1" w:styleId="FuzeileZchn">
    <w:name w:val="Fußzeile Zchn"/>
    <w:rPr>
      <w:rFonts w:ascii="Arial" w:hAnsi="Arial" w:cs="Arial"/>
      <w:sz w:val="24"/>
      <w:szCs w:val="24"/>
      <w:lang w:val="de-CH"/>
    </w:rPr>
  </w:style>
  <w:style w:type="character" w:styleId="Seitenzahl">
    <w:name w:val="page number"/>
    <w:basedOn w:val="Absatz-Standardschriftart1"/>
  </w:style>
  <w:style w:type="character" w:customStyle="1" w:styleId="AnredeZchn">
    <w:name w:val="Anrede Zchn"/>
    <w:rPr>
      <w:rFonts w:ascii="Arial" w:hAnsi="Arial" w:cs="Arial"/>
      <w:sz w:val="24"/>
      <w:szCs w:val="24"/>
      <w:lang w:val="de-CH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DatumZchn">
    <w:name w:val="Datum Zchn"/>
    <w:rPr>
      <w:rFonts w:ascii="Arial" w:hAnsi="Arial" w:cs="Arial"/>
      <w:sz w:val="24"/>
      <w:szCs w:val="24"/>
      <w:lang w:val="de-CH"/>
    </w:rPr>
  </w:style>
  <w:style w:type="character" w:customStyle="1" w:styleId="E-Mail-SignaturZchn">
    <w:name w:val="E-Mail-Signatur Zchn"/>
    <w:rPr>
      <w:rFonts w:ascii="Arial" w:hAnsi="Arial" w:cs="Arial"/>
      <w:sz w:val="24"/>
      <w:szCs w:val="24"/>
      <w:lang w:val="de-CH"/>
    </w:rPr>
  </w:style>
  <w:style w:type="character" w:styleId="Fett">
    <w:name w:val="Strong"/>
    <w:qFormat/>
    <w:rPr>
      <w:b/>
      <w:bCs/>
    </w:rPr>
  </w:style>
  <w:style w:type="character" w:customStyle="1" w:styleId="Fu-EndnotenberschriftZchn">
    <w:name w:val="Fuß/-Endnotenüberschrift Zchn"/>
    <w:rPr>
      <w:rFonts w:ascii="Arial" w:hAnsi="Arial" w:cs="Arial"/>
      <w:sz w:val="24"/>
      <w:szCs w:val="24"/>
      <w:lang w:val="de-CH"/>
    </w:rPr>
  </w:style>
  <w:style w:type="character" w:customStyle="1" w:styleId="GruformelZchn">
    <w:name w:val="Grußformel Zchn"/>
    <w:rPr>
      <w:rFonts w:ascii="Arial" w:hAnsi="Arial" w:cs="Arial"/>
      <w:sz w:val="24"/>
      <w:szCs w:val="24"/>
      <w:lang w:val="de-CH"/>
    </w:rPr>
  </w:style>
  <w:style w:type="character" w:customStyle="1" w:styleId="KopfzeileZchn">
    <w:name w:val="Kopfzeile Zchn"/>
    <w:rPr>
      <w:rFonts w:ascii="Arial" w:hAnsi="Arial" w:cs="Arial"/>
      <w:sz w:val="24"/>
      <w:szCs w:val="24"/>
    </w:rPr>
  </w:style>
  <w:style w:type="character" w:customStyle="1" w:styleId="HTMLAdresseZchn">
    <w:name w:val="HTML Adresse Zchn"/>
    <w:rPr>
      <w:rFonts w:ascii="Arial" w:hAnsi="Arial" w:cs="Arial"/>
      <w:i/>
      <w:iCs/>
      <w:sz w:val="24"/>
      <w:szCs w:val="24"/>
      <w:lang w:val="de-CH"/>
    </w:rPr>
  </w:style>
  <w:style w:type="character" w:styleId="HTMLAkronym">
    <w:name w:val="HTML Acronym"/>
    <w:basedOn w:val="Absatz-Standardschriftart1"/>
  </w:style>
  <w:style w:type="character" w:styleId="HTMLBeispiel">
    <w:name w:val="HTML Sample"/>
    <w:rPr>
      <w:rFonts w:ascii="Courier New" w:hAnsi="Courier New" w:cs="Courier New"/>
    </w:rPr>
  </w:style>
  <w:style w:type="character" w:styleId="HTMLCode">
    <w:name w:val="HTML Code"/>
    <w:rPr>
      <w:rFonts w:ascii="Courier New" w:hAnsi="Courier New" w:cs="Courier New"/>
      <w:sz w:val="20"/>
      <w:szCs w:val="20"/>
    </w:rPr>
  </w:style>
  <w:style w:type="character" w:styleId="HTMLDefinition">
    <w:name w:val="HTML Definition"/>
    <w:rPr>
      <w:i/>
      <w:iCs/>
    </w:rPr>
  </w:style>
  <w:style w:type="character" w:styleId="HTMLSchreibmaschine">
    <w:name w:val="HTML Typewriter"/>
    <w:rPr>
      <w:rFonts w:ascii="Courier New" w:hAnsi="Courier New" w:cs="Courier New"/>
      <w:sz w:val="20"/>
      <w:szCs w:val="20"/>
    </w:rPr>
  </w:style>
  <w:style w:type="character" w:styleId="HTMLTastatur">
    <w:name w:val="HTML Keyboard"/>
    <w:rPr>
      <w:rFonts w:ascii="Courier New" w:hAnsi="Courier New" w:cs="Courier New"/>
      <w:sz w:val="20"/>
      <w:szCs w:val="20"/>
    </w:rPr>
  </w:style>
  <w:style w:type="character" w:styleId="HTMLVariable">
    <w:name w:val="HTML Variable"/>
    <w:rPr>
      <w:i/>
      <w:iCs/>
    </w:rPr>
  </w:style>
  <w:style w:type="character" w:customStyle="1" w:styleId="HTMLVorformatiertZchn">
    <w:name w:val="HTML Vorformatiert Zchn"/>
    <w:rPr>
      <w:rFonts w:ascii="Courier New" w:hAnsi="Courier New" w:cs="Courier New"/>
      <w:sz w:val="20"/>
      <w:szCs w:val="20"/>
      <w:lang w:val="de-CH"/>
    </w:rPr>
  </w:style>
  <w:style w:type="character" w:styleId="HTMLZitat">
    <w:name w:val="HTML Cite"/>
    <w:rPr>
      <w:i/>
      <w:iCs/>
    </w:rPr>
  </w:style>
  <w:style w:type="character" w:styleId="Hyperlink">
    <w:name w:val="Hyperlink"/>
    <w:rPr>
      <w:color w:val="0000FF"/>
      <w:u w:val="single"/>
    </w:rPr>
  </w:style>
  <w:style w:type="character" w:customStyle="1" w:styleId="NachrichtenkopfZchn">
    <w:name w:val="Nachrichtenkopf Zchn"/>
    <w:rPr>
      <w:rFonts w:ascii="Cambria" w:eastAsia="Times New Roman" w:hAnsi="Cambria" w:cs="Times New Roman"/>
      <w:sz w:val="24"/>
      <w:szCs w:val="24"/>
      <w:shd w:val="clear" w:color="auto" w:fill="CCCCCC"/>
      <w:lang w:val="de-CH"/>
    </w:rPr>
  </w:style>
  <w:style w:type="character" w:customStyle="1" w:styleId="NurTextZchn">
    <w:name w:val="Nur Text Zchn"/>
    <w:rPr>
      <w:rFonts w:ascii="Courier New" w:hAnsi="Courier New" w:cs="Courier New"/>
      <w:sz w:val="20"/>
      <w:szCs w:val="20"/>
      <w:lang w:val="de-CH"/>
    </w:rPr>
  </w:style>
  <w:style w:type="character" w:customStyle="1" w:styleId="TextkrperZchn">
    <w:name w:val="Textkörper Zchn"/>
    <w:rPr>
      <w:rFonts w:ascii="Arial" w:hAnsi="Arial" w:cs="Arial"/>
      <w:sz w:val="24"/>
      <w:szCs w:val="24"/>
      <w:lang w:val="de-CH"/>
    </w:rPr>
  </w:style>
  <w:style w:type="character" w:customStyle="1" w:styleId="Textkrper2Zchn">
    <w:name w:val="Textkörper 2 Zchn"/>
    <w:rPr>
      <w:rFonts w:ascii="Arial" w:hAnsi="Arial" w:cs="Arial"/>
      <w:sz w:val="24"/>
      <w:szCs w:val="24"/>
      <w:lang w:val="de-CH"/>
    </w:rPr>
  </w:style>
  <w:style w:type="character" w:customStyle="1" w:styleId="Textkrper3Zchn">
    <w:name w:val="Textkörper 3 Zchn"/>
    <w:rPr>
      <w:rFonts w:ascii="Arial" w:hAnsi="Arial" w:cs="Arial"/>
      <w:sz w:val="16"/>
      <w:szCs w:val="16"/>
      <w:lang w:val="de-CH"/>
    </w:rPr>
  </w:style>
  <w:style w:type="character" w:customStyle="1" w:styleId="Textkrper-Einzug2Zchn">
    <w:name w:val="Textkörper-Einzug 2 Zchn"/>
    <w:rPr>
      <w:rFonts w:ascii="Arial" w:hAnsi="Arial" w:cs="Arial"/>
      <w:sz w:val="24"/>
      <w:szCs w:val="24"/>
      <w:lang w:val="de-CH"/>
    </w:rPr>
  </w:style>
  <w:style w:type="character" w:customStyle="1" w:styleId="Textkrper-Einzug3Zchn">
    <w:name w:val="Textkörper-Einzug 3 Zchn"/>
    <w:rPr>
      <w:rFonts w:ascii="Arial" w:hAnsi="Arial" w:cs="Arial"/>
      <w:sz w:val="16"/>
      <w:szCs w:val="16"/>
      <w:lang w:val="de-CH"/>
    </w:rPr>
  </w:style>
  <w:style w:type="character" w:customStyle="1" w:styleId="Textkrper-ErstzeileneinzugZchn">
    <w:name w:val="Textkörper-Erstzeileneinzug Zchn"/>
    <w:rPr>
      <w:rFonts w:ascii="Arial" w:hAnsi="Arial" w:cs="Arial"/>
      <w:sz w:val="24"/>
      <w:szCs w:val="24"/>
      <w:lang w:val="de-CH"/>
    </w:rPr>
  </w:style>
  <w:style w:type="character" w:customStyle="1" w:styleId="Textkrper-ZeileneinzugZchn">
    <w:name w:val="Textkörper-Zeileneinzug Zchn"/>
    <w:rPr>
      <w:rFonts w:ascii="Arial" w:hAnsi="Arial" w:cs="Arial"/>
      <w:sz w:val="24"/>
      <w:szCs w:val="24"/>
      <w:lang w:val="de-CH"/>
    </w:rPr>
  </w:style>
  <w:style w:type="character" w:customStyle="1" w:styleId="Textkrper-Erstzeileneinzug2Zchn">
    <w:name w:val="Textkörper-Erstzeileneinzug 2 Zchn"/>
    <w:rPr>
      <w:rFonts w:ascii="Arial" w:hAnsi="Arial" w:cs="Arial"/>
      <w:sz w:val="24"/>
      <w:szCs w:val="24"/>
      <w:lang w:val="de-CH"/>
    </w:rPr>
  </w:style>
  <w:style w:type="character" w:customStyle="1" w:styleId="UnterschriftZchn">
    <w:name w:val="Unterschrift Zchn"/>
    <w:rPr>
      <w:rFonts w:ascii="Arial" w:hAnsi="Arial" w:cs="Arial"/>
      <w:sz w:val="24"/>
      <w:szCs w:val="24"/>
      <w:lang w:val="de-CH"/>
    </w:rPr>
  </w:style>
  <w:style w:type="character" w:styleId="Zeilennummer">
    <w:name w:val="line number"/>
    <w:basedOn w:val="Absatz-Standardschriftart1"/>
  </w:style>
  <w:style w:type="character" w:customStyle="1" w:styleId="SprechblasentextZchn">
    <w:name w:val="Sprechblasentext Zchn"/>
    <w:rPr>
      <w:sz w:val="0"/>
      <w:szCs w:val="0"/>
      <w:lang w:val="de-CH"/>
    </w:rPr>
  </w:style>
  <w:style w:type="character" w:customStyle="1" w:styleId="MIKUntertitelfett111">
    <w:name w:val="MIK Untertitel fett 111"/>
    <w:aliases w:val="Abstand nach 6 Pt Zchn"/>
    <w:uiPriority w:val="99"/>
    <w:rPr>
      <w:rFonts w:ascii="Arial" w:hAnsi="Arial" w:cs="Arial"/>
      <w:b/>
      <w:bCs/>
      <w:sz w:val="22"/>
      <w:szCs w:val="22"/>
    </w:rPr>
  </w:style>
  <w:style w:type="character" w:customStyle="1" w:styleId="MIKTextnormal11Zchn">
    <w:name w:val="MIK Text normal 11 Zchn"/>
    <w:rPr>
      <w:rFonts w:ascii="Arial" w:hAnsi="Arial" w:cs="Arial"/>
      <w:sz w:val="22"/>
      <w:szCs w:val="22"/>
    </w:rPr>
  </w:style>
  <w:style w:type="character" w:customStyle="1" w:styleId="MIKAufzhlungZchn">
    <w:name w:val="MIK Aufzählung Zchn"/>
    <w:aliases w:val="hängend 0.7 Zchn"/>
    <w:rPr>
      <w:rFonts w:ascii="Arial" w:hAnsi="Arial" w:cs="Arial"/>
      <w:sz w:val="22"/>
      <w:szCs w:val="22"/>
      <w:lang w:val="en-GB"/>
    </w:rPr>
  </w:style>
  <w:style w:type="character" w:customStyle="1" w:styleId="MIKTextunterAufzhlungChar">
    <w:name w:val="MIK Text unter Aufzählung Char"/>
    <w:rPr>
      <w:rFonts w:ascii="Arial" w:hAnsi="Arial" w:cs="Arial"/>
      <w:sz w:val="22"/>
      <w:szCs w:val="22"/>
      <w:lang w:val="en-GB"/>
    </w:rPr>
  </w:style>
  <w:style w:type="character" w:customStyle="1" w:styleId="verset">
    <w:name w:val="verset"/>
    <w:basedOn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Standard"/>
    <w:pPr>
      <w:ind w:left="283" w:hanging="283"/>
    </w:pPr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Text">
    <w:name w:val="Text"/>
    <w:basedOn w:val="Standard"/>
    <w:pPr>
      <w:ind w:left="709"/>
      <w:jc w:val="both"/>
    </w:pPr>
    <w:rPr>
      <w:sz w:val="22"/>
      <w:szCs w:val="22"/>
    </w:rPr>
  </w:style>
  <w:style w:type="paragraph" w:customStyle="1" w:styleId="FormatvorlageTextZeilenabstandeinfach">
    <w:name w:val="Formatvorlage Text + Zeilenabstand:  einfach"/>
    <w:basedOn w:val="Text"/>
    <w:pPr>
      <w:spacing w:line="360" w:lineRule="auto"/>
    </w:pPr>
  </w:style>
  <w:style w:type="paragraph" w:styleId="Listenabsatz">
    <w:name w:val="List Paragraph"/>
    <w:basedOn w:val="Standard"/>
    <w:qFormat/>
    <w:pPr>
      <w:ind w:left="720"/>
      <w:contextualSpacing/>
    </w:pPr>
  </w:style>
  <w:style w:type="paragraph" w:styleId="Fuzeile">
    <w:name w:val="footer"/>
    <w:basedOn w:val="Standard"/>
  </w:style>
  <w:style w:type="paragraph" w:customStyle="1" w:styleId="MIKKopfzeile">
    <w:name w:val="MIK Kopfzeile"/>
    <w:basedOn w:val="Standard"/>
    <w:pPr>
      <w:pBdr>
        <w:top w:val="none" w:sz="0" w:space="0" w:color="000000"/>
        <w:left w:val="none" w:sz="0" w:space="0" w:color="000000"/>
        <w:bottom w:val="single" w:sz="4" w:space="1" w:color="000000"/>
        <w:right w:val="none" w:sz="0" w:space="0" w:color="000000"/>
      </w:pBdr>
      <w:spacing w:line="360" w:lineRule="auto"/>
      <w:jc w:val="right"/>
    </w:pPr>
    <w:rPr>
      <w:sz w:val="32"/>
      <w:szCs w:val="32"/>
    </w:rPr>
  </w:style>
  <w:style w:type="paragraph" w:customStyle="1" w:styleId="MIKAufzhlung">
    <w:name w:val="MIK Aufzählung"/>
    <w:aliases w:val="hängend 0.7"/>
    <w:basedOn w:val="Standard"/>
    <w:link w:val="MIKAufzhlungZchn1"/>
    <w:pPr>
      <w:numPr>
        <w:numId w:val="3"/>
      </w:numPr>
      <w:spacing w:after="120"/>
    </w:pPr>
    <w:rPr>
      <w:sz w:val="22"/>
      <w:szCs w:val="22"/>
      <w:lang w:val="en-GB"/>
    </w:rPr>
  </w:style>
  <w:style w:type="paragraph" w:customStyle="1" w:styleId="MIKTextnormal11">
    <w:name w:val="MIK Text normal 11"/>
    <w:basedOn w:val="Standard"/>
    <w:rPr>
      <w:sz w:val="22"/>
      <w:szCs w:val="22"/>
    </w:rPr>
  </w:style>
  <w:style w:type="paragraph" w:customStyle="1" w:styleId="MIKTextunterAufzhlung">
    <w:name w:val="MIK Text unter Aufzählung"/>
    <w:basedOn w:val="MIKAufzhlung"/>
    <w:pPr>
      <w:numPr>
        <w:numId w:val="0"/>
      </w:numPr>
      <w:spacing w:after="0"/>
      <w:ind w:left="397"/>
    </w:pPr>
  </w:style>
  <w:style w:type="paragraph" w:customStyle="1" w:styleId="Anrede1">
    <w:name w:val="Anrede1"/>
    <w:basedOn w:val="Standard"/>
    <w:next w:val="Standard"/>
  </w:style>
  <w:style w:type="paragraph" w:customStyle="1" w:styleId="Aufzhlungszeichen1">
    <w:name w:val="Aufzählungszeichen1"/>
    <w:basedOn w:val="Standard"/>
    <w:pPr>
      <w:ind w:left="360" w:hanging="360"/>
    </w:pPr>
  </w:style>
  <w:style w:type="paragraph" w:customStyle="1" w:styleId="Aufzhlungszeichen21">
    <w:name w:val="Aufzählungszeichen 21"/>
    <w:basedOn w:val="Standard"/>
    <w:pPr>
      <w:ind w:left="643" w:hanging="360"/>
    </w:pPr>
  </w:style>
  <w:style w:type="paragraph" w:customStyle="1" w:styleId="Aufzhlungszeichen31">
    <w:name w:val="Aufzählungszeichen 31"/>
    <w:basedOn w:val="Standard"/>
    <w:rPr>
      <w:sz w:val="16"/>
      <w:szCs w:val="16"/>
      <w:lang w:val="en-GB"/>
    </w:rPr>
  </w:style>
  <w:style w:type="paragraph" w:customStyle="1" w:styleId="Aufzhlungszeichen41">
    <w:name w:val="Aufzählungszeichen 41"/>
    <w:basedOn w:val="Standard"/>
    <w:pPr>
      <w:ind w:left="1209" w:hanging="360"/>
    </w:pPr>
  </w:style>
  <w:style w:type="paragraph" w:customStyle="1" w:styleId="Aufzhlungszeichen51">
    <w:name w:val="Aufzählungszeichen 51"/>
    <w:basedOn w:val="Standard"/>
    <w:pPr>
      <w:ind w:left="1492" w:hanging="360"/>
    </w:pPr>
  </w:style>
  <w:style w:type="paragraph" w:customStyle="1" w:styleId="Blocktext1">
    <w:name w:val="Blocktext1"/>
    <w:basedOn w:val="Standard"/>
    <w:pPr>
      <w:spacing w:after="120"/>
      <w:ind w:left="1440" w:right="1440"/>
    </w:pPr>
  </w:style>
  <w:style w:type="paragraph" w:customStyle="1" w:styleId="Datum1">
    <w:name w:val="Datum1"/>
    <w:basedOn w:val="Standard"/>
    <w:next w:val="Standard"/>
  </w:style>
  <w:style w:type="paragraph" w:styleId="E-Mail-Signatur">
    <w:name w:val="E-mail Signature"/>
    <w:basedOn w:val="Standard"/>
  </w:style>
  <w:style w:type="paragraph" w:customStyle="1" w:styleId="Fu-Endnotenberschrift1">
    <w:name w:val="Fuß/-Endnotenüberschrift1"/>
    <w:basedOn w:val="Standard"/>
    <w:next w:val="Standard"/>
  </w:style>
  <w:style w:type="paragraph" w:styleId="Anrede">
    <w:name w:val="Salutation"/>
    <w:basedOn w:val="Standard"/>
    <w:pPr>
      <w:ind w:left="4252"/>
    </w:pPr>
  </w:style>
  <w:style w:type="paragraph" w:styleId="Kopfzeile">
    <w:name w:val="header"/>
    <w:basedOn w:val="Standard"/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  <w:sz w:val="20"/>
      <w:szCs w:val="20"/>
    </w:rPr>
  </w:style>
  <w:style w:type="paragraph" w:customStyle="1" w:styleId="Liste21">
    <w:name w:val="Liste 21"/>
    <w:basedOn w:val="Standard"/>
    <w:pPr>
      <w:ind w:left="566" w:hanging="283"/>
    </w:pPr>
  </w:style>
  <w:style w:type="paragraph" w:customStyle="1" w:styleId="Liste31">
    <w:name w:val="Liste 31"/>
    <w:basedOn w:val="Standard"/>
    <w:pPr>
      <w:ind w:left="849" w:hanging="283"/>
    </w:pPr>
  </w:style>
  <w:style w:type="paragraph" w:customStyle="1" w:styleId="Liste41">
    <w:name w:val="Liste 41"/>
    <w:basedOn w:val="Standard"/>
    <w:pPr>
      <w:ind w:left="1132" w:hanging="283"/>
    </w:pPr>
  </w:style>
  <w:style w:type="paragraph" w:customStyle="1" w:styleId="Liste51">
    <w:name w:val="Liste 51"/>
    <w:basedOn w:val="Standard"/>
    <w:pPr>
      <w:ind w:left="1415" w:hanging="283"/>
    </w:pPr>
  </w:style>
  <w:style w:type="paragraph" w:customStyle="1" w:styleId="Listenfortsetzung1">
    <w:name w:val="Listenfortsetzung1"/>
    <w:basedOn w:val="Standard"/>
    <w:pPr>
      <w:spacing w:after="120"/>
      <w:ind w:left="283"/>
    </w:pPr>
  </w:style>
  <w:style w:type="paragraph" w:customStyle="1" w:styleId="Listenfortsetzung21">
    <w:name w:val="Listenfortsetzung 21"/>
    <w:basedOn w:val="Standard"/>
    <w:pPr>
      <w:spacing w:after="120"/>
      <w:ind w:left="566"/>
    </w:pPr>
  </w:style>
  <w:style w:type="paragraph" w:customStyle="1" w:styleId="Listenfortsetzung31">
    <w:name w:val="Listenfortsetzung 31"/>
    <w:basedOn w:val="Standard"/>
    <w:pPr>
      <w:spacing w:after="120"/>
      <w:ind w:left="849"/>
    </w:pPr>
  </w:style>
  <w:style w:type="paragraph" w:customStyle="1" w:styleId="Listenfortsetzung41">
    <w:name w:val="Listenfortsetzung 41"/>
    <w:basedOn w:val="Standard"/>
    <w:pPr>
      <w:spacing w:after="120"/>
      <w:ind w:left="1132"/>
    </w:pPr>
  </w:style>
  <w:style w:type="paragraph" w:customStyle="1" w:styleId="Listenfortsetzung51">
    <w:name w:val="Listenfortsetzung 51"/>
    <w:basedOn w:val="Standard"/>
    <w:pPr>
      <w:spacing w:after="120"/>
      <w:ind w:left="1415"/>
    </w:pPr>
  </w:style>
  <w:style w:type="paragraph" w:customStyle="1" w:styleId="Listennummer1">
    <w:name w:val="Listennummer1"/>
    <w:basedOn w:val="Standard"/>
    <w:pPr>
      <w:ind w:left="360" w:hanging="360"/>
    </w:pPr>
  </w:style>
  <w:style w:type="paragraph" w:customStyle="1" w:styleId="Listennummer21">
    <w:name w:val="Listennummer 21"/>
    <w:basedOn w:val="Standard"/>
    <w:pPr>
      <w:ind w:left="643" w:hanging="360"/>
    </w:pPr>
  </w:style>
  <w:style w:type="paragraph" w:customStyle="1" w:styleId="Listennummer31">
    <w:name w:val="Listennummer 31"/>
    <w:basedOn w:val="Standard"/>
    <w:pPr>
      <w:ind w:left="926" w:hanging="360"/>
    </w:pPr>
  </w:style>
  <w:style w:type="paragraph" w:customStyle="1" w:styleId="Listennummer41">
    <w:name w:val="Listennummer 41"/>
    <w:basedOn w:val="Standard"/>
    <w:pPr>
      <w:ind w:left="1209" w:hanging="360"/>
    </w:pPr>
  </w:style>
  <w:style w:type="paragraph" w:customStyle="1" w:styleId="Listennummer51">
    <w:name w:val="Listennummer 51"/>
    <w:basedOn w:val="Standard"/>
    <w:pPr>
      <w:ind w:left="1492" w:hanging="360"/>
    </w:pPr>
  </w:style>
  <w:style w:type="paragraph" w:customStyle="1" w:styleId="Nachrichtenkopf1">
    <w:name w:val="Nachrichtenkopf1"/>
    <w:basedOn w:val="Standard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ind w:left="1134" w:hanging="1134"/>
    </w:pPr>
  </w:style>
  <w:style w:type="paragraph" w:customStyle="1" w:styleId="NurText1">
    <w:name w:val="Nur Text1"/>
    <w:basedOn w:val="Standard"/>
    <w:rPr>
      <w:rFonts w:ascii="Courier New" w:hAnsi="Courier New" w:cs="Courier New"/>
      <w:sz w:val="20"/>
      <w:szCs w:val="20"/>
    </w:rPr>
  </w:style>
  <w:style w:type="paragraph" w:styleId="StandardWeb">
    <w:name w:val="Normal (Web)"/>
    <w:basedOn w:val="Standard"/>
    <w:rPr>
      <w:rFonts w:ascii="Times New Roman" w:hAnsi="Times New Roman" w:cs="Times New Roman"/>
    </w:rPr>
  </w:style>
  <w:style w:type="paragraph" w:customStyle="1" w:styleId="Standardeinzug1">
    <w:name w:val="Standardeinzug1"/>
    <w:basedOn w:val="Standard"/>
    <w:pPr>
      <w:ind w:left="708"/>
    </w:pPr>
  </w:style>
  <w:style w:type="paragraph" w:customStyle="1" w:styleId="Textkrper21">
    <w:name w:val="Textkörper 21"/>
    <w:basedOn w:val="Standard"/>
    <w:pPr>
      <w:spacing w:after="120" w:line="480" w:lineRule="auto"/>
    </w:pPr>
  </w:style>
  <w:style w:type="paragraph" w:customStyle="1" w:styleId="Textkrper31">
    <w:name w:val="Textkörper 31"/>
    <w:basedOn w:val="Standard"/>
    <w:pPr>
      <w:spacing w:after="120"/>
    </w:pPr>
    <w:rPr>
      <w:sz w:val="16"/>
      <w:szCs w:val="16"/>
    </w:rPr>
  </w:style>
  <w:style w:type="paragraph" w:customStyle="1" w:styleId="Textkrper-Einzug21">
    <w:name w:val="Textkörper-Einzug 21"/>
    <w:basedOn w:val="Standard"/>
    <w:pPr>
      <w:spacing w:after="120" w:line="480" w:lineRule="auto"/>
      <w:ind w:left="283"/>
    </w:pPr>
  </w:style>
  <w:style w:type="paragraph" w:customStyle="1" w:styleId="Textkrper-Einzug31">
    <w:name w:val="Textkörper-Einzug 31"/>
    <w:basedOn w:val="Standard"/>
    <w:pPr>
      <w:spacing w:after="120"/>
      <w:ind w:left="283"/>
    </w:pPr>
    <w:rPr>
      <w:sz w:val="16"/>
      <w:szCs w:val="16"/>
    </w:rPr>
  </w:style>
  <w:style w:type="paragraph" w:customStyle="1" w:styleId="Textkrper-Erstzeileneinzug1">
    <w:name w:val="Textkörper-Erstzeileneinzug1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customStyle="1" w:styleId="Textkrper-Erstzeileneinzug21">
    <w:name w:val="Textkörper-Erstzeileneinzug 21"/>
    <w:basedOn w:val="Textkrper-Zeileneinzug"/>
    <w:pPr>
      <w:ind w:firstLine="21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Umschlagadresse">
    <w:name w:val="envelope address"/>
    <w:basedOn w:val="Standard"/>
    <w:pPr>
      <w:ind w:left="1"/>
    </w:pPr>
  </w:style>
  <w:style w:type="paragraph" w:styleId="Unterschrift">
    <w:name w:val="Signature"/>
    <w:basedOn w:val="Standard"/>
    <w:pPr>
      <w:ind w:left="4252"/>
    </w:pPr>
  </w:style>
  <w:style w:type="paragraph" w:customStyle="1" w:styleId="Eingerckt">
    <w:name w:val="Eingerückt"/>
    <w:basedOn w:val="Textkrper"/>
    <w:pPr>
      <w:spacing w:after="0"/>
      <w:ind w:left="397"/>
    </w:pPr>
    <w:rPr>
      <w:sz w:val="22"/>
      <w:szCs w:val="22"/>
    </w:rPr>
  </w:style>
  <w:style w:type="paragraph" w:styleId="Verzeichnis2">
    <w:name w:val="toc 2"/>
    <w:basedOn w:val="Standard"/>
    <w:next w:val="Standard"/>
    <w:pPr>
      <w:ind w:left="360" w:hanging="360"/>
    </w:pPr>
    <w:rPr>
      <w:sz w:val="22"/>
      <w:szCs w:val="22"/>
    </w:rPr>
  </w:style>
  <w:style w:type="paragraph" w:customStyle="1" w:styleId="MIKInhalt2">
    <w:name w:val="MIK Inhalt 2"/>
    <w:basedOn w:val="Standard"/>
    <w:pPr>
      <w:spacing w:after="120"/>
    </w:pPr>
    <w:rPr>
      <w:b/>
      <w:sz w:val="22"/>
      <w:szCs w:val="22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KUntertitelfett11">
    <w:name w:val="MIK Untertitel fett 11"/>
    <w:aliases w:val="Abstand nach 6 Pt"/>
    <w:basedOn w:val="Standard"/>
    <w:uiPriority w:val="99"/>
    <w:pPr>
      <w:spacing w:after="120"/>
    </w:pPr>
    <w:rPr>
      <w:b/>
      <w:bCs/>
      <w:sz w:val="22"/>
      <w:szCs w:val="22"/>
    </w:rPr>
  </w:style>
  <w:style w:type="paragraph" w:customStyle="1" w:styleId="MIKUntertitelfett11-nach6pt">
    <w:name w:val="MIK Untertitel fett 11 - nach 6 pt"/>
    <w:basedOn w:val="Standard"/>
    <w:pPr>
      <w:spacing w:after="120"/>
    </w:pPr>
    <w:rPr>
      <w:b/>
      <w:bCs/>
      <w:sz w:val="22"/>
      <w:szCs w:val="22"/>
    </w:rPr>
  </w:style>
  <w:style w:type="paragraph" w:customStyle="1" w:styleId="MIKAufzhlung2">
    <w:name w:val="MIK Aufzählung 2"/>
    <w:basedOn w:val="Standard"/>
    <w:pPr>
      <w:numPr>
        <w:numId w:val="4"/>
      </w:numPr>
    </w:pPr>
  </w:style>
  <w:style w:type="paragraph" w:customStyle="1" w:styleId="BasicParagraph">
    <w:name w:val="[Basic Paragraph]"/>
    <w:basedOn w:val="Standard"/>
    <w:uiPriority w:val="99"/>
    <w:pPr>
      <w:autoSpaceDE w:val="0"/>
      <w:spacing w:line="288" w:lineRule="auto"/>
      <w:textAlignment w:val="center"/>
    </w:pPr>
    <w:rPr>
      <w:rFonts w:ascii="Times New Roman" w:eastAsia="Calibri" w:hAnsi="Times New Roman" w:cs="Times New Roman"/>
      <w:color w:val="000000"/>
      <w:lang w:val="en-US"/>
    </w:rPr>
  </w:style>
  <w:style w:type="paragraph" w:customStyle="1" w:styleId="Rahmeninhalt">
    <w:name w:val="Rahmeninhalt"/>
    <w:basedOn w:val="Standard"/>
  </w:style>
  <w:style w:type="paragraph" w:styleId="KeinLeerraum">
    <w:name w:val="No Spacing"/>
    <w:qFormat/>
    <w:pPr>
      <w:suppressAutoHyphens/>
    </w:pPr>
    <w:rPr>
      <w:rFonts w:ascii="Calibri" w:hAnsi="Calibri"/>
      <w:sz w:val="22"/>
      <w:szCs w:val="22"/>
      <w:lang w:eastAsia="zh-CN" w:bidi="ar-SA"/>
    </w:rPr>
  </w:style>
  <w:style w:type="paragraph" w:customStyle="1" w:styleId="Gebetsbltter">
    <w:name w:val="Gebetsblätter"/>
    <w:basedOn w:val="MIKAufzhlung"/>
    <w:link w:val="GebetsbltterZchn"/>
    <w:qFormat/>
    <w:rsid w:val="00112E51"/>
    <w:pPr>
      <w:numPr>
        <w:numId w:val="0"/>
      </w:numPr>
      <w:tabs>
        <w:tab w:val="right" w:pos="9072"/>
      </w:tabs>
      <w:jc w:val="center"/>
    </w:pPr>
    <w:rPr>
      <w:rFonts w:ascii="Comic Sans MS" w:hAnsi="Comic Sans MS"/>
      <w:b/>
      <w:bCs/>
      <w:caps/>
      <w:color w:val="8EAADB" w:themeColor="accent1" w:themeTint="99"/>
      <w:sz w:val="48"/>
      <w:szCs w:val="48"/>
      <w:lang w:val="fr-CH"/>
    </w:rPr>
  </w:style>
  <w:style w:type="numbering" w:customStyle="1" w:styleId="WW8Num4">
    <w:name w:val="WW8Num4"/>
    <w:basedOn w:val="KeineListe"/>
    <w:rsid w:val="00112E51"/>
    <w:pPr>
      <w:numPr>
        <w:numId w:val="6"/>
      </w:numPr>
    </w:pPr>
  </w:style>
  <w:style w:type="character" w:customStyle="1" w:styleId="MIKAufzhlungZchn1">
    <w:name w:val="MIK Aufzählung Zchn1"/>
    <w:basedOn w:val="Absatz-Standardschriftart"/>
    <w:link w:val="MIKAufzhlung"/>
    <w:rsid w:val="00112E51"/>
    <w:rPr>
      <w:rFonts w:ascii="Arial" w:hAnsi="Arial" w:cs="Arial"/>
      <w:sz w:val="22"/>
      <w:szCs w:val="22"/>
      <w:lang w:val="en-GB" w:eastAsia="zh-CN" w:bidi="ar-SA"/>
    </w:rPr>
  </w:style>
  <w:style w:type="character" w:customStyle="1" w:styleId="GebetsbltterZchn">
    <w:name w:val="Gebetsblätter Zchn"/>
    <w:basedOn w:val="MIKAufzhlungZchn1"/>
    <w:link w:val="Gebetsbltter"/>
    <w:rsid w:val="00112E51"/>
    <w:rPr>
      <w:rFonts w:ascii="Comic Sans MS" w:hAnsi="Comic Sans MS" w:cs="Arial"/>
      <w:b/>
      <w:bCs/>
      <w:caps/>
      <w:color w:val="8EAADB" w:themeColor="accent1" w:themeTint="99"/>
      <w:sz w:val="48"/>
      <w:szCs w:val="48"/>
      <w:lang w:val="fr-CH" w:eastAsia="zh-CN" w:bidi="ar-SA"/>
    </w:rPr>
  </w:style>
  <w:style w:type="character" w:customStyle="1" w:styleId="in">
    <w:name w:val="in"/>
    <w:basedOn w:val="Absatz-Standardschriftart1"/>
    <w:rsid w:val="000974B7"/>
  </w:style>
  <w:style w:type="character" w:customStyle="1" w:styleId="q0">
    <w:name w:val="q0"/>
    <w:basedOn w:val="Absatz-Standardschriftart1"/>
    <w:rsid w:val="005B0B9B"/>
  </w:style>
  <w:style w:type="table" w:styleId="TabelleListe5">
    <w:name w:val="Table List 5"/>
    <w:basedOn w:val="NormaleTabelle"/>
    <w:uiPriority w:val="99"/>
    <w:semiHidden/>
    <w:rsid w:val="00412CD3"/>
    <w:rPr>
      <w:lang w:bidi="ar-S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5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laude\Anwendungsdaten\Microsoft\Vorlagen\MIK%20Layout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5365C-CC95-4A71-8730-0CDA9D4F8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MIK Layout</Template>
  <TotalTime>0</TotalTime>
  <Pages>1</Pages>
  <Words>240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MIK Untertitel fett 11 – Abstand nach 6 Pt</vt:lpstr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 Untertitel fett 11 – Abstand nach 6 Pt</dc:title>
  <dc:creator>Claude und Bea</dc:creator>
  <cp:lastModifiedBy>Ruth Hirt</cp:lastModifiedBy>
  <cp:revision>3</cp:revision>
  <cp:lastPrinted>2015-05-21T17:19:00Z</cp:lastPrinted>
  <dcterms:created xsi:type="dcterms:W3CDTF">2020-10-04T06:52:00Z</dcterms:created>
  <dcterms:modified xsi:type="dcterms:W3CDTF">2020-10-04T07:07:00Z</dcterms:modified>
</cp:coreProperties>
</file>