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5C7651" w:rsidP="005C7651">
      <w:pPr>
        <w:pStyle w:val="Gebetsbltter"/>
      </w:pPr>
      <w:r w:rsidRPr="005C7651">
        <w:t>Perendia eshte i mbreslenes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5C7651" w:rsidRPr="009D4CAE" w:rsidRDefault="005C7651" w:rsidP="005C7651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color w:val="auto"/>
          <w:sz w:val="20"/>
          <w:szCs w:val="20"/>
        </w:rPr>
      </w:pPr>
      <w:proofErr w:type="spellStart"/>
      <w:r w:rsidRPr="009D4CAE">
        <w:rPr>
          <w:rFonts w:ascii="Arial" w:hAnsi="Arial" w:cs="Arial"/>
          <w:b/>
          <w:bCs/>
          <w:color w:val="auto"/>
          <w:sz w:val="20"/>
          <w:szCs w:val="20"/>
        </w:rPr>
        <w:t>Tipari</w:t>
      </w:r>
      <w:proofErr w:type="spellEnd"/>
      <w:r w:rsidRPr="009D4CAE">
        <w:rPr>
          <w:rFonts w:ascii="Arial" w:hAnsi="Arial" w:cs="Arial"/>
          <w:color w:val="auto"/>
          <w:sz w:val="20"/>
          <w:szCs w:val="20"/>
        </w:rPr>
        <w:t xml:space="preserve">: </w:t>
      </w:r>
      <w:proofErr w:type="spellStart"/>
      <w:r w:rsidRPr="009D4CAE">
        <w:rPr>
          <w:rFonts w:ascii="Arial" w:hAnsi="Arial" w:cs="Arial"/>
          <w:color w:val="auto"/>
          <w:sz w:val="20"/>
          <w:szCs w:val="20"/>
        </w:rPr>
        <w:t>Zoti</w:t>
      </w:r>
      <w:proofErr w:type="spellEnd"/>
      <w:r w:rsidRPr="009D4CAE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4CAE">
        <w:rPr>
          <w:rFonts w:ascii="Arial" w:hAnsi="Arial" w:cs="Arial"/>
          <w:color w:val="auto"/>
          <w:sz w:val="20"/>
          <w:szCs w:val="20"/>
        </w:rPr>
        <w:t>është</w:t>
      </w:r>
      <w:proofErr w:type="spellEnd"/>
      <w:r w:rsidRPr="009D4CAE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4CAE">
        <w:rPr>
          <w:rFonts w:ascii="Arial" w:hAnsi="Arial" w:cs="Arial"/>
          <w:color w:val="auto"/>
          <w:sz w:val="20"/>
          <w:szCs w:val="20"/>
        </w:rPr>
        <w:t>mbresëlënës</w:t>
      </w:r>
      <w:proofErr w:type="spellEnd"/>
      <w:r w:rsidRPr="009D4CAE">
        <w:rPr>
          <w:rFonts w:ascii="Arial" w:hAnsi="Arial" w:cs="Arial"/>
          <w:color w:val="auto"/>
          <w:sz w:val="20"/>
          <w:szCs w:val="20"/>
        </w:rPr>
        <w:t>.</w:t>
      </w:r>
    </w:p>
    <w:p w:rsidR="005C7651" w:rsidRPr="009D4CAE" w:rsidRDefault="005C7651" w:rsidP="005C7651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color w:val="auto"/>
          <w:sz w:val="20"/>
          <w:szCs w:val="20"/>
        </w:rPr>
      </w:pPr>
      <w:proofErr w:type="spellStart"/>
      <w:r w:rsidRPr="009D4CAE">
        <w:rPr>
          <w:rFonts w:asciiTheme="minorBidi" w:hAnsiTheme="minorBidi" w:cstheme="minorBidi"/>
          <w:b/>
          <w:color w:val="auto"/>
          <w:w w:val="105"/>
          <w:sz w:val="20"/>
          <w:szCs w:val="20"/>
        </w:rPr>
        <w:t>Përkufizimi</w:t>
      </w:r>
      <w:proofErr w:type="spellEnd"/>
      <w:r w:rsidRPr="009D4CAE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proofErr w:type="spellStart"/>
      <w:r w:rsidRPr="009D4CAE">
        <w:rPr>
          <w:rFonts w:ascii="Arial" w:hAnsi="Arial" w:cs="Arial"/>
          <w:bCs/>
          <w:color w:val="auto"/>
          <w:sz w:val="20"/>
          <w:szCs w:val="20"/>
        </w:rPr>
        <w:t>Dikush</w:t>
      </w:r>
      <w:proofErr w:type="spellEnd"/>
      <w:r w:rsidRPr="009D4CAE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D4CAE">
        <w:rPr>
          <w:rFonts w:ascii="Arial" w:hAnsi="Arial" w:cs="Arial"/>
          <w:bCs/>
          <w:color w:val="auto"/>
          <w:sz w:val="20"/>
          <w:szCs w:val="20"/>
        </w:rPr>
        <w:t>që</w:t>
      </w:r>
      <w:proofErr w:type="spellEnd"/>
      <w:r w:rsidRPr="009D4CAE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D4CAE">
        <w:rPr>
          <w:rFonts w:ascii="Arial" w:hAnsi="Arial" w:cs="Arial"/>
          <w:bCs/>
          <w:color w:val="auto"/>
          <w:sz w:val="20"/>
          <w:szCs w:val="20"/>
        </w:rPr>
        <w:t>tregon</w:t>
      </w:r>
      <w:proofErr w:type="spellEnd"/>
      <w:r w:rsidRPr="009D4CAE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D4CAE">
        <w:rPr>
          <w:rFonts w:ascii="Arial" w:hAnsi="Arial" w:cs="Arial"/>
          <w:bCs/>
          <w:color w:val="auto"/>
          <w:sz w:val="20"/>
          <w:szCs w:val="20"/>
        </w:rPr>
        <w:t>apo</w:t>
      </w:r>
      <w:proofErr w:type="spellEnd"/>
      <w:r w:rsidRPr="009D4CAE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D4CAE">
        <w:rPr>
          <w:rFonts w:ascii="Arial" w:hAnsi="Arial" w:cs="Arial"/>
          <w:bCs/>
          <w:color w:val="auto"/>
          <w:sz w:val="20"/>
          <w:szCs w:val="20"/>
        </w:rPr>
        <w:t>përcjell</w:t>
      </w:r>
      <w:proofErr w:type="spellEnd"/>
      <w:r w:rsidRPr="009D4CAE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D4CAE">
        <w:rPr>
          <w:rFonts w:ascii="Arial" w:hAnsi="Arial" w:cs="Arial"/>
          <w:bCs/>
          <w:color w:val="auto"/>
          <w:sz w:val="20"/>
          <w:szCs w:val="20"/>
        </w:rPr>
        <w:t>frikë</w:t>
      </w:r>
      <w:proofErr w:type="spellEnd"/>
      <w:r w:rsidRPr="009D4CAE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proofErr w:type="spellStart"/>
      <w:r w:rsidRPr="009D4CAE">
        <w:rPr>
          <w:rFonts w:ascii="Arial" w:hAnsi="Arial" w:cs="Arial"/>
          <w:bCs/>
          <w:color w:val="auto"/>
          <w:sz w:val="20"/>
          <w:szCs w:val="20"/>
        </w:rPr>
        <w:t>të</w:t>
      </w:r>
      <w:proofErr w:type="spellEnd"/>
      <w:r w:rsidRPr="009D4CAE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D4CAE">
        <w:rPr>
          <w:rFonts w:ascii="Arial" w:hAnsi="Arial" w:cs="Arial"/>
          <w:bCs/>
          <w:color w:val="auto"/>
          <w:sz w:val="20"/>
          <w:szCs w:val="20"/>
        </w:rPr>
        <w:t>mrekullon</w:t>
      </w:r>
      <w:proofErr w:type="spellEnd"/>
      <w:r w:rsidRPr="009D4CAE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proofErr w:type="spellStart"/>
      <w:r w:rsidRPr="009D4CAE">
        <w:rPr>
          <w:rFonts w:ascii="Arial" w:hAnsi="Arial" w:cs="Arial"/>
          <w:bCs/>
          <w:color w:val="auto"/>
          <w:sz w:val="20"/>
          <w:szCs w:val="20"/>
        </w:rPr>
        <w:t>i</w:t>
      </w:r>
      <w:proofErr w:type="spellEnd"/>
      <w:r w:rsidRPr="009D4CAE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D4CAE">
        <w:rPr>
          <w:rFonts w:ascii="Arial" w:hAnsi="Arial" w:cs="Arial"/>
          <w:bCs/>
          <w:color w:val="auto"/>
          <w:sz w:val="20"/>
          <w:szCs w:val="20"/>
        </w:rPr>
        <w:t>mrekullueshëm</w:t>
      </w:r>
      <w:proofErr w:type="spellEnd"/>
      <w:r w:rsidRPr="009D4CAE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proofErr w:type="spellStart"/>
      <w:r w:rsidRPr="009D4CAE">
        <w:rPr>
          <w:rFonts w:ascii="Arial" w:hAnsi="Arial" w:cs="Arial"/>
          <w:bCs/>
          <w:color w:val="auto"/>
          <w:sz w:val="20"/>
          <w:szCs w:val="20"/>
        </w:rPr>
        <w:t>i</w:t>
      </w:r>
      <w:proofErr w:type="spellEnd"/>
      <w:r w:rsidRPr="009D4CAE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D4CAE">
        <w:rPr>
          <w:rFonts w:ascii="Arial" w:hAnsi="Arial" w:cs="Arial"/>
          <w:bCs/>
          <w:color w:val="auto"/>
          <w:sz w:val="20"/>
          <w:szCs w:val="20"/>
        </w:rPr>
        <w:t>jashtëzakonshëm</w:t>
      </w:r>
      <w:proofErr w:type="spellEnd"/>
      <w:r w:rsidRPr="009D4CAE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proofErr w:type="spellStart"/>
      <w:r w:rsidRPr="009D4CAE">
        <w:rPr>
          <w:rFonts w:ascii="Arial" w:hAnsi="Arial" w:cs="Arial"/>
          <w:bCs/>
          <w:color w:val="auto"/>
          <w:sz w:val="20"/>
          <w:szCs w:val="20"/>
        </w:rPr>
        <w:t>i</w:t>
      </w:r>
      <w:proofErr w:type="spellEnd"/>
      <w:r w:rsidRPr="009D4CAE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D4CAE">
        <w:rPr>
          <w:rFonts w:ascii="Arial" w:hAnsi="Arial" w:cs="Arial"/>
          <w:bCs/>
          <w:color w:val="auto"/>
          <w:sz w:val="20"/>
          <w:szCs w:val="20"/>
        </w:rPr>
        <w:t>shkëlqyer</w:t>
      </w:r>
      <w:proofErr w:type="spellEnd"/>
      <w:r w:rsidRPr="009D4CAE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proofErr w:type="spellStart"/>
      <w:r w:rsidRPr="009D4CAE">
        <w:rPr>
          <w:rFonts w:ascii="Arial" w:hAnsi="Arial" w:cs="Arial"/>
          <w:bCs/>
          <w:color w:val="auto"/>
          <w:sz w:val="20"/>
          <w:szCs w:val="20"/>
        </w:rPr>
        <w:t>që</w:t>
      </w:r>
      <w:proofErr w:type="spellEnd"/>
      <w:r w:rsidRPr="009D4CAE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D4CAE">
        <w:rPr>
          <w:rFonts w:ascii="Arial" w:hAnsi="Arial" w:cs="Arial"/>
          <w:bCs/>
          <w:color w:val="auto"/>
          <w:sz w:val="20"/>
          <w:szCs w:val="20"/>
        </w:rPr>
        <w:t>të</w:t>
      </w:r>
      <w:proofErr w:type="spellEnd"/>
      <w:r w:rsidRPr="009D4CAE">
        <w:rPr>
          <w:rFonts w:ascii="Arial" w:hAnsi="Arial" w:cs="Arial"/>
          <w:bCs/>
          <w:color w:val="auto"/>
          <w:sz w:val="20"/>
          <w:szCs w:val="20"/>
        </w:rPr>
        <w:t xml:space="preserve"> le pa </w:t>
      </w:r>
      <w:proofErr w:type="spellStart"/>
      <w:r w:rsidRPr="009D4CAE">
        <w:rPr>
          <w:rFonts w:ascii="Arial" w:hAnsi="Arial" w:cs="Arial"/>
          <w:bCs/>
          <w:color w:val="auto"/>
          <w:sz w:val="20"/>
          <w:szCs w:val="20"/>
        </w:rPr>
        <w:t>frymë</w:t>
      </w:r>
      <w:proofErr w:type="spellEnd"/>
      <w:r w:rsidRPr="009D4CAE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proofErr w:type="spellStart"/>
      <w:r w:rsidRPr="009D4CAE">
        <w:rPr>
          <w:rFonts w:ascii="Arial" w:hAnsi="Arial" w:cs="Arial"/>
          <w:bCs/>
          <w:color w:val="auto"/>
          <w:sz w:val="20"/>
          <w:szCs w:val="20"/>
        </w:rPr>
        <w:t>të</w:t>
      </w:r>
      <w:proofErr w:type="spellEnd"/>
      <w:r w:rsidRPr="009D4CAE">
        <w:rPr>
          <w:rFonts w:ascii="Arial" w:hAnsi="Arial" w:cs="Arial"/>
          <w:bCs/>
          <w:color w:val="auto"/>
          <w:sz w:val="20"/>
          <w:szCs w:val="20"/>
        </w:rPr>
        <w:t xml:space="preserve"> habit, </w:t>
      </w:r>
      <w:proofErr w:type="spellStart"/>
      <w:r w:rsidRPr="009D4CAE">
        <w:rPr>
          <w:rFonts w:ascii="Arial" w:hAnsi="Arial" w:cs="Arial"/>
          <w:bCs/>
          <w:color w:val="auto"/>
          <w:sz w:val="20"/>
          <w:szCs w:val="20"/>
        </w:rPr>
        <w:t>të</w:t>
      </w:r>
      <w:proofErr w:type="spellEnd"/>
      <w:r w:rsidRPr="009D4CAE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D4CAE">
        <w:rPr>
          <w:rFonts w:ascii="Arial" w:hAnsi="Arial" w:cs="Arial"/>
          <w:bCs/>
          <w:color w:val="auto"/>
          <w:sz w:val="20"/>
          <w:szCs w:val="20"/>
        </w:rPr>
        <w:t>befason</w:t>
      </w:r>
      <w:proofErr w:type="spellEnd"/>
      <w:r w:rsidRPr="009D4CAE">
        <w:rPr>
          <w:rFonts w:ascii="Arial" w:hAnsi="Arial" w:cs="Arial"/>
          <w:bCs/>
          <w:color w:val="auto"/>
          <w:sz w:val="20"/>
          <w:szCs w:val="20"/>
        </w:rPr>
        <w:t xml:space="preserve">. </w:t>
      </w:r>
    </w:p>
    <w:p w:rsidR="005C7651" w:rsidRPr="009D4CAE" w:rsidRDefault="005C7651" w:rsidP="005C7651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color w:val="auto"/>
          <w:sz w:val="20"/>
          <w:szCs w:val="20"/>
          <w:lang w:val="fr-CH"/>
        </w:rPr>
      </w:pPr>
      <w:proofErr w:type="spellStart"/>
      <w:proofErr w:type="gramStart"/>
      <w:r w:rsidRPr="009D4CAE">
        <w:rPr>
          <w:rFonts w:asciiTheme="minorBidi" w:hAnsiTheme="minorBidi" w:cstheme="minorBidi"/>
          <w:b/>
          <w:color w:val="auto"/>
          <w:w w:val="105"/>
          <w:sz w:val="20"/>
          <w:szCs w:val="20"/>
          <w:lang w:val="fr-CH"/>
        </w:rPr>
        <w:t>Shkrimi</w:t>
      </w:r>
      <w:proofErr w:type="spellEnd"/>
      <w:r w:rsidRPr="009D4CAE">
        <w:rPr>
          <w:rFonts w:asciiTheme="minorBidi" w:hAnsiTheme="minorBidi" w:cstheme="minorBidi"/>
          <w:b/>
          <w:color w:val="auto"/>
          <w:w w:val="105"/>
          <w:sz w:val="20"/>
          <w:szCs w:val="20"/>
          <w:lang w:val="fr-CH"/>
        </w:rPr>
        <w:t>(</w:t>
      </w:r>
      <w:proofErr w:type="gramEnd"/>
      <w:r w:rsidRPr="009D4CAE">
        <w:rPr>
          <w:rFonts w:asciiTheme="minorBidi" w:hAnsiTheme="minorBidi" w:cstheme="minorBidi"/>
          <w:b/>
          <w:color w:val="auto"/>
          <w:w w:val="105"/>
          <w:sz w:val="20"/>
          <w:szCs w:val="20"/>
          <w:lang w:val="fr-CH"/>
        </w:rPr>
        <w:t>et)</w:t>
      </w:r>
      <w:r w:rsidRPr="009D4CAE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: </w:t>
      </w:r>
      <w:proofErr w:type="spellStart"/>
      <w:r w:rsidRPr="009D4CAE">
        <w:rPr>
          <w:rFonts w:ascii="Arial" w:hAnsi="Arial" w:cs="Arial"/>
          <w:bCs/>
          <w:color w:val="auto"/>
          <w:sz w:val="20"/>
          <w:szCs w:val="20"/>
          <w:lang w:val="fr-CH"/>
        </w:rPr>
        <w:t>Eksodi</w:t>
      </w:r>
      <w:proofErr w:type="spellEnd"/>
      <w:r w:rsidRPr="009D4CAE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 15:11; </w:t>
      </w:r>
      <w:proofErr w:type="spellStart"/>
      <w:r w:rsidRPr="009D4CAE">
        <w:rPr>
          <w:rFonts w:ascii="Arial" w:hAnsi="Arial" w:cs="Arial"/>
          <w:bCs/>
          <w:color w:val="auto"/>
          <w:sz w:val="20"/>
          <w:szCs w:val="20"/>
          <w:lang w:val="fr-CH"/>
        </w:rPr>
        <w:t>Jobi</w:t>
      </w:r>
      <w:proofErr w:type="spellEnd"/>
      <w:r w:rsidRPr="009D4CAE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 37: 22; </w:t>
      </w:r>
      <w:proofErr w:type="spellStart"/>
      <w:r w:rsidRPr="009D4CAE">
        <w:rPr>
          <w:rFonts w:ascii="Arial" w:hAnsi="Arial" w:cs="Arial"/>
          <w:bCs/>
          <w:color w:val="auto"/>
          <w:sz w:val="20"/>
          <w:szCs w:val="20"/>
          <w:lang w:val="fr-CH"/>
        </w:rPr>
        <w:t>Psalmet</w:t>
      </w:r>
      <w:proofErr w:type="spellEnd"/>
      <w:r w:rsidRPr="009D4CAE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 47: 1-2; </w:t>
      </w:r>
      <w:proofErr w:type="spellStart"/>
      <w:r w:rsidRPr="009D4CAE">
        <w:rPr>
          <w:rFonts w:ascii="Arial" w:hAnsi="Arial" w:cs="Arial"/>
          <w:bCs/>
          <w:color w:val="auto"/>
          <w:sz w:val="20"/>
          <w:szCs w:val="20"/>
          <w:lang w:val="fr-CH"/>
        </w:rPr>
        <w:t>Psalmet</w:t>
      </w:r>
      <w:proofErr w:type="spellEnd"/>
      <w:r w:rsidRPr="009D4CAE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 66: 1-5</w:t>
      </w:r>
      <w:r w:rsidRPr="009D4CAE">
        <w:rPr>
          <w:rFonts w:ascii="Arial" w:hAnsi="Arial" w:cs="Arial"/>
          <w:bCs/>
          <w:color w:val="auto"/>
          <w:sz w:val="20"/>
          <w:szCs w:val="20"/>
          <w:lang w:val="fr-CH"/>
        </w:rPr>
        <w:tab/>
      </w:r>
    </w:p>
    <w:p w:rsidR="005C7651" w:rsidRPr="009D4CAE" w:rsidRDefault="005C7651" w:rsidP="005C7651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color w:val="auto"/>
          <w:sz w:val="22"/>
          <w:szCs w:val="22"/>
          <w:lang w:val="fr-CH"/>
        </w:rPr>
      </w:pPr>
      <w:proofErr w:type="spellStart"/>
      <w:r w:rsidRPr="009D4CAE">
        <w:rPr>
          <w:rFonts w:asciiTheme="minorBidi" w:hAnsiTheme="minorBidi" w:cstheme="minorBidi"/>
          <w:b/>
          <w:color w:val="auto"/>
          <w:w w:val="105"/>
          <w:sz w:val="20"/>
          <w:szCs w:val="20"/>
          <w:lang w:val="fr-CH"/>
        </w:rPr>
        <w:t>Mendime</w:t>
      </w:r>
      <w:proofErr w:type="spellEnd"/>
      <w:r w:rsidRPr="009D4CAE">
        <w:rPr>
          <w:rFonts w:asciiTheme="minorBidi" w:hAnsiTheme="minorBidi" w:cstheme="minorBidi"/>
          <w:bCs/>
          <w:color w:val="auto"/>
          <w:w w:val="105"/>
          <w:sz w:val="20"/>
          <w:szCs w:val="20"/>
          <w:lang w:val="fr-CH"/>
        </w:rPr>
        <w:t>:</w:t>
      </w:r>
      <w:r w:rsidRPr="009D4CAE">
        <w:rPr>
          <w:rFonts w:asciiTheme="minorBidi" w:hAnsiTheme="minorBidi" w:cstheme="minorBidi"/>
          <w:bCs/>
          <w:color w:val="auto"/>
          <w:w w:val="105"/>
          <w:sz w:val="22"/>
          <w:szCs w:val="22"/>
          <w:lang w:val="fr-CH"/>
        </w:rPr>
        <w:tab/>
      </w:r>
    </w:p>
    <w:p w:rsidR="005C7651" w:rsidRPr="009D4CAE" w:rsidRDefault="005C7651" w:rsidP="005C7651">
      <w:pPr>
        <w:spacing w:before="150"/>
        <w:jc w:val="both"/>
        <w:rPr>
          <w:rFonts w:asciiTheme="minorBidi" w:hAnsiTheme="minorBidi" w:cstheme="minorBidi"/>
          <w:sz w:val="20"/>
          <w:lang w:val="fr-CH"/>
        </w:rPr>
      </w:pPr>
      <w:proofErr w:type="spellStart"/>
      <w:r w:rsidRPr="009D4CAE">
        <w:rPr>
          <w:rFonts w:asciiTheme="minorBidi" w:hAnsiTheme="minorBidi" w:cstheme="minorBidi"/>
          <w:b/>
          <w:w w:val="105"/>
          <w:sz w:val="22"/>
          <w:szCs w:val="22"/>
          <w:lang w:val="fr-CH"/>
        </w:rPr>
        <w:t>Rrëfimi</w:t>
      </w:r>
      <w:proofErr w:type="spellEnd"/>
      <w:r w:rsidRPr="009D4CAE">
        <w:rPr>
          <w:rFonts w:asciiTheme="minorBidi" w:hAnsiTheme="minorBidi" w:cstheme="minorBidi"/>
          <w:w w:val="105"/>
          <w:sz w:val="19"/>
          <w:lang w:val="fr-CH"/>
        </w:rPr>
        <w:t>—</w:t>
      </w:r>
      <w:proofErr w:type="spellStart"/>
      <w:r w:rsidRPr="009D4CAE">
        <w:rPr>
          <w:rFonts w:asciiTheme="minorBidi" w:hAnsiTheme="minorBidi" w:cstheme="minorBidi"/>
          <w:w w:val="105"/>
          <w:sz w:val="20"/>
          <w:lang w:val="fr-CH"/>
        </w:rPr>
        <w:t>Rrëfejini</w:t>
      </w:r>
      <w:proofErr w:type="spellEnd"/>
      <w:r w:rsidRPr="009D4CAE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w w:val="105"/>
          <w:sz w:val="20"/>
          <w:lang w:val="fr-CH"/>
        </w:rPr>
        <w:t>në</w:t>
      </w:r>
      <w:proofErr w:type="spellEnd"/>
      <w:r w:rsidRPr="009D4CAE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w w:val="105"/>
          <w:sz w:val="20"/>
          <w:lang w:val="fr-CH"/>
        </w:rPr>
        <w:t>heshtje</w:t>
      </w:r>
      <w:proofErr w:type="spellEnd"/>
      <w:r w:rsidRPr="009D4CAE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w w:val="105"/>
          <w:sz w:val="20"/>
          <w:lang w:val="fr-CH"/>
        </w:rPr>
        <w:t>mëkatet</w:t>
      </w:r>
      <w:proofErr w:type="spellEnd"/>
      <w:r w:rsidRPr="009D4CAE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w w:val="105"/>
          <w:sz w:val="20"/>
          <w:lang w:val="fr-CH"/>
        </w:rPr>
        <w:t>tuaja</w:t>
      </w:r>
      <w:proofErr w:type="spellEnd"/>
      <w:r w:rsidRPr="009D4CAE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w w:val="105"/>
          <w:sz w:val="20"/>
          <w:lang w:val="fr-CH"/>
        </w:rPr>
        <w:t>Perëndisë</w:t>
      </w:r>
      <w:proofErr w:type="spellEnd"/>
      <w:r w:rsidRPr="009D4CAE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w w:val="105"/>
          <w:sz w:val="20"/>
          <w:lang w:val="fr-CH"/>
        </w:rPr>
        <w:t>që</w:t>
      </w:r>
      <w:proofErr w:type="spellEnd"/>
      <w:r w:rsidRPr="009D4CAE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w w:val="105"/>
          <w:sz w:val="20"/>
          <w:lang w:val="fr-CH"/>
        </w:rPr>
        <w:t>fal</w:t>
      </w:r>
      <w:proofErr w:type="spellEnd"/>
      <w:r w:rsidRPr="009D4CAE">
        <w:rPr>
          <w:rFonts w:asciiTheme="minorBidi" w:hAnsiTheme="minorBidi" w:cstheme="minorBidi"/>
          <w:w w:val="105"/>
          <w:sz w:val="20"/>
          <w:lang w:val="fr-CH"/>
        </w:rPr>
        <w:t>.</w:t>
      </w:r>
    </w:p>
    <w:p w:rsidR="005C7651" w:rsidRPr="009D4CAE" w:rsidRDefault="005C7651" w:rsidP="005C7651">
      <w:pPr>
        <w:pStyle w:val="Textkrper"/>
        <w:jc w:val="both"/>
        <w:rPr>
          <w:rFonts w:asciiTheme="minorBidi" w:hAnsiTheme="minorBidi" w:cstheme="minorBidi"/>
          <w:i/>
          <w:sz w:val="16"/>
          <w:szCs w:val="16"/>
          <w:lang w:val="fr-CH"/>
        </w:rPr>
      </w:pPr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Po t’i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rrëfejmë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mëkatet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tona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, ai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është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besnik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dhe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 i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drejtë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që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të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 na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falë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mëkatet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dhe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të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 na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pastrojë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nga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çdo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paudhësi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. 1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Gjonit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 1:9</w:t>
      </w:r>
    </w:p>
    <w:p w:rsidR="005C7651" w:rsidRPr="009D4CAE" w:rsidRDefault="005C7651" w:rsidP="005C7651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5C7651" w:rsidRPr="009D4CAE" w:rsidRDefault="005C7651" w:rsidP="005C7651">
      <w:pPr>
        <w:ind w:right="108"/>
        <w:jc w:val="both"/>
        <w:rPr>
          <w:rFonts w:asciiTheme="minorBidi" w:hAnsiTheme="minorBidi" w:cstheme="minorBidi"/>
          <w:i/>
          <w:sz w:val="16"/>
          <w:szCs w:val="16"/>
          <w:lang w:val="fr-CH"/>
        </w:rPr>
      </w:pPr>
      <w:proofErr w:type="spellStart"/>
      <w:r w:rsidRPr="009D4CAE">
        <w:rPr>
          <w:rFonts w:asciiTheme="minorBidi" w:hAnsiTheme="minorBidi" w:cstheme="minorBidi"/>
          <w:b/>
          <w:sz w:val="22"/>
          <w:szCs w:val="22"/>
          <w:lang w:val="fr-CH"/>
        </w:rPr>
        <w:t>Falenderimi</w:t>
      </w:r>
      <w:proofErr w:type="spellEnd"/>
      <w:r w:rsidRPr="009D4CAE">
        <w:rPr>
          <w:rFonts w:asciiTheme="minorBidi" w:hAnsiTheme="minorBidi" w:cstheme="minorBidi"/>
          <w:sz w:val="19"/>
          <w:lang w:val="fr-CH"/>
        </w:rPr>
        <w:t>—</w:t>
      </w:r>
      <w:proofErr w:type="spellStart"/>
      <w:r w:rsidRPr="009D4CAE">
        <w:rPr>
          <w:rFonts w:asciiTheme="minorBidi" w:hAnsiTheme="minorBidi" w:cstheme="minorBidi"/>
          <w:sz w:val="20"/>
          <w:szCs w:val="20"/>
          <w:lang w:val="fr-CH"/>
        </w:rPr>
        <w:t>Falenderojeni</w:t>
      </w:r>
      <w:proofErr w:type="spellEnd"/>
      <w:r w:rsidRPr="009D4CAE">
        <w:rPr>
          <w:rFonts w:asciiTheme="minorBidi" w:hAnsiTheme="minorBidi" w:cstheme="minorBidi"/>
          <w:sz w:val="20"/>
          <w:szCs w:val="20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sz w:val="20"/>
          <w:szCs w:val="20"/>
          <w:lang w:val="fr-CH"/>
        </w:rPr>
        <w:t>Perëndinë</w:t>
      </w:r>
      <w:proofErr w:type="spellEnd"/>
      <w:r w:rsidRPr="009D4CAE">
        <w:rPr>
          <w:rFonts w:asciiTheme="minorBidi" w:hAnsiTheme="minorBidi" w:cstheme="minorBidi"/>
          <w:sz w:val="20"/>
          <w:szCs w:val="20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sz w:val="20"/>
          <w:szCs w:val="20"/>
          <w:lang w:val="fr-CH"/>
        </w:rPr>
        <w:t>për</w:t>
      </w:r>
      <w:proofErr w:type="spellEnd"/>
      <w:r w:rsidRPr="009D4CAE">
        <w:rPr>
          <w:rFonts w:asciiTheme="minorBidi" w:hAnsiTheme="minorBidi" w:cstheme="minorBidi"/>
          <w:sz w:val="20"/>
          <w:szCs w:val="20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b/>
          <w:sz w:val="20"/>
          <w:szCs w:val="20"/>
          <w:lang w:val="fr-CH"/>
        </w:rPr>
        <w:t>atë</w:t>
      </w:r>
      <w:proofErr w:type="spellEnd"/>
      <w:r w:rsidRPr="009D4CAE">
        <w:rPr>
          <w:rFonts w:asciiTheme="minorBidi" w:hAnsiTheme="minorBidi" w:cstheme="minorBidi"/>
          <w:b/>
          <w:sz w:val="20"/>
          <w:szCs w:val="20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b/>
          <w:sz w:val="20"/>
          <w:szCs w:val="20"/>
          <w:lang w:val="fr-CH"/>
        </w:rPr>
        <w:t>që</w:t>
      </w:r>
      <w:proofErr w:type="spellEnd"/>
      <w:r w:rsidRPr="009D4CAE">
        <w:rPr>
          <w:rFonts w:asciiTheme="minorBidi" w:hAnsiTheme="minorBidi" w:cstheme="minorBidi"/>
          <w:b/>
          <w:sz w:val="20"/>
          <w:szCs w:val="20"/>
          <w:lang w:val="fr-CH"/>
        </w:rPr>
        <w:t xml:space="preserve"> Ai ka </w:t>
      </w:r>
      <w:proofErr w:type="spellStart"/>
      <w:r w:rsidRPr="009D4CAE">
        <w:rPr>
          <w:rFonts w:asciiTheme="minorBidi" w:hAnsiTheme="minorBidi" w:cstheme="minorBidi"/>
          <w:b/>
          <w:sz w:val="20"/>
          <w:szCs w:val="20"/>
          <w:lang w:val="fr-CH"/>
        </w:rPr>
        <w:t>bërë</w:t>
      </w:r>
      <w:proofErr w:type="spellEnd"/>
      <w:r w:rsidRPr="009D4CAE">
        <w:rPr>
          <w:rFonts w:asciiTheme="minorBidi" w:hAnsiTheme="minorBidi" w:cstheme="minorBidi"/>
          <w:b/>
          <w:sz w:val="20"/>
          <w:szCs w:val="20"/>
          <w:lang w:val="fr-CH"/>
        </w:rPr>
        <w:t>.</w:t>
      </w:r>
      <w:r w:rsidRPr="009D4CAE">
        <w:rPr>
          <w:rFonts w:asciiTheme="minorBidi" w:hAnsiTheme="minorBidi" w:cstheme="minorBidi"/>
          <w:b/>
          <w:sz w:val="16"/>
          <w:szCs w:val="16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Ju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lutemi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, mos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përmendni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kërkesa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lutjeje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gjatë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kësaj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kohe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.</w:t>
      </w:r>
    </w:p>
    <w:p w:rsidR="005C7651" w:rsidRPr="009D4CAE" w:rsidRDefault="005C7651" w:rsidP="005C7651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  <w:lang w:val="fr-CH"/>
        </w:rPr>
      </w:pP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Për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çdo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gjë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falenderoni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sepse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 i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tillë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është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vullneti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 i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Perëndisë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në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Krishtin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Jezus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për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ju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. 1 </w:t>
      </w:r>
      <w:proofErr w:type="spellStart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>Thesalonikasve</w:t>
      </w:r>
      <w:proofErr w:type="spellEnd"/>
      <w:r w:rsidRPr="009D4CAE">
        <w:rPr>
          <w:rFonts w:asciiTheme="minorBidi" w:hAnsiTheme="minorBidi" w:cstheme="minorBidi"/>
          <w:i/>
          <w:sz w:val="16"/>
          <w:szCs w:val="16"/>
          <w:lang w:val="fr-CH"/>
        </w:rPr>
        <w:t xml:space="preserve"> 5:18 </w:t>
      </w:r>
    </w:p>
    <w:p w:rsidR="005C7651" w:rsidRPr="009D4CAE" w:rsidRDefault="005C7651" w:rsidP="005C7651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5C7651" w:rsidRPr="009D4CAE" w:rsidRDefault="005C7651" w:rsidP="005C7651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9D4CAE">
        <w:rPr>
          <w:rFonts w:asciiTheme="minorBidi" w:hAnsiTheme="minorBidi" w:cstheme="minorBidi"/>
          <w:b/>
          <w:w w:val="105"/>
          <w:position w:val="-1"/>
          <w:sz w:val="22"/>
          <w:szCs w:val="22"/>
          <w:lang w:val="fr-CH"/>
        </w:rPr>
        <w:t>Ndërmjetësimi</w:t>
      </w:r>
      <w:proofErr w:type="spellEnd"/>
      <w:r w:rsidRPr="009D4CAE">
        <w:rPr>
          <w:rFonts w:asciiTheme="minorBidi" w:hAnsiTheme="minorBidi" w:cstheme="minorBidi"/>
          <w:w w:val="105"/>
          <w:sz w:val="20"/>
          <w:lang w:val="fr-CH"/>
        </w:rPr>
        <w:t>—</w:t>
      </w:r>
      <w:proofErr w:type="spellStart"/>
      <w:r w:rsidRPr="009D4CAE">
        <w:rPr>
          <w:rFonts w:asciiTheme="minorBidi" w:hAnsiTheme="minorBidi" w:cstheme="minorBidi"/>
          <w:w w:val="105"/>
          <w:sz w:val="20"/>
          <w:lang w:val="fr-CH"/>
        </w:rPr>
        <w:t>Shkoni</w:t>
      </w:r>
      <w:proofErr w:type="spellEnd"/>
      <w:r w:rsidRPr="009D4CAE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r w:rsidRPr="009D4CAE">
        <w:rPr>
          <w:rFonts w:asciiTheme="minorBidi" w:hAnsiTheme="minorBidi" w:cstheme="minorBidi"/>
          <w:w w:val="105"/>
          <w:sz w:val="20"/>
          <w:lang w:val="fr-CH"/>
        </w:rPr>
        <w:t>para</w:t>
      </w:r>
      <w:r w:rsidRPr="009D4CAE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w w:val="105"/>
          <w:sz w:val="20"/>
          <w:lang w:val="fr-CH"/>
        </w:rPr>
        <w:t>Perëndisë</w:t>
      </w:r>
      <w:proofErr w:type="spellEnd"/>
      <w:r w:rsidRPr="009D4CAE">
        <w:rPr>
          <w:rFonts w:asciiTheme="minorBidi" w:hAnsiTheme="minorBidi" w:cstheme="minorBidi"/>
          <w:spacing w:val="-14"/>
          <w:w w:val="105"/>
          <w:sz w:val="20"/>
          <w:lang w:val="fr-CH"/>
        </w:rPr>
        <w:t xml:space="preserve"> </w:t>
      </w:r>
      <w:r w:rsidRPr="009D4CAE">
        <w:rPr>
          <w:rFonts w:asciiTheme="minorBidi" w:hAnsiTheme="minorBidi" w:cstheme="minorBidi"/>
          <w:w w:val="105"/>
          <w:sz w:val="20"/>
          <w:lang w:val="fr-CH"/>
        </w:rPr>
        <w:t>me</w:t>
      </w:r>
      <w:r w:rsidRPr="009D4CAE">
        <w:rPr>
          <w:rFonts w:asciiTheme="minorBidi" w:hAnsiTheme="minorBidi" w:cstheme="minorBidi"/>
          <w:spacing w:val="-14"/>
          <w:w w:val="105"/>
          <w:sz w:val="20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w w:val="105"/>
          <w:sz w:val="20"/>
          <w:lang w:val="fr-CH"/>
        </w:rPr>
        <w:t>lutje</w:t>
      </w:r>
      <w:proofErr w:type="spellEnd"/>
      <w:r w:rsidRPr="009D4CAE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w w:val="105"/>
          <w:sz w:val="20"/>
          <w:lang w:val="fr-CH"/>
        </w:rPr>
        <w:t>në</w:t>
      </w:r>
      <w:proofErr w:type="spellEnd"/>
      <w:r w:rsidRPr="009D4CAE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w w:val="105"/>
          <w:sz w:val="20"/>
          <w:lang w:val="fr-CH"/>
        </w:rPr>
        <w:t>emër</w:t>
      </w:r>
      <w:proofErr w:type="spellEnd"/>
      <w:r w:rsidRPr="009D4CAE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w w:val="105"/>
          <w:sz w:val="20"/>
          <w:lang w:val="fr-CH"/>
        </w:rPr>
        <w:t>të</w:t>
      </w:r>
      <w:proofErr w:type="spellEnd"/>
      <w:r w:rsidRPr="009D4CAE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w w:val="105"/>
          <w:sz w:val="20"/>
          <w:lang w:val="fr-CH"/>
        </w:rPr>
        <w:t>të</w:t>
      </w:r>
      <w:proofErr w:type="spellEnd"/>
      <w:r w:rsidRPr="009D4CAE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w w:val="105"/>
          <w:sz w:val="20"/>
          <w:lang w:val="fr-CH"/>
        </w:rPr>
        <w:t>tjerëve</w:t>
      </w:r>
      <w:proofErr w:type="spellEnd"/>
      <w:r w:rsidRPr="009D4CAE">
        <w:rPr>
          <w:rFonts w:asciiTheme="minorBidi" w:hAnsiTheme="minorBidi" w:cstheme="minorBidi"/>
          <w:w w:val="105"/>
          <w:sz w:val="20"/>
          <w:lang w:val="fr-CH"/>
        </w:rPr>
        <w:t>.</w:t>
      </w:r>
      <w:r w:rsidRPr="009D4CAE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w w:val="105"/>
          <w:sz w:val="20"/>
          <w:lang w:val="fr-CH"/>
        </w:rPr>
        <w:t>Formoni</w:t>
      </w:r>
      <w:proofErr w:type="spellEnd"/>
      <w:r w:rsidRPr="009D4CAE">
        <w:rPr>
          <w:rFonts w:asciiTheme="minorBidi" w:hAnsiTheme="minorBidi" w:cstheme="minorBidi"/>
          <w:spacing w:val="-14"/>
          <w:w w:val="105"/>
          <w:sz w:val="20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w w:val="105"/>
          <w:sz w:val="20"/>
          <w:lang w:val="fr-CH"/>
        </w:rPr>
        <w:t>grupe</w:t>
      </w:r>
      <w:proofErr w:type="spellEnd"/>
      <w:r w:rsidRPr="009D4CAE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r w:rsidRPr="009D4CAE">
        <w:rPr>
          <w:rFonts w:asciiTheme="minorBidi" w:hAnsiTheme="minorBidi" w:cstheme="minorBidi"/>
          <w:w w:val="105"/>
          <w:sz w:val="20"/>
          <w:lang w:val="fr-CH"/>
        </w:rPr>
        <w:t>me</w:t>
      </w:r>
      <w:r w:rsidRPr="009D4CAE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w w:val="105"/>
          <w:sz w:val="20"/>
          <w:lang w:val="fr-CH"/>
        </w:rPr>
        <w:t>dy</w:t>
      </w:r>
      <w:proofErr w:type="spellEnd"/>
      <w:r w:rsidRPr="009D4CAE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r w:rsidRPr="009D4CAE">
        <w:rPr>
          <w:rFonts w:asciiTheme="minorBidi" w:hAnsiTheme="minorBidi" w:cstheme="minorBidi"/>
          <w:w w:val="105"/>
          <w:sz w:val="20"/>
          <w:lang w:val="fr-CH"/>
        </w:rPr>
        <w:t>ose</w:t>
      </w:r>
      <w:r w:rsidRPr="009D4CAE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w w:val="105"/>
          <w:sz w:val="20"/>
          <w:lang w:val="fr-CH"/>
        </w:rPr>
        <w:t>tre</w:t>
      </w:r>
      <w:proofErr w:type="spellEnd"/>
      <w:r w:rsidRPr="009D4CAE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w w:val="105"/>
          <w:sz w:val="20"/>
          <w:lang w:val="fr-CH"/>
        </w:rPr>
        <w:t>veta</w:t>
      </w:r>
      <w:proofErr w:type="spellEnd"/>
      <w:r w:rsidRPr="009D4CAE">
        <w:rPr>
          <w:rFonts w:asciiTheme="minorBidi" w:hAnsiTheme="minorBidi" w:cstheme="minorBidi"/>
          <w:w w:val="105"/>
          <w:sz w:val="20"/>
          <w:lang w:val="fr-CH"/>
        </w:rPr>
        <w:t>.</w:t>
      </w:r>
    </w:p>
    <w:p w:rsidR="005C7651" w:rsidRPr="009D4CAE" w:rsidRDefault="005C7651" w:rsidP="005C7651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5C7651" w:rsidRPr="009D4CAE" w:rsidRDefault="005C7651" w:rsidP="005C7651">
      <w:pPr>
        <w:pStyle w:val="BasicParagraph"/>
        <w:rPr>
          <w:rFonts w:ascii="Arial" w:hAnsi="Arial" w:cs="Arial"/>
          <w:color w:val="auto"/>
          <w:sz w:val="20"/>
          <w:szCs w:val="20"/>
          <w:lang w:val="fr-CH"/>
        </w:rPr>
      </w:pPr>
      <w:proofErr w:type="spellStart"/>
      <w:r w:rsidRPr="009D4CAE">
        <w:rPr>
          <w:rFonts w:asciiTheme="minorBidi" w:hAnsiTheme="minorBidi" w:cstheme="minorBidi"/>
          <w:b/>
          <w:color w:val="auto"/>
          <w:sz w:val="20"/>
          <w:szCs w:val="20"/>
          <w:lang w:val="fr-CH"/>
        </w:rPr>
        <w:t>Fëmijët</w:t>
      </w:r>
      <w:proofErr w:type="spellEnd"/>
      <w:r w:rsidRPr="009D4CAE">
        <w:rPr>
          <w:rFonts w:asciiTheme="minorBidi" w:hAnsiTheme="minorBidi" w:cstheme="minorBidi"/>
          <w:b/>
          <w:color w:val="auto"/>
          <w:sz w:val="20"/>
          <w:szCs w:val="20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b/>
          <w:color w:val="auto"/>
          <w:sz w:val="20"/>
          <w:szCs w:val="20"/>
          <w:lang w:val="fr-CH"/>
        </w:rPr>
        <w:t>Tanë</w:t>
      </w:r>
      <w:proofErr w:type="spellEnd"/>
    </w:p>
    <w:p w:rsidR="005C7651" w:rsidRPr="009D4CAE" w:rsidRDefault="005C7651" w:rsidP="005C7651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9D4CAE">
        <w:rPr>
          <w:rFonts w:asciiTheme="minorBidi" w:hAnsiTheme="minorBidi" w:cstheme="minorBidi"/>
          <w:b/>
          <w:bCs/>
          <w:w w:val="105"/>
          <w:sz w:val="20"/>
          <w:lang w:val="fr-CH"/>
        </w:rPr>
        <w:t>Shkrimi</w:t>
      </w:r>
      <w:proofErr w:type="spellEnd"/>
      <w:r w:rsidRPr="009D4CAE">
        <w:rPr>
          <w:rFonts w:asciiTheme="minorBidi" w:hAnsiTheme="minorBidi" w:cstheme="minorBidi"/>
          <w:w w:val="105"/>
          <w:sz w:val="20"/>
          <w:lang w:val="fr-CH"/>
        </w:rPr>
        <w:t xml:space="preserve">: </w:t>
      </w:r>
      <w:r w:rsidRPr="009D4CAE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5C7651" w:rsidRPr="009D4CAE" w:rsidRDefault="005C7651" w:rsidP="005C7651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  <w:lang w:val="fr-CH"/>
        </w:rPr>
      </w:pPr>
      <w:proofErr w:type="spellStart"/>
      <w:r w:rsidRPr="009D4CAE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9D4CAE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9D4CAE">
        <w:rPr>
          <w:rFonts w:asciiTheme="minorBidi" w:hAnsiTheme="minorBidi" w:cstheme="minorBidi"/>
          <w:w w:val="105"/>
          <w:sz w:val="20"/>
          <w:lang w:val="fr-CH"/>
        </w:rPr>
        <w:t>#1:</w:t>
      </w:r>
      <w:r w:rsidRPr="009D4CAE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9D4CAE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5C7651" w:rsidRPr="009D4CAE" w:rsidRDefault="005C7651" w:rsidP="005C7651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  <w:lang w:val="fr-CH"/>
        </w:rPr>
      </w:pPr>
      <w:proofErr w:type="spellStart"/>
      <w:r w:rsidRPr="009D4CAE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9D4CAE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9D4CAE">
        <w:rPr>
          <w:rFonts w:asciiTheme="minorBidi" w:hAnsiTheme="minorBidi" w:cstheme="minorBidi"/>
          <w:w w:val="105"/>
          <w:sz w:val="20"/>
          <w:lang w:val="fr-CH"/>
        </w:rPr>
        <w:t>#2:</w:t>
      </w:r>
      <w:r w:rsidRPr="009D4CAE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9D4CAE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5C7651" w:rsidRPr="009D4CAE" w:rsidRDefault="005C7651" w:rsidP="005C7651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9D4CAE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9D4CAE">
        <w:rPr>
          <w:rFonts w:asciiTheme="minorBidi" w:hAnsiTheme="minorBidi" w:cstheme="minorBidi"/>
          <w:w w:val="105"/>
          <w:sz w:val="20"/>
          <w:lang w:val="fr-CH"/>
        </w:rPr>
        <w:t xml:space="preserve"> #3: </w:t>
      </w:r>
      <w:r w:rsidRPr="009D4CAE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5C7651" w:rsidRPr="009D4CAE" w:rsidRDefault="005C7651" w:rsidP="005C7651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5C7651" w:rsidRPr="009D4CAE" w:rsidRDefault="005C7651" w:rsidP="005C7651">
      <w:pPr>
        <w:spacing w:before="120"/>
        <w:rPr>
          <w:rFonts w:asciiTheme="minorBidi" w:hAnsiTheme="minorBidi" w:cstheme="minorBidi"/>
          <w:b/>
          <w:sz w:val="20"/>
          <w:lang w:val="fr-CH"/>
        </w:rPr>
      </w:pPr>
      <w:proofErr w:type="spellStart"/>
      <w:r w:rsidRPr="009D4CAE">
        <w:rPr>
          <w:rFonts w:asciiTheme="minorBidi" w:hAnsiTheme="minorBidi" w:cstheme="minorBidi"/>
          <w:b/>
          <w:w w:val="105"/>
          <w:sz w:val="20"/>
          <w:lang w:val="fr-CH"/>
        </w:rPr>
        <w:t>Kërkesa</w:t>
      </w:r>
      <w:proofErr w:type="spellEnd"/>
      <w:r w:rsidRPr="009D4CAE">
        <w:rPr>
          <w:rFonts w:asciiTheme="minorBidi" w:hAnsiTheme="minorBidi" w:cstheme="minorBidi"/>
          <w:b/>
          <w:w w:val="105"/>
          <w:sz w:val="20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b/>
          <w:w w:val="105"/>
          <w:sz w:val="20"/>
          <w:lang w:val="fr-CH"/>
        </w:rPr>
        <w:t>Specifike</w:t>
      </w:r>
      <w:proofErr w:type="spellEnd"/>
    </w:p>
    <w:p w:rsidR="005C7651" w:rsidRPr="009D4CAE" w:rsidRDefault="005C7651" w:rsidP="005C7651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  <w:lang w:val="fr-CH"/>
        </w:rPr>
      </w:pPr>
      <w:proofErr w:type="spellStart"/>
      <w:r w:rsidRPr="009D4CAE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9D4CAE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9D4CAE">
        <w:rPr>
          <w:rFonts w:asciiTheme="minorBidi" w:hAnsiTheme="minorBidi" w:cstheme="minorBidi"/>
          <w:w w:val="105"/>
          <w:sz w:val="20"/>
          <w:lang w:val="fr-CH"/>
        </w:rPr>
        <w:t>#1:</w:t>
      </w:r>
      <w:r w:rsidRPr="009D4CAE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9D4CAE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5C7651" w:rsidRPr="009D4CAE" w:rsidRDefault="005C7651" w:rsidP="005C7651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  <w:lang w:val="fr-CH"/>
        </w:rPr>
      </w:pPr>
      <w:proofErr w:type="spellStart"/>
      <w:r w:rsidRPr="009D4CAE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9D4CAE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9D4CAE">
        <w:rPr>
          <w:rFonts w:asciiTheme="minorBidi" w:hAnsiTheme="minorBidi" w:cstheme="minorBidi"/>
          <w:w w:val="105"/>
          <w:sz w:val="20"/>
          <w:lang w:val="fr-CH"/>
        </w:rPr>
        <w:t>#2:</w:t>
      </w:r>
      <w:r w:rsidRPr="009D4CAE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9D4CAE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5C7651" w:rsidRPr="009D4CAE" w:rsidRDefault="005C7651" w:rsidP="005C7651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9D4CAE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9D4CAE">
        <w:rPr>
          <w:rFonts w:asciiTheme="minorBidi" w:hAnsiTheme="minorBidi" w:cstheme="minorBidi"/>
          <w:w w:val="105"/>
          <w:sz w:val="20"/>
          <w:lang w:val="fr-CH"/>
        </w:rPr>
        <w:t xml:space="preserve"> #3: </w:t>
      </w:r>
      <w:r w:rsidRPr="009D4CAE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5C7651" w:rsidRPr="009D4CAE" w:rsidRDefault="005C7651" w:rsidP="005C7651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5C7651" w:rsidRPr="009D4CAE" w:rsidRDefault="005C7651" w:rsidP="005C7651">
      <w:pPr>
        <w:spacing w:before="65"/>
        <w:rPr>
          <w:rFonts w:asciiTheme="minorBidi" w:hAnsiTheme="minorBidi" w:cstheme="minorBidi"/>
          <w:b/>
          <w:sz w:val="22"/>
          <w:szCs w:val="22"/>
          <w:lang w:val="fr-CH"/>
        </w:rPr>
      </w:pPr>
      <w:proofErr w:type="spellStart"/>
      <w:r w:rsidRPr="009D4CAE">
        <w:rPr>
          <w:rFonts w:asciiTheme="minorBidi" w:hAnsiTheme="minorBidi" w:cstheme="minorBidi"/>
          <w:b/>
          <w:sz w:val="22"/>
          <w:szCs w:val="22"/>
          <w:lang w:val="fr-CH"/>
        </w:rPr>
        <w:t>Mësuesit</w:t>
      </w:r>
      <w:proofErr w:type="spellEnd"/>
      <w:r w:rsidRPr="009D4CAE">
        <w:rPr>
          <w:rFonts w:asciiTheme="minorBidi" w:hAnsiTheme="minorBidi" w:cstheme="minorBidi"/>
          <w:b/>
          <w:sz w:val="22"/>
          <w:szCs w:val="22"/>
          <w:lang w:val="fr-CH"/>
        </w:rPr>
        <w:t>/</w:t>
      </w:r>
      <w:proofErr w:type="spellStart"/>
      <w:r w:rsidRPr="009D4CAE">
        <w:rPr>
          <w:rFonts w:asciiTheme="minorBidi" w:hAnsiTheme="minorBidi" w:cstheme="minorBidi"/>
          <w:b/>
          <w:sz w:val="22"/>
          <w:szCs w:val="22"/>
          <w:lang w:val="fr-CH"/>
        </w:rPr>
        <w:t>Stafi</w:t>
      </w:r>
      <w:proofErr w:type="spellEnd"/>
    </w:p>
    <w:p w:rsidR="009B04EB" w:rsidRDefault="005C7651" w:rsidP="005C7651">
      <w:pPr>
        <w:pStyle w:val="BasicParagraph"/>
        <w:jc w:val="both"/>
        <w:rPr>
          <w:rFonts w:asciiTheme="minorBidi" w:hAnsiTheme="minorBidi" w:cstheme="minorBidi"/>
          <w:bCs/>
          <w:i/>
          <w:iCs/>
          <w:w w:val="105"/>
          <w:sz w:val="19"/>
        </w:rPr>
      </w:pPr>
      <w:proofErr w:type="spellStart"/>
      <w:r w:rsidRPr="009D4CAE">
        <w:rPr>
          <w:rFonts w:asciiTheme="minorBidi" w:hAnsiTheme="minorBidi" w:cstheme="minorBidi"/>
          <w:b/>
          <w:w w:val="105"/>
          <w:sz w:val="20"/>
          <w:lang w:val="fr-CH"/>
        </w:rPr>
        <w:t>Shkrimet</w:t>
      </w:r>
      <w:proofErr w:type="spellEnd"/>
      <w:r w:rsidRPr="009D4CAE">
        <w:rPr>
          <w:rFonts w:asciiTheme="minorBidi" w:hAnsiTheme="minorBidi" w:cstheme="minorBidi"/>
          <w:b/>
          <w:w w:val="105"/>
          <w:sz w:val="20"/>
          <w:lang w:val="fr-CH"/>
        </w:rPr>
        <w:t xml:space="preserve"> </w:t>
      </w:r>
      <w:r w:rsidRPr="009D4CAE">
        <w:rPr>
          <w:rFonts w:asciiTheme="minorBidi" w:hAnsiTheme="minorBidi" w:cstheme="minorBidi"/>
          <w:w w:val="105"/>
          <w:sz w:val="20"/>
          <w:lang w:val="fr-CH"/>
        </w:rPr>
        <w:t>(</w:t>
      </w:r>
      <w:proofErr w:type="spellStart"/>
      <w:r w:rsidRPr="009D4CAE">
        <w:rPr>
          <w:rFonts w:asciiTheme="minorBidi" w:hAnsiTheme="minorBidi" w:cstheme="minorBidi"/>
          <w:w w:val="105"/>
          <w:sz w:val="20"/>
          <w:lang w:val="fr-CH"/>
        </w:rPr>
        <w:t>zgjidhni</w:t>
      </w:r>
      <w:proofErr w:type="spellEnd"/>
      <w:r w:rsidRPr="009D4CAE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9D4CAE">
        <w:rPr>
          <w:rFonts w:asciiTheme="minorBidi" w:hAnsiTheme="minorBidi" w:cstheme="minorBidi"/>
          <w:w w:val="105"/>
          <w:sz w:val="20"/>
          <w:lang w:val="fr-CH"/>
        </w:rPr>
        <w:t>një</w:t>
      </w:r>
      <w:proofErr w:type="spellEnd"/>
      <w:r w:rsidRPr="009D4CAE">
        <w:rPr>
          <w:rFonts w:asciiTheme="minorBidi" w:hAnsiTheme="minorBidi" w:cstheme="minorBidi"/>
          <w:w w:val="105"/>
          <w:sz w:val="20"/>
          <w:lang w:val="fr-CH"/>
        </w:rPr>
        <w:t>)</w:t>
      </w:r>
      <w:r w:rsidRPr="009D4CAE">
        <w:rPr>
          <w:rFonts w:asciiTheme="minorBidi" w:hAnsiTheme="minorBidi" w:cstheme="minorBidi"/>
          <w:w w:val="105"/>
          <w:sz w:val="19"/>
          <w:lang w:val="fr-CH"/>
        </w:rPr>
        <w:t>:</w:t>
      </w:r>
      <w:r w:rsidRPr="009D4CAE">
        <w:rPr>
          <w:rFonts w:asciiTheme="minorHAnsi" w:eastAsiaTheme="minorHAnsi" w:hAnsiTheme="minorHAnsi" w:cstheme="minorBidi"/>
          <w:sz w:val="22"/>
          <w:szCs w:val="22"/>
          <w:lang w:val="sq-AL" w:eastAsia="en-US"/>
        </w:rPr>
        <w:t xml:space="preserve"> </w:t>
      </w:r>
      <w:r w:rsidRPr="009D4CAE">
        <w:rPr>
          <w:rFonts w:asciiTheme="minorBidi" w:hAnsiTheme="minorBidi" w:cstheme="minorBidi"/>
          <w:w w:val="105"/>
          <w:sz w:val="19"/>
          <w:lang w:val="sq-AL"/>
        </w:rPr>
        <w:t>Do të kesh frikë ____ nga Zoti, Perëndia yt, do t`i shërbesh atij, do të jesh lidhur ngushtë me të ____dhe do të betohesh me emrin e tij.</w:t>
      </w:r>
      <w:r w:rsidRPr="009D4CAE">
        <w:rPr>
          <w:rFonts w:asciiTheme="minorBidi" w:hAnsiTheme="minorBidi" w:cstheme="minorBidi"/>
          <w:i/>
          <w:w w:val="105"/>
          <w:sz w:val="19"/>
          <w:lang w:val="sq-AL"/>
        </w:rPr>
        <w:t xml:space="preserve"> Ai është lavdia jote, ai është Perëndia yt, që ka bërë për ty ___ ato gjëra të mëdha dhe të tmerrshme që sytë e tua i kanë parë.” </w:t>
      </w:r>
      <w:r w:rsidRPr="009D4CAE">
        <w:rPr>
          <w:rFonts w:asciiTheme="minorBidi" w:hAnsiTheme="minorBidi" w:cstheme="minorBidi"/>
          <w:b/>
          <w:bCs/>
          <w:i/>
          <w:w w:val="105"/>
          <w:sz w:val="19"/>
          <w:lang w:val="sq-AL"/>
        </w:rPr>
        <w:t xml:space="preserve">Ligji i Përtërirë </w:t>
      </w:r>
      <w:r w:rsidRPr="009D4CAE">
        <w:rPr>
          <w:rFonts w:asciiTheme="minorBidi" w:hAnsiTheme="minorBidi" w:cstheme="minorBidi"/>
          <w:b/>
          <w:bCs/>
          <w:w w:val="105"/>
          <w:sz w:val="19"/>
          <w:lang w:val="sq-AL"/>
        </w:rPr>
        <w:t>10:20-21</w:t>
      </w:r>
      <w:r>
        <w:rPr>
          <w:rFonts w:asciiTheme="minorBidi" w:hAnsiTheme="minorBidi" w:cstheme="minorBidi"/>
          <w:b/>
          <w:bCs/>
          <w:w w:val="105"/>
          <w:sz w:val="19"/>
          <w:lang w:val="sq-AL"/>
        </w:rPr>
        <w:t>.</w:t>
      </w:r>
    </w:p>
    <w:p w:rsidR="00412CD3" w:rsidRPr="00D71FD1" w:rsidRDefault="00E8441E" w:rsidP="009B04EB">
      <w:pPr>
        <w:pStyle w:val="BasicParagraph"/>
        <w:jc w:val="both"/>
        <w:rPr>
          <w:rFonts w:ascii="Arial" w:hAnsi="Arial" w:cs="Arial"/>
          <w:b/>
          <w:bCs/>
          <w:sz w:val="12"/>
          <w:szCs w:val="12"/>
        </w:rPr>
      </w:pP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0F389C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0F389C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e</w:t>
      </w:r>
      <w:r w:rsidRPr="000F389C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0F389C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0F389C">
        <w:rPr>
          <w:rFonts w:asciiTheme="minorBidi" w:hAnsiTheme="minorBidi" w:cstheme="minorBidi"/>
          <w:i/>
          <w:w w:val="105"/>
          <w:sz w:val="20"/>
        </w:rPr>
        <w:t>,</w:t>
      </w:r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0F389C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e</w:t>
      </w:r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midis</w:t>
      </w:r>
      <w:r w:rsidRPr="000F389C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0F389C">
        <w:rPr>
          <w:rFonts w:asciiTheme="minorBidi" w:hAnsiTheme="minorBidi" w:cstheme="minorBidi"/>
          <w:i/>
          <w:w w:val="105"/>
          <w:sz w:val="20"/>
        </w:rPr>
        <w:t>.</w:t>
      </w:r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5C765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  <w:bookmarkStart w:id="0" w:name="_GoBack"/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4A83D87" wp14:editId="554D34E4">
            <wp:simplePos x="0" y="0"/>
            <wp:positionH relativeFrom="column">
              <wp:posOffset>4865370</wp:posOffset>
            </wp:positionH>
            <wp:positionV relativeFrom="paragraph">
              <wp:posOffset>3175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12CD3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6D" w:rsidRDefault="002C076D">
      <w:r>
        <w:separator/>
      </w:r>
    </w:p>
  </w:endnote>
  <w:endnote w:type="continuationSeparator" w:id="0">
    <w:p w:rsidR="002C076D" w:rsidRDefault="002C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4A779E">
      <w:rPr>
        <w:noProof/>
        <w:sz w:val="16"/>
        <w:szCs w:val="16"/>
        <w:lang w:val="en-US"/>
      </w:rPr>
      <w:t>18.07.20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6D" w:rsidRDefault="002C076D">
      <w:r>
        <w:separator/>
      </w:r>
    </w:p>
  </w:footnote>
  <w:footnote w:type="continuationSeparator" w:id="0">
    <w:p w:rsidR="002C076D" w:rsidRDefault="002C0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12E51"/>
    <w:rsid w:val="0011617F"/>
    <w:rsid w:val="00125D00"/>
    <w:rsid w:val="0013319E"/>
    <w:rsid w:val="00166A0F"/>
    <w:rsid w:val="00193389"/>
    <w:rsid w:val="00205A7A"/>
    <w:rsid w:val="00230BC8"/>
    <w:rsid w:val="0029738E"/>
    <w:rsid w:val="002C076D"/>
    <w:rsid w:val="002D6554"/>
    <w:rsid w:val="00327EA0"/>
    <w:rsid w:val="00365B3A"/>
    <w:rsid w:val="003A71F8"/>
    <w:rsid w:val="00412CD3"/>
    <w:rsid w:val="0042638A"/>
    <w:rsid w:val="00427F8D"/>
    <w:rsid w:val="004438C9"/>
    <w:rsid w:val="004A779E"/>
    <w:rsid w:val="004C14D1"/>
    <w:rsid w:val="004D3754"/>
    <w:rsid w:val="005377AE"/>
    <w:rsid w:val="005559EF"/>
    <w:rsid w:val="005B0B9B"/>
    <w:rsid w:val="005C7651"/>
    <w:rsid w:val="005F699D"/>
    <w:rsid w:val="006058B9"/>
    <w:rsid w:val="00612359"/>
    <w:rsid w:val="00615CC4"/>
    <w:rsid w:val="007C6815"/>
    <w:rsid w:val="007D2683"/>
    <w:rsid w:val="007D62B4"/>
    <w:rsid w:val="008247BC"/>
    <w:rsid w:val="00825E30"/>
    <w:rsid w:val="008340F5"/>
    <w:rsid w:val="00846781"/>
    <w:rsid w:val="00881D1B"/>
    <w:rsid w:val="008A35A1"/>
    <w:rsid w:val="009415FA"/>
    <w:rsid w:val="009B04EB"/>
    <w:rsid w:val="00A11578"/>
    <w:rsid w:val="00A37A31"/>
    <w:rsid w:val="00A574E1"/>
    <w:rsid w:val="00BB357F"/>
    <w:rsid w:val="00C1172D"/>
    <w:rsid w:val="00C93193"/>
    <w:rsid w:val="00D33847"/>
    <w:rsid w:val="00D768EF"/>
    <w:rsid w:val="00E410D5"/>
    <w:rsid w:val="00E508BC"/>
    <w:rsid w:val="00E81241"/>
    <w:rsid w:val="00E8441E"/>
    <w:rsid w:val="00EC1A7F"/>
    <w:rsid w:val="00F14172"/>
    <w:rsid w:val="00F246BE"/>
    <w:rsid w:val="00F25BC9"/>
    <w:rsid w:val="00F41CF7"/>
    <w:rsid w:val="00F65AC3"/>
    <w:rsid w:val="00F66C5C"/>
    <w:rsid w:val="00F706A8"/>
    <w:rsid w:val="00F739A9"/>
    <w:rsid w:val="00F85BC9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76AE1-D5E9-4C3D-87D1-FCDFB560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2020-07-18T09:05:00Z</dcterms:created>
  <dcterms:modified xsi:type="dcterms:W3CDTF">2020-07-18T09:06:00Z</dcterms:modified>
</cp:coreProperties>
</file>