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27139B">
      <w:pPr>
        <w:pStyle w:val="Gebetsbltter"/>
      </w:pPr>
      <w:r w:rsidRPr="00497518">
        <w:t xml:space="preserve">Zoti eshte </w:t>
      </w:r>
      <w:r w:rsidR="0027139B" w:rsidRPr="0027139B">
        <w:t>I Mëshirshëm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27139B" w:rsidRPr="003219F1" w:rsidRDefault="0027139B" w:rsidP="002713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gramStart"/>
      <w:r w:rsidRPr="00321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Zoti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Mëshirshëm</w:t>
      </w:r>
      <w:proofErr w:type="spellEnd"/>
    </w:p>
    <w:p w:rsidR="0027139B" w:rsidRPr="003219F1" w:rsidRDefault="0027139B" w:rsidP="002713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Dikush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Cs/>
          <w:sz w:val="20"/>
          <w:szCs w:val="20"/>
        </w:rPr>
        <w:t>dashur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empatik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27139B" w:rsidRPr="003219F1" w:rsidRDefault="0027139B" w:rsidP="002713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116:5;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145:8-9; </w:t>
      </w:r>
      <w:proofErr w:type="spellStart"/>
      <w:r>
        <w:rPr>
          <w:rFonts w:ascii="Arial" w:hAnsi="Arial" w:cs="Arial"/>
          <w:bCs/>
          <w:sz w:val="20"/>
          <w:szCs w:val="20"/>
        </w:rPr>
        <w:t>Vajtimet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3:22-23</w:t>
      </w:r>
    </w:p>
    <w:p w:rsidR="0027139B" w:rsidRPr="00093DDE" w:rsidRDefault="0027139B" w:rsidP="0027139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27139B" w:rsidRPr="00104E39" w:rsidRDefault="0027139B" w:rsidP="0027139B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27139B" w:rsidRPr="008616AF" w:rsidRDefault="0027139B" w:rsidP="0027139B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27139B" w:rsidRPr="00D71FD1" w:rsidRDefault="0027139B" w:rsidP="002713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27139B" w:rsidRPr="000D0E09" w:rsidRDefault="0027139B" w:rsidP="0027139B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27139B" w:rsidRPr="000D0E09" w:rsidRDefault="0027139B" w:rsidP="0027139B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27139B" w:rsidRPr="00D71FD1" w:rsidRDefault="0027139B" w:rsidP="002713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27139B" w:rsidRDefault="0027139B" w:rsidP="0027139B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27139B" w:rsidRPr="003219F1" w:rsidRDefault="0027139B" w:rsidP="0027139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27139B" w:rsidRPr="000D0E09" w:rsidRDefault="0027139B" w:rsidP="0027139B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2938" w:rsidRPr="000D0E09" w:rsidRDefault="0027139B" w:rsidP="0027139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 xml:space="preserve">_______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vesh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veten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tij</w:t>
      </w:r>
      <w:proofErr w:type="spellEnd"/>
      <w:r>
        <w:rPr>
          <w:rFonts w:asciiTheme="minorBidi" w:hAnsiTheme="minorBidi" w:cstheme="minorBidi"/>
          <w:w w:val="105"/>
          <w:sz w:val="20"/>
        </w:rPr>
        <w:t>/</w:t>
      </w:r>
      <w:proofErr w:type="spellStart"/>
      <w:r>
        <w:rPr>
          <w:rFonts w:asciiTheme="minorBidi" w:hAnsiTheme="minorBidi" w:cstheme="minorBidi"/>
          <w:w w:val="105"/>
          <w:sz w:val="20"/>
        </w:rPr>
        <w:t>saj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me </w:t>
      </w:r>
      <w:proofErr w:type="spellStart"/>
      <w:r>
        <w:rPr>
          <w:rFonts w:asciiTheme="minorBidi" w:hAnsiTheme="minorBidi" w:cstheme="minorBidi"/>
          <w:w w:val="105"/>
          <w:sz w:val="20"/>
        </w:rPr>
        <w:t>dashuri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mirësi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përulësi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kujdes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durim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si i </w:t>
      </w:r>
      <w:proofErr w:type="spellStart"/>
      <w:r>
        <w:rPr>
          <w:rFonts w:asciiTheme="minorBidi" w:hAnsiTheme="minorBidi" w:cstheme="minorBidi"/>
          <w:w w:val="105"/>
          <w:sz w:val="20"/>
        </w:rPr>
        <w:t>zgjedhur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i </w:t>
      </w:r>
      <w:proofErr w:type="spellStart"/>
      <w:r>
        <w:rPr>
          <w:rFonts w:asciiTheme="minorBidi" w:hAnsiTheme="minorBidi" w:cstheme="minorBidi"/>
          <w:w w:val="105"/>
          <w:sz w:val="20"/>
        </w:rPr>
        <w:t>Zotit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27139B" w:rsidRPr="00030E1F" w:rsidRDefault="0027139B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030E1F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030E1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030E1F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rilindje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030E1F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030E1F">
        <w:rPr>
          <w:rFonts w:asciiTheme="minorBidi" w:hAnsiTheme="minorBidi" w:cstheme="minorBidi"/>
          <w:bCs/>
          <w:sz w:val="20"/>
          <w:szCs w:val="20"/>
        </w:rPr>
        <w:t>)</w:t>
      </w:r>
    </w:p>
    <w:p w:rsidR="00030E1F" w:rsidRPr="00030E1F" w:rsidRDefault="00030E1F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</w:p>
    <w:p w:rsidR="0027139B" w:rsidRPr="00030E1F" w:rsidRDefault="00030E1F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86E01A0" wp14:editId="0F412D72">
            <wp:simplePos x="0" y="0"/>
            <wp:positionH relativeFrom="column">
              <wp:posOffset>4932045</wp:posOffset>
            </wp:positionH>
            <wp:positionV relativeFrom="paragraph">
              <wp:posOffset>331470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27139B" w:rsidRPr="00030E1F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27139B" w:rsidRPr="00030E1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27139B" w:rsidRPr="00030E1F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27139B" w:rsidRPr="00030E1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27139B" w:rsidRPr="00030E1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030E1F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="0027139B" w:rsidRPr="00030E1F">
        <w:rPr>
          <w:rFonts w:asciiTheme="minorBidi" w:hAnsiTheme="minorBidi" w:cstheme="minorBidi"/>
          <w:bCs/>
          <w:sz w:val="20"/>
          <w:szCs w:val="20"/>
        </w:rPr>
        <w:t>.</w:t>
      </w:r>
    </w:p>
    <w:p w:rsidR="009C6ED6" w:rsidRDefault="009C6ED6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27139B" w:rsidRDefault="0027139B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asciiTheme="minorBidi" w:hAnsiTheme="minorBidi" w:cstheme="minorBidi"/>
          <w:b/>
          <w:i/>
          <w:sz w:val="19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C7" w:rsidRDefault="001810C7">
      <w:r>
        <w:separator/>
      </w:r>
    </w:p>
  </w:endnote>
  <w:endnote w:type="continuationSeparator" w:id="0">
    <w:p w:rsidR="001810C7" w:rsidRDefault="0018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30E1F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C7" w:rsidRDefault="001810C7">
      <w:r>
        <w:separator/>
      </w:r>
    </w:p>
  </w:footnote>
  <w:footnote w:type="continuationSeparator" w:id="0">
    <w:p w:rsidR="001810C7" w:rsidRDefault="0018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30E1F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810C7"/>
    <w:rsid w:val="00190B15"/>
    <w:rsid w:val="00193389"/>
    <w:rsid w:val="001B3112"/>
    <w:rsid w:val="001F0356"/>
    <w:rsid w:val="001F3CCC"/>
    <w:rsid w:val="00205A7A"/>
    <w:rsid w:val="00230BC8"/>
    <w:rsid w:val="00246CEA"/>
    <w:rsid w:val="00253153"/>
    <w:rsid w:val="0027139B"/>
    <w:rsid w:val="0029738E"/>
    <w:rsid w:val="002D6554"/>
    <w:rsid w:val="00327EA0"/>
    <w:rsid w:val="00365B3A"/>
    <w:rsid w:val="00371C7E"/>
    <w:rsid w:val="003A71F8"/>
    <w:rsid w:val="003E795B"/>
    <w:rsid w:val="0040570C"/>
    <w:rsid w:val="00412CD3"/>
    <w:rsid w:val="0042638A"/>
    <w:rsid w:val="00427F8D"/>
    <w:rsid w:val="00437755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7FBC"/>
    <w:rsid w:val="00BF1604"/>
    <w:rsid w:val="00C1172D"/>
    <w:rsid w:val="00C31DBA"/>
    <w:rsid w:val="00C41D48"/>
    <w:rsid w:val="00C54A5D"/>
    <w:rsid w:val="00C75F2D"/>
    <w:rsid w:val="00C93193"/>
    <w:rsid w:val="00CE2EBD"/>
    <w:rsid w:val="00D33847"/>
    <w:rsid w:val="00D46E3E"/>
    <w:rsid w:val="00D57E8F"/>
    <w:rsid w:val="00D768EF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BE1A-A4B5-4AA3-B6F9-E92AA75A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2020-08-08T12:55:00Z</dcterms:created>
  <dcterms:modified xsi:type="dcterms:W3CDTF">2020-08-08T13:08:00Z</dcterms:modified>
</cp:coreProperties>
</file>