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8F7676">
      <w:pPr>
        <w:pStyle w:val="Gebetsbltter"/>
      </w:pPr>
      <w:r w:rsidRPr="00D46E3E">
        <w:t xml:space="preserve">Perendia </w:t>
      </w:r>
      <w:r w:rsidR="008F7676" w:rsidRPr="008F7676">
        <w:t>bashkon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8F7676" w:rsidRPr="003219F1" w:rsidRDefault="008F7676" w:rsidP="008F76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bashkon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F7676" w:rsidRPr="003219F1" w:rsidRDefault="008F7676" w:rsidP="008F7676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Sjell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bashkon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një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qëllim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përbashkët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apo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bërjen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një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vepre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përbashkët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8F7676" w:rsidRPr="003219F1" w:rsidRDefault="008F7676" w:rsidP="008F76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Cs/>
          <w:sz w:val="20"/>
          <w:szCs w:val="20"/>
        </w:rPr>
        <w:t>Kronikave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30: 11-12;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17: 22-23; 1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12: 12-13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8F7676" w:rsidRPr="00093DDE" w:rsidRDefault="008F7676" w:rsidP="008F76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8F7676" w:rsidRPr="00104E39" w:rsidRDefault="008F7676" w:rsidP="008F767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8F7676" w:rsidRPr="008616AF" w:rsidRDefault="008F7676" w:rsidP="008F767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8F7676" w:rsidRPr="00D71FD1" w:rsidRDefault="008F7676" w:rsidP="008F76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F7676" w:rsidRPr="000D0E09" w:rsidRDefault="008F7676" w:rsidP="008F767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DA152C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8F7676" w:rsidRPr="000D0E09" w:rsidRDefault="008F7676" w:rsidP="008F767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8F7676" w:rsidRPr="00D71FD1" w:rsidRDefault="008F7676" w:rsidP="008F76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F7676" w:rsidRDefault="008F7676" w:rsidP="008F767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8F7676" w:rsidRPr="003219F1" w:rsidRDefault="008F7676" w:rsidP="008F76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F7676" w:rsidRPr="000D0E09" w:rsidRDefault="008F7676" w:rsidP="008F767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8F7676" w:rsidRPr="000D0E09" w:rsidRDefault="008F7676" w:rsidP="008F76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8F7676" w:rsidRPr="00104E39" w:rsidRDefault="008F7676" w:rsidP="008F76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F7676" w:rsidRPr="00104E39" w:rsidRDefault="008F7676" w:rsidP="008F767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F7676" w:rsidRPr="00BE3E95" w:rsidRDefault="008F7676" w:rsidP="008F76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8F7676" w:rsidRPr="00D71FD1" w:rsidRDefault="008F7676" w:rsidP="008F76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F7676" w:rsidRPr="00104E39" w:rsidRDefault="008F7676" w:rsidP="008F7676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8F7676" w:rsidRPr="00104E39" w:rsidRDefault="008F7676" w:rsidP="008F76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F7676" w:rsidRPr="00104E39" w:rsidRDefault="008F7676" w:rsidP="008F767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F7676" w:rsidRPr="00BE3E95" w:rsidRDefault="008F7676" w:rsidP="008F76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8F7676" w:rsidRPr="00D71FD1" w:rsidRDefault="008F7676" w:rsidP="008F76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F7676" w:rsidRPr="00BE3E95" w:rsidRDefault="008F7676" w:rsidP="008F7676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8F7676" w:rsidP="008F7676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B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</w:t>
      </w:r>
      <w:r w:rsidRPr="00F42E98">
        <w:rPr>
          <w:rFonts w:asciiTheme="minorBidi" w:hAnsiTheme="minorBidi" w:cstheme="minorBidi"/>
          <w:i/>
          <w:iCs/>
          <w:color w:val="FF0000"/>
          <w:w w:val="105"/>
          <w:sz w:val="19"/>
        </w:rPr>
        <w:t>ë</w:t>
      </w:r>
      <w:proofErr w:type="spellEnd"/>
      <w:r w:rsidRPr="00F42E98">
        <w:rPr>
          <w:rFonts w:asciiTheme="minorBidi" w:hAnsiTheme="minorBidi" w:cstheme="minorBidi"/>
          <w:i/>
          <w:iCs/>
          <w:color w:val="FF0000"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jet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i</w:t>
      </w:r>
      <w:r>
        <w:rPr>
          <w:rFonts w:asciiTheme="minorBidi" w:hAnsiTheme="minorBidi" w:cstheme="minorBidi"/>
          <w:i/>
          <w:iCs/>
          <w:w w:val="105"/>
          <w:sz w:val="19"/>
        </w:rPr>
        <w:t>/e</w:t>
      </w:r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përulur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zemërbutë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, me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durim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duke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duruar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njëri-tjetrin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dashuri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b</w:t>
      </w:r>
      <w:r>
        <w:rPr>
          <w:rFonts w:asciiTheme="minorBidi" w:hAnsiTheme="minorBidi" w:cstheme="minorBidi"/>
          <w:i/>
          <w:iCs/>
          <w:w w:val="105"/>
          <w:sz w:val="19"/>
        </w:rPr>
        <w:t>ëj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____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përpiqet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ruaj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unitetin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Frymës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lidhjen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19"/>
        </w:rPr>
        <w:t>paqes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19"/>
        </w:rPr>
        <w:t>.</w:t>
      </w:r>
      <w:r w:rsidRPr="009B4BDD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9B4BDD">
        <w:rPr>
          <w:rFonts w:asciiTheme="minorBidi" w:hAnsiTheme="minorBidi" w:cstheme="minorBidi"/>
          <w:i/>
          <w:iCs/>
          <w:w w:val="105"/>
          <w:sz w:val="20"/>
          <w:szCs w:val="20"/>
        </w:rPr>
        <w:t>Efesian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ë</w:t>
      </w:r>
      <w:r w:rsidRPr="009B4BDD">
        <w:rPr>
          <w:rFonts w:asciiTheme="minorBidi" w:hAnsiTheme="minorBidi" w:cstheme="minorBidi"/>
          <w:i/>
          <w:iCs/>
          <w:w w:val="105"/>
          <w:sz w:val="20"/>
          <w:szCs w:val="20"/>
        </w:rPr>
        <w:t>ve</w:t>
      </w:r>
      <w:proofErr w:type="spellEnd"/>
      <w:r w:rsidRPr="009B4BDD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4: 2-3.</w:t>
      </w:r>
      <w:bookmarkStart w:id="0" w:name="_GoBack"/>
      <w:bookmarkEnd w:id="0"/>
      <w:r w:rsidR="0082515A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78105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7" w:rsidRDefault="00305567">
      <w:r>
        <w:separator/>
      </w:r>
    </w:p>
  </w:endnote>
  <w:endnote w:type="continuationSeparator" w:id="0">
    <w:p w:rsidR="00305567" w:rsidRDefault="003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7" w:rsidRDefault="00305567">
      <w:r>
        <w:separator/>
      </w:r>
    </w:p>
  </w:footnote>
  <w:footnote w:type="continuationSeparator" w:id="0">
    <w:p w:rsidR="00305567" w:rsidRDefault="0030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05567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7360E"/>
    <w:rsid w:val="007C5FCF"/>
    <w:rsid w:val="007C6815"/>
    <w:rsid w:val="007D02E6"/>
    <w:rsid w:val="007D2683"/>
    <w:rsid w:val="007D62B4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D80D-D2CC-43F3-828A-2ABB3FF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2020-08-01T09:58:00Z</dcterms:created>
  <dcterms:modified xsi:type="dcterms:W3CDTF">2020-08-01T09:59:00Z</dcterms:modified>
</cp:coreProperties>
</file>