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46E3E" w:rsidP="0082515A">
      <w:pPr>
        <w:pStyle w:val="Gebetsbltter"/>
      </w:pPr>
      <w:r w:rsidRPr="00D46E3E">
        <w:t xml:space="preserve">Perendia </w:t>
      </w:r>
      <w:r w:rsidR="0082515A" w:rsidRPr="0082515A">
        <w:t>eshte perfunduesi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82515A" w:rsidRPr="003219F1" w:rsidRDefault="0082515A" w:rsidP="0082515A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përfunduesi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2515A" w:rsidRPr="003219F1" w:rsidRDefault="0082515A" w:rsidP="0082515A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përmbush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plotëson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përfundon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e </w:t>
      </w:r>
      <w:proofErr w:type="spellStart"/>
      <w:r>
        <w:rPr>
          <w:rFonts w:ascii="Palatino Linotype" w:hAnsi="Palatino Linotype" w:cs="Arial"/>
          <w:bCs/>
          <w:sz w:val="20"/>
          <w:szCs w:val="20"/>
        </w:rPr>
        <w:t>ç</w:t>
      </w:r>
      <w:r>
        <w:rPr>
          <w:rFonts w:ascii="Arial" w:hAnsi="Arial" w:cs="Arial"/>
          <w:bCs/>
          <w:sz w:val="20"/>
          <w:szCs w:val="20"/>
        </w:rPr>
        <w:t>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detyrën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deri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fund. </w:t>
      </w:r>
    </w:p>
    <w:p w:rsidR="0082515A" w:rsidRPr="003219F1" w:rsidRDefault="0082515A" w:rsidP="0082515A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Hebrenjve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12: 2; </w:t>
      </w:r>
      <w:proofErr w:type="spellStart"/>
      <w:r>
        <w:rPr>
          <w:rFonts w:ascii="Arial" w:hAnsi="Arial" w:cs="Arial"/>
          <w:bCs/>
          <w:sz w:val="20"/>
          <w:szCs w:val="20"/>
        </w:rPr>
        <w:t>Filipjanëve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1: 6; </w:t>
      </w:r>
      <w:proofErr w:type="spellStart"/>
      <w:r>
        <w:rPr>
          <w:rFonts w:ascii="Arial" w:hAnsi="Arial" w:cs="Arial"/>
          <w:bCs/>
          <w:sz w:val="20"/>
          <w:szCs w:val="20"/>
        </w:rPr>
        <w:t>Gjoni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19: 30 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82515A" w:rsidRPr="00093DDE" w:rsidRDefault="0082515A" w:rsidP="0082515A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82515A" w:rsidRPr="00104E39" w:rsidRDefault="0082515A" w:rsidP="0082515A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82515A" w:rsidRPr="008616AF" w:rsidRDefault="0082515A" w:rsidP="0082515A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82515A" w:rsidRPr="00D71FD1" w:rsidRDefault="0082515A" w:rsidP="0082515A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82515A" w:rsidRPr="000D0E09" w:rsidRDefault="0082515A" w:rsidP="0082515A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</w:t>
      </w:r>
      <w:r w:rsidRPr="002C0177">
        <w:rPr>
          <w:rFonts w:asciiTheme="minorBidi" w:hAnsiTheme="minorBidi" w:cstheme="minorBidi"/>
          <w:b/>
          <w:color w:val="000000" w:themeColor="text1"/>
          <w:sz w:val="22"/>
          <w:szCs w:val="22"/>
        </w:rPr>
        <w:t>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82515A" w:rsidRPr="000D0E09" w:rsidRDefault="0082515A" w:rsidP="0082515A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falënderoni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82515A" w:rsidRPr="00D71FD1" w:rsidRDefault="0082515A" w:rsidP="0082515A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82515A" w:rsidRDefault="0082515A" w:rsidP="0082515A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82515A" w:rsidRPr="003219F1" w:rsidRDefault="0082515A" w:rsidP="0082515A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82515A" w:rsidRPr="000D0E09" w:rsidRDefault="0082515A" w:rsidP="0082515A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82515A" w:rsidRPr="000D0E09" w:rsidRDefault="0082515A" w:rsidP="0082515A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82515A" w:rsidRPr="00104E39" w:rsidRDefault="0082515A" w:rsidP="0082515A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82515A" w:rsidRPr="00104E39" w:rsidRDefault="0082515A" w:rsidP="0082515A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82515A" w:rsidRPr="00BE3E95" w:rsidRDefault="0082515A" w:rsidP="0082515A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82515A" w:rsidRPr="00D71FD1" w:rsidRDefault="0082515A" w:rsidP="0082515A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82515A" w:rsidRPr="00104E39" w:rsidRDefault="0082515A" w:rsidP="0082515A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82515A" w:rsidRPr="00104E39" w:rsidRDefault="0082515A" w:rsidP="0082515A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82515A" w:rsidRPr="00104E39" w:rsidRDefault="0082515A" w:rsidP="0082515A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82515A" w:rsidRPr="00BE3E95" w:rsidRDefault="0082515A" w:rsidP="0082515A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82515A" w:rsidRPr="00D71FD1" w:rsidRDefault="0082515A" w:rsidP="0082515A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82515A" w:rsidRPr="00BE3E95" w:rsidRDefault="0082515A" w:rsidP="0082515A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B265BC" w:rsidRPr="009F24A5" w:rsidRDefault="0082515A" w:rsidP="0082515A">
      <w:pPr>
        <w:spacing w:before="83"/>
        <w:rPr>
          <w:rFonts w:asciiTheme="minorBidi" w:hAnsiTheme="minorBidi" w:cstheme="minorBidi"/>
          <w:i/>
          <w:iCs/>
          <w:sz w:val="20"/>
          <w:szCs w:val="20"/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  <w:r>
        <w:rPr>
          <w:rFonts w:asciiTheme="minorBidi" w:hAnsiTheme="minorBidi" w:cstheme="minorBidi"/>
          <w:w w:val="105"/>
          <w:sz w:val="19"/>
        </w:rPr>
        <w:t xml:space="preserve"> </w:t>
      </w:r>
      <w:r w:rsidRPr="00B84610">
        <w:rPr>
          <w:rFonts w:asciiTheme="minorBidi" w:hAnsiTheme="minorBidi" w:cstheme="minorBidi"/>
          <w:i/>
          <w:iCs/>
          <w:w w:val="105"/>
          <w:sz w:val="19"/>
        </w:rPr>
        <w:t xml:space="preserve">At i </w:t>
      </w:r>
      <w:proofErr w:type="spellStart"/>
      <w:r w:rsidRPr="00B84610">
        <w:rPr>
          <w:rFonts w:asciiTheme="minorBidi" w:hAnsiTheme="minorBidi" w:cstheme="minorBidi"/>
          <w:i/>
          <w:iCs/>
          <w:w w:val="105"/>
          <w:sz w:val="19"/>
        </w:rPr>
        <w:t>dashur</w:t>
      </w:r>
      <w:proofErr w:type="spellEnd"/>
      <w:r w:rsidRPr="00B84610">
        <w:rPr>
          <w:rFonts w:asciiTheme="minorBidi" w:hAnsiTheme="minorBidi" w:cstheme="minorBidi"/>
          <w:i/>
          <w:iCs/>
          <w:w w:val="105"/>
          <w:sz w:val="19"/>
        </w:rPr>
        <w:t xml:space="preserve">, </w:t>
      </w:r>
      <w:proofErr w:type="spellStart"/>
      <w:r w:rsidRPr="00B84610">
        <w:rPr>
          <w:rFonts w:asciiTheme="minorBidi" w:hAnsiTheme="minorBidi" w:cstheme="minorBidi"/>
          <w:i/>
          <w:iCs/>
          <w:w w:val="105"/>
          <w:sz w:val="19"/>
        </w:rPr>
        <w:t>b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B84610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B84610">
        <w:rPr>
          <w:rFonts w:asciiTheme="minorBidi" w:hAnsiTheme="minorBidi" w:cstheme="minorBidi"/>
          <w:i/>
          <w:iCs/>
          <w:w w:val="105"/>
          <w:sz w:val="19"/>
        </w:rPr>
        <w:t>q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B84610">
        <w:rPr>
          <w:rFonts w:asciiTheme="minorBidi" w:hAnsiTheme="minorBidi" w:cstheme="minorBidi"/>
          <w:i/>
          <w:iCs/>
          <w:w w:val="105"/>
          <w:sz w:val="19"/>
        </w:rPr>
        <w:t xml:space="preserve"> _____ </w:t>
      </w:r>
      <w:proofErr w:type="spellStart"/>
      <w:r w:rsidRPr="00B84610">
        <w:rPr>
          <w:rFonts w:asciiTheme="minorBidi" w:hAnsiTheme="minorBidi" w:cstheme="minorBidi"/>
          <w:i/>
          <w:iCs/>
          <w:w w:val="105"/>
          <w:sz w:val="19"/>
        </w:rPr>
        <w:t>ta</w:t>
      </w:r>
      <w:proofErr w:type="spellEnd"/>
      <w:r w:rsidRPr="00B84610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B84610">
        <w:rPr>
          <w:rFonts w:asciiTheme="minorBidi" w:hAnsiTheme="minorBidi" w:cstheme="minorBidi"/>
          <w:i/>
          <w:iCs/>
          <w:w w:val="105"/>
          <w:sz w:val="19"/>
        </w:rPr>
        <w:t>kryej</w:t>
      </w:r>
      <w:proofErr w:type="spellEnd"/>
      <w:r w:rsidRPr="00B84610">
        <w:rPr>
          <w:rFonts w:asciiTheme="minorBidi" w:hAnsiTheme="minorBidi" w:cstheme="minorBidi"/>
          <w:i/>
          <w:iCs/>
          <w:w w:val="105"/>
          <w:sz w:val="19"/>
        </w:rPr>
        <w:t xml:space="preserve"> me </w:t>
      </w:r>
      <w:proofErr w:type="spellStart"/>
      <w:r w:rsidRPr="00B84610">
        <w:rPr>
          <w:rFonts w:asciiTheme="minorBidi" w:hAnsiTheme="minorBidi" w:cstheme="minorBidi"/>
          <w:i/>
          <w:iCs/>
          <w:w w:val="105"/>
          <w:sz w:val="19"/>
        </w:rPr>
        <w:t>gëzim</w:t>
      </w:r>
      <w:proofErr w:type="spellEnd"/>
      <w:r w:rsidRPr="00B84610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B84610">
        <w:rPr>
          <w:rFonts w:asciiTheme="minorBidi" w:hAnsiTheme="minorBidi" w:cstheme="minorBidi"/>
          <w:i/>
          <w:iCs/>
          <w:w w:val="105"/>
          <w:sz w:val="19"/>
        </w:rPr>
        <w:t>vrapimin</w:t>
      </w:r>
      <w:proofErr w:type="spellEnd"/>
      <w:r w:rsidRPr="00B84610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B84610">
        <w:rPr>
          <w:rFonts w:asciiTheme="minorBidi" w:hAnsiTheme="minorBidi" w:cstheme="minorBidi"/>
          <w:i/>
          <w:iCs/>
          <w:w w:val="105"/>
          <w:sz w:val="19"/>
        </w:rPr>
        <w:t>dhe</w:t>
      </w:r>
      <w:proofErr w:type="spellEnd"/>
      <w:r w:rsidRPr="00B84610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B84610">
        <w:rPr>
          <w:rFonts w:asciiTheme="minorBidi" w:hAnsiTheme="minorBidi" w:cstheme="minorBidi"/>
          <w:i/>
          <w:iCs/>
          <w:w w:val="105"/>
          <w:sz w:val="19"/>
        </w:rPr>
        <w:t>t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B84610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B84610">
        <w:rPr>
          <w:rFonts w:asciiTheme="minorBidi" w:hAnsiTheme="minorBidi" w:cstheme="minorBidi"/>
          <w:i/>
          <w:iCs/>
          <w:w w:val="105"/>
          <w:sz w:val="19"/>
        </w:rPr>
        <w:t>p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r w:rsidRPr="00B84610">
        <w:rPr>
          <w:rFonts w:asciiTheme="minorBidi" w:hAnsiTheme="minorBidi" w:cstheme="minorBidi"/>
          <w:i/>
          <w:iCs/>
          <w:w w:val="105"/>
          <w:sz w:val="19"/>
        </w:rPr>
        <w:t>rfundoj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B84610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B84610">
        <w:rPr>
          <w:rFonts w:asciiTheme="minorBidi" w:hAnsiTheme="minorBidi" w:cstheme="minorBidi"/>
          <w:i/>
          <w:iCs/>
          <w:w w:val="105"/>
          <w:sz w:val="19"/>
        </w:rPr>
        <w:t>detyr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r w:rsidRPr="00B84610">
        <w:rPr>
          <w:rFonts w:asciiTheme="minorBidi" w:hAnsiTheme="minorBidi" w:cstheme="minorBidi"/>
          <w:i/>
          <w:iCs/>
          <w:w w:val="105"/>
          <w:sz w:val="19"/>
        </w:rPr>
        <w:t>n</w:t>
      </w:r>
      <w:proofErr w:type="spellEnd"/>
      <w:r w:rsidRPr="00B84610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B84610">
        <w:rPr>
          <w:rFonts w:asciiTheme="minorBidi" w:hAnsiTheme="minorBidi" w:cstheme="minorBidi"/>
          <w:i/>
          <w:iCs/>
          <w:w w:val="105"/>
          <w:sz w:val="19"/>
        </w:rPr>
        <w:t>q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B84610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B84610">
        <w:rPr>
          <w:rFonts w:asciiTheme="minorBidi" w:hAnsiTheme="minorBidi" w:cstheme="minorBidi"/>
          <w:i/>
          <w:iCs/>
          <w:w w:val="105"/>
          <w:sz w:val="19"/>
        </w:rPr>
        <w:t>ti</w:t>
      </w:r>
      <w:proofErr w:type="spellEnd"/>
      <w:r w:rsidRPr="00B84610">
        <w:rPr>
          <w:rFonts w:asciiTheme="minorBidi" w:hAnsiTheme="minorBidi" w:cstheme="minorBidi"/>
          <w:i/>
          <w:iCs/>
          <w:w w:val="105"/>
          <w:sz w:val="19"/>
        </w:rPr>
        <w:t xml:space="preserve"> i </w:t>
      </w:r>
      <w:proofErr w:type="spellStart"/>
      <w:r w:rsidRPr="00B84610">
        <w:rPr>
          <w:rFonts w:asciiTheme="minorBidi" w:hAnsiTheme="minorBidi" w:cstheme="minorBidi"/>
          <w:i/>
          <w:iCs/>
          <w:w w:val="105"/>
          <w:sz w:val="19"/>
        </w:rPr>
        <w:t>ke</w:t>
      </w:r>
      <w:proofErr w:type="spellEnd"/>
      <w:r w:rsidRPr="00B84610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B84610">
        <w:rPr>
          <w:rFonts w:asciiTheme="minorBidi" w:hAnsiTheme="minorBidi" w:cstheme="minorBidi"/>
          <w:i/>
          <w:iCs/>
          <w:w w:val="105"/>
          <w:sz w:val="19"/>
        </w:rPr>
        <w:t>caktuar</w:t>
      </w:r>
      <w:proofErr w:type="spellEnd"/>
      <w:r w:rsidRPr="00B84610">
        <w:rPr>
          <w:rFonts w:asciiTheme="minorBidi" w:hAnsiTheme="minorBidi" w:cstheme="minorBidi"/>
          <w:i/>
          <w:iCs/>
          <w:w w:val="105"/>
          <w:sz w:val="19"/>
        </w:rPr>
        <w:t xml:space="preserve">. </w:t>
      </w:r>
      <w:proofErr w:type="spellStart"/>
      <w:r w:rsidRPr="00B84610">
        <w:rPr>
          <w:rFonts w:asciiTheme="minorBidi" w:hAnsiTheme="minorBidi" w:cstheme="minorBidi"/>
          <w:i/>
          <w:iCs/>
          <w:w w:val="105"/>
          <w:sz w:val="20"/>
          <w:szCs w:val="20"/>
        </w:rPr>
        <w:t>Veprat</w:t>
      </w:r>
      <w:proofErr w:type="spellEnd"/>
      <w:r w:rsidRPr="00B84610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</w:t>
      </w:r>
      <w:proofErr w:type="spellStart"/>
      <w:r w:rsidRPr="00B84610">
        <w:rPr>
          <w:rFonts w:asciiTheme="minorBidi" w:hAnsiTheme="minorBidi" w:cstheme="minorBidi"/>
          <w:i/>
          <w:iCs/>
          <w:w w:val="105"/>
          <w:sz w:val="20"/>
          <w:szCs w:val="20"/>
        </w:rPr>
        <w:t>apostujve</w:t>
      </w:r>
      <w:proofErr w:type="spellEnd"/>
      <w:r w:rsidRPr="00B84610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20: 24</w:t>
      </w:r>
      <w:r>
        <w:rPr>
          <w:rFonts w:asciiTheme="minorBidi" w:hAnsiTheme="minorBidi" w:cstheme="minorBidi"/>
          <w:i/>
          <w:iCs/>
          <w:w w:val="105"/>
          <w:sz w:val="20"/>
          <w:szCs w:val="20"/>
        </w:rPr>
        <w:t>.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bookmarkStart w:id="0" w:name="_GoBack"/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78105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E8" w:rsidRDefault="00F747E8">
      <w:r>
        <w:separator/>
      </w:r>
    </w:p>
  </w:endnote>
  <w:endnote w:type="continuationSeparator" w:id="0">
    <w:p w:rsidR="00F747E8" w:rsidRDefault="00F7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31011">
      <w:rPr>
        <w:noProof/>
        <w:sz w:val="16"/>
        <w:szCs w:val="16"/>
        <w:lang w:val="en-US"/>
      </w:rPr>
      <w:t>01.08.20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E8" w:rsidRDefault="00F747E8">
      <w:r>
        <w:separator/>
      </w:r>
    </w:p>
  </w:footnote>
  <w:footnote w:type="continuationSeparator" w:id="0">
    <w:p w:rsidR="00F747E8" w:rsidRDefault="00F7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465C6"/>
    <w:rsid w:val="00771E04"/>
    <w:rsid w:val="007C5FCF"/>
    <w:rsid w:val="007C6815"/>
    <w:rsid w:val="007D02E6"/>
    <w:rsid w:val="007D2683"/>
    <w:rsid w:val="007D62B4"/>
    <w:rsid w:val="008247BC"/>
    <w:rsid w:val="0082515A"/>
    <w:rsid w:val="00825E30"/>
    <w:rsid w:val="008340F5"/>
    <w:rsid w:val="008465F4"/>
    <w:rsid w:val="00846781"/>
    <w:rsid w:val="00881D1B"/>
    <w:rsid w:val="008A35A1"/>
    <w:rsid w:val="008C29A1"/>
    <w:rsid w:val="00917F34"/>
    <w:rsid w:val="00931011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265BC"/>
    <w:rsid w:val="00B45985"/>
    <w:rsid w:val="00B56266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D33847"/>
    <w:rsid w:val="00D46E3E"/>
    <w:rsid w:val="00D57E8F"/>
    <w:rsid w:val="00D768EF"/>
    <w:rsid w:val="00E410D5"/>
    <w:rsid w:val="00E47DBE"/>
    <w:rsid w:val="00E508BC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747E8"/>
    <w:rsid w:val="00F8431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2DF5D-D11B-4759-A5C5-F5725E47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2020-08-01T09:57:00Z</dcterms:created>
  <dcterms:modified xsi:type="dcterms:W3CDTF">2020-08-01T09:58:00Z</dcterms:modified>
</cp:coreProperties>
</file>