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66C5C" w:rsidRPr="00365B3A" w:rsidRDefault="001B41CB" w:rsidP="00F5287F">
      <w:pPr>
        <w:pStyle w:val="Gebetsbltter"/>
      </w:pPr>
      <w:r w:rsidRPr="001B41CB">
        <w:t xml:space="preserve">Hoja </w:t>
      </w:r>
      <w:proofErr w:type="gramStart"/>
      <w:r w:rsidRPr="001B41CB">
        <w:t>de Oración</w:t>
      </w:r>
      <w:proofErr w:type="gramEnd"/>
    </w:p>
    <w:p w:rsidR="00F5287F" w:rsidRPr="001B41CB" w:rsidRDefault="001B41CB" w:rsidP="001B41CB">
      <w:pPr>
        <w:pStyle w:val="MIKAufzhlung"/>
        <w:numPr>
          <w:ilvl w:val="0"/>
          <w:numId w:val="0"/>
        </w:numPr>
        <w:tabs>
          <w:tab w:val="right" w:pos="9072"/>
        </w:tabs>
        <w:spacing w:after="0"/>
        <w:jc w:val="both"/>
        <w:rPr>
          <w:rFonts w:asciiTheme="minorBidi" w:hAnsiTheme="minorBidi" w:cstheme="minorBidi"/>
          <w:b/>
          <w:sz w:val="24"/>
          <w:szCs w:val="24"/>
          <w:lang w:val="it-IT"/>
        </w:rPr>
      </w:pPr>
      <w:proofErr w:type="spellStart"/>
      <w:r w:rsidRPr="001B41CB">
        <w:rPr>
          <w:rFonts w:asciiTheme="minorBidi" w:hAnsiTheme="minorBidi" w:cstheme="minorBidi"/>
          <w:b/>
          <w:sz w:val="24"/>
          <w:szCs w:val="24"/>
          <w:lang w:val="it-IT"/>
        </w:rPr>
        <w:t>Hoja</w:t>
      </w:r>
      <w:proofErr w:type="spellEnd"/>
      <w:r w:rsidRPr="001B41CB">
        <w:rPr>
          <w:rFonts w:asciiTheme="minorBidi" w:hAnsiTheme="minorBidi" w:cstheme="minorBidi"/>
          <w:b/>
          <w:sz w:val="24"/>
          <w:szCs w:val="24"/>
          <w:lang w:val="it-IT"/>
        </w:rPr>
        <w:t xml:space="preserve"> de </w:t>
      </w:r>
      <w:proofErr w:type="spellStart"/>
      <w:r w:rsidRPr="001B41CB">
        <w:rPr>
          <w:rFonts w:asciiTheme="minorBidi" w:hAnsiTheme="minorBidi" w:cstheme="minorBidi"/>
          <w:b/>
          <w:sz w:val="24"/>
          <w:szCs w:val="24"/>
          <w:lang w:val="it-IT"/>
        </w:rPr>
        <w:t>Oración</w:t>
      </w:r>
      <w:proofErr w:type="spellEnd"/>
      <w:r w:rsidR="00F5287F" w:rsidRPr="001B41CB">
        <w:rPr>
          <w:rFonts w:asciiTheme="minorBidi" w:hAnsiTheme="minorBidi" w:cstheme="minorBidi"/>
          <w:b/>
          <w:sz w:val="24"/>
          <w:szCs w:val="24"/>
          <w:lang w:val="it-IT"/>
        </w:rPr>
        <w:tab/>
      </w:r>
      <w:proofErr w:type="spellStart"/>
      <w:r w:rsidRPr="001B41CB">
        <w:rPr>
          <w:rFonts w:asciiTheme="minorBidi" w:hAnsiTheme="minorBidi" w:cstheme="minorBidi"/>
          <w:b/>
          <w:sz w:val="24"/>
          <w:szCs w:val="24"/>
          <w:lang w:val="it-IT"/>
        </w:rPr>
        <w:t>Fecha</w:t>
      </w:r>
      <w:proofErr w:type="spellEnd"/>
      <w:r w:rsidR="00F5287F" w:rsidRPr="001B41CB">
        <w:rPr>
          <w:rFonts w:asciiTheme="minorBidi" w:hAnsiTheme="minorBidi" w:cstheme="minorBidi"/>
          <w:b/>
          <w:sz w:val="24"/>
          <w:szCs w:val="24"/>
          <w:lang w:val="it-IT"/>
        </w:rPr>
        <w:t>:________________</w:t>
      </w:r>
    </w:p>
    <w:p w:rsidR="00F5287F" w:rsidRPr="001B41CB" w:rsidRDefault="00F5287F" w:rsidP="00F5287F">
      <w:pPr>
        <w:pStyle w:val="MIKAufzhlung"/>
        <w:numPr>
          <w:ilvl w:val="0"/>
          <w:numId w:val="0"/>
        </w:numPr>
        <w:tabs>
          <w:tab w:val="right" w:pos="9072"/>
        </w:tabs>
        <w:spacing w:after="0"/>
        <w:jc w:val="both"/>
        <w:rPr>
          <w:rFonts w:asciiTheme="minorBidi" w:hAnsiTheme="minorBidi" w:cstheme="minorBidi"/>
          <w:sz w:val="14"/>
          <w:szCs w:val="24"/>
          <w:lang w:val="it-IT"/>
        </w:rPr>
      </w:pPr>
    </w:p>
    <w:p w:rsidR="001B41CB" w:rsidRPr="001571EE" w:rsidRDefault="001B41CB" w:rsidP="001B41CB">
      <w:pPr>
        <w:pStyle w:val="MIKAufzhlung"/>
        <w:numPr>
          <w:ilvl w:val="0"/>
          <w:numId w:val="7"/>
        </w:numPr>
        <w:tabs>
          <w:tab w:val="left" w:pos="426"/>
        </w:tabs>
        <w:suppressAutoHyphens w:val="0"/>
        <w:spacing w:after="0"/>
        <w:ind w:firstLine="0"/>
        <w:jc w:val="both"/>
        <w:rPr>
          <w:rFonts w:asciiTheme="minorBidi" w:hAnsiTheme="minorBidi" w:cstheme="minorBidi"/>
          <w:lang w:val="it-IT"/>
        </w:rPr>
      </w:pPr>
      <w:proofErr w:type="spellStart"/>
      <w:r w:rsidRPr="001571EE">
        <w:rPr>
          <w:rFonts w:asciiTheme="minorBidi" w:hAnsiTheme="minorBidi" w:cstheme="minorBidi"/>
          <w:lang w:val="it-IT"/>
        </w:rPr>
        <w:t>Saque</w:t>
      </w:r>
      <w:proofErr w:type="spellEnd"/>
      <w:r w:rsidRPr="001571EE">
        <w:rPr>
          <w:rFonts w:asciiTheme="minorBidi" w:hAnsiTheme="minorBidi" w:cstheme="minorBidi"/>
          <w:lang w:val="it-IT"/>
        </w:rPr>
        <w:t xml:space="preserve"> copia de esta </w:t>
      </w:r>
      <w:proofErr w:type="spellStart"/>
      <w:r w:rsidRPr="001571EE">
        <w:rPr>
          <w:rFonts w:asciiTheme="minorBidi" w:hAnsiTheme="minorBidi" w:cstheme="minorBidi"/>
          <w:lang w:val="it-IT"/>
        </w:rPr>
        <w:t>hoja</w:t>
      </w:r>
      <w:proofErr w:type="spellEnd"/>
      <w:r w:rsidRPr="001571EE">
        <w:rPr>
          <w:rFonts w:asciiTheme="minorBidi" w:hAnsiTheme="minorBidi" w:cstheme="minorBidi"/>
          <w:lang w:val="it-IT"/>
        </w:rPr>
        <w:t xml:space="preserve"> de </w:t>
      </w:r>
      <w:proofErr w:type="spellStart"/>
      <w:r w:rsidRPr="001571EE">
        <w:rPr>
          <w:rFonts w:asciiTheme="minorBidi" w:hAnsiTheme="minorBidi" w:cstheme="minorBidi"/>
          <w:lang w:val="it-IT"/>
        </w:rPr>
        <w:t>oración</w:t>
      </w:r>
      <w:proofErr w:type="spellEnd"/>
      <w:r w:rsidRPr="001571EE">
        <w:rPr>
          <w:rFonts w:asciiTheme="minorBidi" w:hAnsiTheme="minorBidi" w:cstheme="minorBidi"/>
          <w:lang w:val="it-IT"/>
        </w:rPr>
        <w:t xml:space="preserve"> </w:t>
      </w:r>
      <w:proofErr w:type="spellStart"/>
      <w:r w:rsidRPr="001571EE">
        <w:rPr>
          <w:rFonts w:asciiTheme="minorBidi" w:hAnsiTheme="minorBidi" w:cstheme="minorBidi"/>
          <w:lang w:val="it-IT"/>
        </w:rPr>
        <w:t>para</w:t>
      </w:r>
      <w:proofErr w:type="spellEnd"/>
      <w:r w:rsidRPr="001571EE">
        <w:rPr>
          <w:rFonts w:asciiTheme="minorBidi" w:hAnsiTheme="minorBidi" w:cstheme="minorBidi"/>
          <w:lang w:val="it-IT"/>
        </w:rPr>
        <w:t xml:space="preserve"> </w:t>
      </w:r>
      <w:proofErr w:type="spellStart"/>
      <w:r w:rsidRPr="001571EE">
        <w:rPr>
          <w:rFonts w:asciiTheme="minorBidi" w:hAnsiTheme="minorBidi" w:cstheme="minorBidi"/>
          <w:lang w:val="it-IT"/>
        </w:rPr>
        <w:t>cada</w:t>
      </w:r>
      <w:proofErr w:type="spellEnd"/>
      <w:r w:rsidRPr="001571EE">
        <w:rPr>
          <w:rFonts w:asciiTheme="minorBidi" w:hAnsiTheme="minorBidi" w:cstheme="minorBidi"/>
          <w:lang w:val="it-IT"/>
        </w:rPr>
        <w:t xml:space="preserve"> </w:t>
      </w:r>
      <w:proofErr w:type="spellStart"/>
      <w:r w:rsidRPr="001571EE">
        <w:rPr>
          <w:rFonts w:asciiTheme="minorBidi" w:hAnsiTheme="minorBidi" w:cstheme="minorBidi"/>
          <w:lang w:val="it-IT"/>
        </w:rPr>
        <w:t>miembro</w:t>
      </w:r>
      <w:proofErr w:type="spellEnd"/>
      <w:r w:rsidRPr="001571EE">
        <w:rPr>
          <w:rFonts w:asciiTheme="minorBidi" w:hAnsiTheme="minorBidi" w:cstheme="minorBidi"/>
          <w:lang w:val="it-IT"/>
        </w:rPr>
        <w:t xml:space="preserve"> de </w:t>
      </w:r>
      <w:proofErr w:type="spellStart"/>
      <w:r w:rsidRPr="001571EE">
        <w:rPr>
          <w:rFonts w:asciiTheme="minorBidi" w:hAnsiTheme="minorBidi" w:cstheme="minorBidi"/>
          <w:lang w:val="it-IT"/>
        </w:rPr>
        <w:t>su</w:t>
      </w:r>
      <w:proofErr w:type="spellEnd"/>
      <w:r w:rsidRPr="001571EE">
        <w:rPr>
          <w:rFonts w:asciiTheme="minorBidi" w:hAnsiTheme="minorBidi" w:cstheme="minorBidi"/>
          <w:lang w:val="it-IT"/>
        </w:rPr>
        <w:t xml:space="preserve"> </w:t>
      </w:r>
      <w:proofErr w:type="spellStart"/>
      <w:r w:rsidRPr="001571EE">
        <w:rPr>
          <w:rFonts w:asciiTheme="minorBidi" w:hAnsiTheme="minorBidi" w:cstheme="minorBidi"/>
          <w:lang w:val="it-IT"/>
        </w:rPr>
        <w:t>grupo</w:t>
      </w:r>
      <w:proofErr w:type="spellEnd"/>
      <w:r w:rsidRPr="001571EE">
        <w:rPr>
          <w:rFonts w:asciiTheme="minorBidi" w:hAnsiTheme="minorBidi" w:cstheme="minorBidi"/>
          <w:lang w:val="it-IT"/>
        </w:rPr>
        <w:t>.</w:t>
      </w:r>
    </w:p>
    <w:p w:rsidR="001B41CB" w:rsidRPr="001571EE" w:rsidRDefault="001B41CB" w:rsidP="001B41CB">
      <w:pPr>
        <w:pStyle w:val="MIKAufzhlung"/>
        <w:numPr>
          <w:ilvl w:val="0"/>
          <w:numId w:val="7"/>
        </w:numPr>
        <w:tabs>
          <w:tab w:val="left" w:pos="426"/>
        </w:tabs>
        <w:suppressAutoHyphens w:val="0"/>
        <w:spacing w:after="0"/>
        <w:ind w:firstLine="0"/>
        <w:jc w:val="both"/>
        <w:rPr>
          <w:rFonts w:asciiTheme="minorBidi" w:hAnsiTheme="minorBidi" w:cstheme="minorBidi"/>
          <w:lang w:val="it-IT"/>
        </w:rPr>
      </w:pPr>
      <w:proofErr w:type="spellStart"/>
      <w:r w:rsidRPr="001571EE">
        <w:rPr>
          <w:rFonts w:asciiTheme="minorBidi" w:hAnsiTheme="minorBidi" w:cstheme="minorBidi"/>
          <w:lang w:val="it-IT"/>
        </w:rPr>
        <w:t>Comience</w:t>
      </w:r>
      <w:proofErr w:type="spellEnd"/>
      <w:r w:rsidRPr="001571EE">
        <w:rPr>
          <w:rFonts w:asciiTheme="minorBidi" w:hAnsiTheme="minorBidi" w:cstheme="minorBidi"/>
          <w:lang w:val="it-IT"/>
        </w:rPr>
        <w:t xml:space="preserve"> y </w:t>
      </w:r>
      <w:proofErr w:type="spellStart"/>
      <w:r w:rsidRPr="001571EE">
        <w:rPr>
          <w:rFonts w:asciiTheme="minorBidi" w:hAnsiTheme="minorBidi" w:cstheme="minorBidi"/>
          <w:lang w:val="it-IT"/>
        </w:rPr>
        <w:t>termine</w:t>
      </w:r>
      <w:proofErr w:type="spellEnd"/>
      <w:r w:rsidRPr="001571EE">
        <w:rPr>
          <w:rFonts w:asciiTheme="minorBidi" w:hAnsiTheme="minorBidi" w:cstheme="minorBidi"/>
          <w:lang w:val="it-IT"/>
        </w:rPr>
        <w:t xml:space="preserve"> a </w:t>
      </w:r>
      <w:proofErr w:type="spellStart"/>
      <w:r w:rsidRPr="001571EE">
        <w:rPr>
          <w:rFonts w:asciiTheme="minorBidi" w:hAnsiTheme="minorBidi" w:cstheme="minorBidi"/>
          <w:lang w:val="it-IT"/>
        </w:rPr>
        <w:t>tiempo</w:t>
      </w:r>
      <w:proofErr w:type="spellEnd"/>
      <w:r w:rsidRPr="001571EE">
        <w:rPr>
          <w:rFonts w:asciiTheme="minorBidi" w:hAnsiTheme="minorBidi" w:cstheme="minorBidi"/>
          <w:lang w:val="it-IT"/>
        </w:rPr>
        <w:t>.</w:t>
      </w:r>
    </w:p>
    <w:p w:rsidR="001B41CB" w:rsidRPr="001571EE" w:rsidRDefault="001B41CB" w:rsidP="001B41CB">
      <w:pPr>
        <w:pStyle w:val="MIKAufzhlung"/>
        <w:numPr>
          <w:ilvl w:val="0"/>
          <w:numId w:val="7"/>
        </w:numPr>
        <w:tabs>
          <w:tab w:val="left" w:pos="426"/>
        </w:tabs>
        <w:suppressAutoHyphens w:val="0"/>
        <w:spacing w:after="0"/>
        <w:ind w:firstLine="0"/>
        <w:jc w:val="both"/>
        <w:rPr>
          <w:rFonts w:asciiTheme="minorBidi" w:hAnsiTheme="minorBidi" w:cstheme="minorBidi"/>
          <w:lang w:val="it-IT"/>
        </w:rPr>
      </w:pPr>
      <w:proofErr w:type="spellStart"/>
      <w:r w:rsidRPr="001571EE">
        <w:rPr>
          <w:rFonts w:asciiTheme="minorBidi" w:hAnsiTheme="minorBidi" w:cstheme="minorBidi"/>
          <w:lang w:val="it-IT"/>
        </w:rPr>
        <w:t>Materiales</w:t>
      </w:r>
      <w:proofErr w:type="spellEnd"/>
      <w:r w:rsidRPr="001571EE">
        <w:rPr>
          <w:rFonts w:asciiTheme="minorBidi" w:hAnsiTheme="minorBidi" w:cstheme="minorBidi"/>
          <w:lang w:val="it-IT"/>
        </w:rPr>
        <w:t xml:space="preserve"> </w:t>
      </w:r>
      <w:proofErr w:type="spellStart"/>
      <w:r w:rsidRPr="001571EE">
        <w:rPr>
          <w:rFonts w:asciiTheme="minorBidi" w:hAnsiTheme="minorBidi" w:cstheme="minorBidi"/>
          <w:lang w:val="it-IT"/>
        </w:rPr>
        <w:t>necesarios</w:t>
      </w:r>
      <w:proofErr w:type="spellEnd"/>
      <w:r w:rsidRPr="001571EE">
        <w:rPr>
          <w:rFonts w:asciiTheme="minorBidi" w:hAnsiTheme="minorBidi" w:cstheme="minorBidi"/>
          <w:lang w:val="it-IT"/>
        </w:rPr>
        <w:t xml:space="preserve">: </w:t>
      </w:r>
      <w:proofErr w:type="spellStart"/>
      <w:r w:rsidRPr="001571EE">
        <w:rPr>
          <w:rFonts w:asciiTheme="minorBidi" w:hAnsiTheme="minorBidi" w:cstheme="minorBidi"/>
          <w:lang w:val="it-IT"/>
        </w:rPr>
        <w:t>Biblia</w:t>
      </w:r>
      <w:proofErr w:type="spellEnd"/>
      <w:r w:rsidRPr="001571EE">
        <w:rPr>
          <w:rFonts w:asciiTheme="minorBidi" w:hAnsiTheme="minorBidi" w:cstheme="minorBidi"/>
          <w:lang w:val="it-IT"/>
        </w:rPr>
        <w:t xml:space="preserve">, </w:t>
      </w:r>
      <w:proofErr w:type="spellStart"/>
      <w:r w:rsidRPr="001571EE">
        <w:rPr>
          <w:rFonts w:asciiTheme="minorBidi" w:hAnsiTheme="minorBidi" w:cstheme="minorBidi"/>
          <w:lang w:val="it-IT"/>
        </w:rPr>
        <w:t>Libro</w:t>
      </w:r>
      <w:proofErr w:type="spellEnd"/>
      <w:r w:rsidRPr="001571EE">
        <w:rPr>
          <w:rFonts w:asciiTheme="minorBidi" w:hAnsiTheme="minorBidi" w:cstheme="minorBidi"/>
          <w:lang w:val="it-IT"/>
        </w:rPr>
        <w:t xml:space="preserve"> </w:t>
      </w:r>
      <w:proofErr w:type="spellStart"/>
      <w:r w:rsidRPr="001571EE">
        <w:rPr>
          <w:rFonts w:asciiTheme="minorBidi" w:hAnsiTheme="minorBidi" w:cstheme="minorBidi"/>
          <w:lang w:val="it-IT"/>
        </w:rPr>
        <w:t>Básico</w:t>
      </w:r>
      <w:proofErr w:type="spellEnd"/>
      <w:r w:rsidRPr="001571EE">
        <w:rPr>
          <w:rFonts w:asciiTheme="minorBidi" w:hAnsiTheme="minorBidi" w:cstheme="minorBidi"/>
          <w:lang w:val="it-IT"/>
        </w:rPr>
        <w:t xml:space="preserve"> del </w:t>
      </w:r>
      <w:proofErr w:type="spellStart"/>
      <w:r w:rsidRPr="001571EE">
        <w:rPr>
          <w:rFonts w:asciiTheme="minorBidi" w:hAnsiTheme="minorBidi" w:cstheme="minorBidi"/>
          <w:lang w:val="it-IT"/>
        </w:rPr>
        <w:t>ministerio</w:t>
      </w:r>
      <w:proofErr w:type="spellEnd"/>
      <w:r w:rsidRPr="001571EE">
        <w:rPr>
          <w:rFonts w:asciiTheme="minorBidi" w:hAnsiTheme="minorBidi" w:cstheme="minorBidi"/>
          <w:lang w:val="it-IT"/>
        </w:rPr>
        <w:t xml:space="preserve">, </w:t>
      </w:r>
      <w:proofErr w:type="spellStart"/>
      <w:r w:rsidRPr="001571EE">
        <w:rPr>
          <w:rFonts w:asciiTheme="minorBidi" w:hAnsiTheme="minorBidi" w:cstheme="minorBidi"/>
          <w:lang w:val="it-IT"/>
        </w:rPr>
        <w:t>bolígrafo</w:t>
      </w:r>
      <w:proofErr w:type="spellEnd"/>
    </w:p>
    <w:p w:rsidR="00F5287F" w:rsidRPr="001571EE" w:rsidRDefault="00F5287F" w:rsidP="001B41CB">
      <w:pPr>
        <w:outlineLvl w:val="0"/>
        <w:rPr>
          <w:rFonts w:asciiTheme="minorBidi" w:hAnsiTheme="minorBidi" w:cstheme="minorBidi"/>
          <w:sz w:val="22"/>
          <w:szCs w:val="22"/>
          <w:lang w:val="it-IT"/>
        </w:rPr>
      </w:pPr>
    </w:p>
    <w:p w:rsidR="001B41CB" w:rsidRPr="001571EE" w:rsidRDefault="001B41CB" w:rsidP="001B41CB">
      <w:pPr>
        <w:tabs>
          <w:tab w:val="right" w:leader="underscore" w:pos="9923"/>
        </w:tabs>
        <w:ind w:right="-428"/>
        <w:rPr>
          <w:sz w:val="22"/>
          <w:szCs w:val="22"/>
        </w:rPr>
      </w:pPr>
      <w:proofErr w:type="spellStart"/>
      <w:r w:rsidRPr="001571EE">
        <w:rPr>
          <w:b/>
        </w:rPr>
        <w:t>Alabanza</w:t>
      </w:r>
      <w:proofErr w:type="spellEnd"/>
      <w:r w:rsidRPr="001571EE">
        <w:rPr>
          <w:rFonts w:eastAsia="Arial Unicode MS"/>
          <w:b/>
        </w:rPr>
        <w:t>—</w:t>
      </w:r>
      <w:proofErr w:type="spellStart"/>
      <w:r w:rsidRPr="001571EE">
        <w:rPr>
          <w:sz w:val="22"/>
          <w:szCs w:val="22"/>
        </w:rPr>
        <w:t>Alabe</w:t>
      </w:r>
      <w:proofErr w:type="spellEnd"/>
      <w:r w:rsidRPr="001571EE">
        <w:rPr>
          <w:sz w:val="22"/>
          <w:szCs w:val="22"/>
        </w:rPr>
        <w:t xml:space="preserve"> a Dios </w:t>
      </w:r>
      <w:proofErr w:type="spellStart"/>
      <w:r w:rsidRPr="001571EE">
        <w:rPr>
          <w:sz w:val="22"/>
          <w:szCs w:val="22"/>
        </w:rPr>
        <w:t>por</w:t>
      </w:r>
      <w:proofErr w:type="spellEnd"/>
      <w:r w:rsidRPr="001571EE">
        <w:rPr>
          <w:sz w:val="22"/>
          <w:szCs w:val="22"/>
        </w:rPr>
        <w:t xml:space="preserve"> </w:t>
      </w:r>
      <w:proofErr w:type="spellStart"/>
      <w:r w:rsidRPr="001571EE">
        <w:rPr>
          <w:b/>
          <w:sz w:val="22"/>
          <w:szCs w:val="22"/>
        </w:rPr>
        <w:t>lo</w:t>
      </w:r>
      <w:proofErr w:type="spellEnd"/>
      <w:r w:rsidRPr="001571EE">
        <w:rPr>
          <w:b/>
          <w:sz w:val="22"/>
          <w:szCs w:val="22"/>
        </w:rPr>
        <w:t xml:space="preserve"> </w:t>
      </w:r>
      <w:proofErr w:type="spellStart"/>
      <w:r w:rsidRPr="001571EE">
        <w:rPr>
          <w:b/>
          <w:sz w:val="22"/>
          <w:szCs w:val="22"/>
        </w:rPr>
        <w:t>que</w:t>
      </w:r>
      <w:proofErr w:type="spellEnd"/>
      <w:r w:rsidRPr="001571EE">
        <w:rPr>
          <w:sz w:val="22"/>
          <w:szCs w:val="22"/>
        </w:rPr>
        <w:t xml:space="preserve"> </w:t>
      </w:r>
      <w:proofErr w:type="spellStart"/>
      <w:r w:rsidRPr="001571EE">
        <w:rPr>
          <w:b/>
          <w:sz w:val="22"/>
          <w:szCs w:val="22"/>
        </w:rPr>
        <w:t>Él</w:t>
      </w:r>
      <w:proofErr w:type="spellEnd"/>
      <w:r w:rsidRPr="001571EE">
        <w:rPr>
          <w:b/>
          <w:sz w:val="22"/>
          <w:szCs w:val="22"/>
        </w:rPr>
        <w:t xml:space="preserve"> es</w:t>
      </w:r>
      <w:r w:rsidRPr="001571EE">
        <w:rPr>
          <w:sz w:val="22"/>
          <w:szCs w:val="22"/>
        </w:rPr>
        <w:t xml:space="preserve">, </w:t>
      </w:r>
      <w:proofErr w:type="spellStart"/>
      <w:r w:rsidRPr="001571EE">
        <w:rPr>
          <w:sz w:val="22"/>
          <w:szCs w:val="22"/>
        </w:rPr>
        <w:t>Sus</w:t>
      </w:r>
      <w:proofErr w:type="spellEnd"/>
      <w:r w:rsidRPr="001571EE">
        <w:rPr>
          <w:sz w:val="22"/>
          <w:szCs w:val="22"/>
        </w:rPr>
        <w:t xml:space="preserve"> </w:t>
      </w:r>
      <w:proofErr w:type="spellStart"/>
      <w:r w:rsidRPr="001571EE">
        <w:rPr>
          <w:sz w:val="22"/>
          <w:szCs w:val="22"/>
        </w:rPr>
        <w:t>atributos</w:t>
      </w:r>
      <w:proofErr w:type="spellEnd"/>
      <w:r w:rsidRPr="001571EE">
        <w:rPr>
          <w:sz w:val="22"/>
          <w:szCs w:val="22"/>
        </w:rPr>
        <w:t xml:space="preserve">, Su </w:t>
      </w:r>
      <w:proofErr w:type="spellStart"/>
      <w:r w:rsidRPr="001571EE">
        <w:rPr>
          <w:sz w:val="22"/>
          <w:szCs w:val="22"/>
        </w:rPr>
        <w:t>nombre</w:t>
      </w:r>
      <w:proofErr w:type="spellEnd"/>
      <w:r w:rsidRPr="001571EE">
        <w:rPr>
          <w:sz w:val="22"/>
          <w:szCs w:val="22"/>
        </w:rPr>
        <w:t xml:space="preserve"> o Su </w:t>
      </w:r>
      <w:proofErr w:type="spellStart"/>
      <w:r w:rsidRPr="001571EE">
        <w:rPr>
          <w:sz w:val="22"/>
          <w:szCs w:val="22"/>
        </w:rPr>
        <w:t>carácter</w:t>
      </w:r>
      <w:proofErr w:type="spellEnd"/>
      <w:r w:rsidRPr="001571EE">
        <w:rPr>
          <w:sz w:val="22"/>
          <w:szCs w:val="22"/>
        </w:rPr>
        <w:t xml:space="preserve">.    </w:t>
      </w:r>
    </w:p>
    <w:p w:rsidR="001B41CB" w:rsidRPr="001571EE" w:rsidRDefault="001B41CB" w:rsidP="001B41CB">
      <w:pPr>
        <w:tabs>
          <w:tab w:val="right" w:leader="underscore" w:pos="9923"/>
        </w:tabs>
        <w:spacing w:line="360" w:lineRule="auto"/>
        <w:ind w:right="-428"/>
        <w:rPr>
          <w:i/>
          <w:sz w:val="20"/>
          <w:szCs w:val="20"/>
        </w:rPr>
      </w:pPr>
      <w:proofErr w:type="spellStart"/>
      <w:r w:rsidRPr="001571EE">
        <w:rPr>
          <w:i/>
          <w:sz w:val="20"/>
          <w:szCs w:val="20"/>
        </w:rPr>
        <w:t>Por</w:t>
      </w:r>
      <w:proofErr w:type="spellEnd"/>
      <w:r w:rsidRPr="001571EE">
        <w:rPr>
          <w:i/>
          <w:sz w:val="20"/>
          <w:szCs w:val="20"/>
        </w:rPr>
        <w:t xml:space="preserve"> </w:t>
      </w:r>
      <w:proofErr w:type="spellStart"/>
      <w:r w:rsidRPr="001571EE">
        <w:rPr>
          <w:i/>
          <w:sz w:val="20"/>
          <w:szCs w:val="20"/>
        </w:rPr>
        <w:t>favor</w:t>
      </w:r>
      <w:proofErr w:type="spellEnd"/>
      <w:r w:rsidRPr="001571EE">
        <w:rPr>
          <w:i/>
          <w:sz w:val="20"/>
          <w:szCs w:val="20"/>
        </w:rPr>
        <w:t xml:space="preserve"> </w:t>
      </w:r>
      <w:proofErr w:type="spellStart"/>
      <w:r w:rsidRPr="001571EE">
        <w:rPr>
          <w:i/>
          <w:sz w:val="20"/>
          <w:szCs w:val="20"/>
        </w:rPr>
        <w:t>no</w:t>
      </w:r>
      <w:proofErr w:type="spellEnd"/>
      <w:r w:rsidRPr="001571EE">
        <w:rPr>
          <w:i/>
          <w:sz w:val="20"/>
          <w:szCs w:val="20"/>
        </w:rPr>
        <w:t xml:space="preserve"> </w:t>
      </w:r>
      <w:proofErr w:type="spellStart"/>
      <w:r w:rsidRPr="001571EE">
        <w:rPr>
          <w:i/>
          <w:sz w:val="20"/>
          <w:szCs w:val="20"/>
        </w:rPr>
        <w:t>mencione</w:t>
      </w:r>
      <w:proofErr w:type="spellEnd"/>
      <w:r w:rsidRPr="001571EE">
        <w:rPr>
          <w:i/>
          <w:sz w:val="20"/>
          <w:szCs w:val="20"/>
        </w:rPr>
        <w:t xml:space="preserve"> </w:t>
      </w:r>
      <w:proofErr w:type="spellStart"/>
      <w:r w:rsidRPr="001571EE">
        <w:rPr>
          <w:i/>
          <w:sz w:val="20"/>
          <w:szCs w:val="20"/>
        </w:rPr>
        <w:t>respuestas</w:t>
      </w:r>
      <w:proofErr w:type="spellEnd"/>
      <w:r w:rsidRPr="001571EE">
        <w:rPr>
          <w:i/>
          <w:sz w:val="20"/>
          <w:szCs w:val="20"/>
        </w:rPr>
        <w:t xml:space="preserve"> a </w:t>
      </w:r>
      <w:proofErr w:type="spellStart"/>
      <w:r w:rsidRPr="001571EE">
        <w:rPr>
          <w:i/>
          <w:sz w:val="20"/>
          <w:szCs w:val="20"/>
        </w:rPr>
        <w:t>oraciones</w:t>
      </w:r>
      <w:proofErr w:type="spellEnd"/>
      <w:r w:rsidRPr="001571EE">
        <w:rPr>
          <w:i/>
          <w:sz w:val="20"/>
          <w:szCs w:val="20"/>
        </w:rPr>
        <w:t xml:space="preserve"> </w:t>
      </w:r>
      <w:proofErr w:type="spellStart"/>
      <w:r w:rsidRPr="001571EE">
        <w:rPr>
          <w:i/>
          <w:sz w:val="20"/>
          <w:szCs w:val="20"/>
        </w:rPr>
        <w:t>ni</w:t>
      </w:r>
      <w:proofErr w:type="spellEnd"/>
      <w:r w:rsidRPr="001571EE">
        <w:rPr>
          <w:i/>
          <w:sz w:val="20"/>
          <w:szCs w:val="20"/>
        </w:rPr>
        <w:t xml:space="preserve"> </w:t>
      </w:r>
      <w:proofErr w:type="spellStart"/>
      <w:r w:rsidRPr="001571EE">
        <w:rPr>
          <w:i/>
          <w:sz w:val="20"/>
          <w:szCs w:val="20"/>
        </w:rPr>
        <w:t>haga</w:t>
      </w:r>
      <w:proofErr w:type="spellEnd"/>
      <w:r w:rsidRPr="001571EE">
        <w:rPr>
          <w:i/>
          <w:sz w:val="20"/>
          <w:szCs w:val="20"/>
        </w:rPr>
        <w:t xml:space="preserve"> </w:t>
      </w:r>
      <w:proofErr w:type="spellStart"/>
      <w:r w:rsidRPr="001571EE">
        <w:rPr>
          <w:i/>
          <w:sz w:val="20"/>
          <w:szCs w:val="20"/>
        </w:rPr>
        <w:t>peticiones</w:t>
      </w:r>
      <w:proofErr w:type="spellEnd"/>
      <w:r w:rsidRPr="001571EE">
        <w:rPr>
          <w:i/>
          <w:sz w:val="20"/>
          <w:szCs w:val="20"/>
        </w:rPr>
        <w:t xml:space="preserve"> </w:t>
      </w:r>
      <w:proofErr w:type="spellStart"/>
      <w:r w:rsidRPr="001571EE">
        <w:rPr>
          <w:i/>
          <w:sz w:val="20"/>
          <w:szCs w:val="20"/>
        </w:rPr>
        <w:t>durante</w:t>
      </w:r>
      <w:proofErr w:type="spellEnd"/>
      <w:r w:rsidRPr="001571EE">
        <w:rPr>
          <w:i/>
          <w:sz w:val="20"/>
          <w:szCs w:val="20"/>
        </w:rPr>
        <w:t xml:space="preserve"> </w:t>
      </w:r>
      <w:proofErr w:type="spellStart"/>
      <w:r w:rsidRPr="001571EE">
        <w:rPr>
          <w:i/>
          <w:sz w:val="20"/>
          <w:szCs w:val="20"/>
        </w:rPr>
        <w:t>este</w:t>
      </w:r>
      <w:proofErr w:type="spellEnd"/>
      <w:r w:rsidRPr="001571EE">
        <w:rPr>
          <w:i/>
          <w:sz w:val="20"/>
          <w:szCs w:val="20"/>
        </w:rPr>
        <w:t xml:space="preserve"> </w:t>
      </w:r>
      <w:proofErr w:type="spellStart"/>
      <w:r w:rsidRPr="001571EE">
        <w:rPr>
          <w:i/>
          <w:sz w:val="20"/>
          <w:szCs w:val="20"/>
        </w:rPr>
        <w:t>tiempo</w:t>
      </w:r>
      <w:proofErr w:type="spellEnd"/>
      <w:r w:rsidRPr="001571EE">
        <w:rPr>
          <w:i/>
          <w:sz w:val="20"/>
          <w:szCs w:val="20"/>
        </w:rPr>
        <w:t>.</w:t>
      </w:r>
    </w:p>
    <w:p w:rsidR="001B41CB" w:rsidRPr="001571EE" w:rsidRDefault="001B41CB" w:rsidP="001571EE">
      <w:pPr>
        <w:tabs>
          <w:tab w:val="right" w:leader="dot" w:pos="9072"/>
        </w:tabs>
        <w:spacing w:line="360" w:lineRule="auto"/>
        <w:ind w:right="-425"/>
        <w:rPr>
          <w:bCs/>
          <w:i/>
          <w:sz w:val="22"/>
          <w:szCs w:val="22"/>
        </w:rPr>
      </w:pPr>
      <w:proofErr w:type="spellStart"/>
      <w:r w:rsidRPr="001571EE">
        <w:rPr>
          <w:b/>
          <w:sz w:val="22"/>
          <w:szCs w:val="22"/>
        </w:rPr>
        <w:t>Atributo</w:t>
      </w:r>
      <w:proofErr w:type="spellEnd"/>
      <w:r w:rsidRPr="001571EE">
        <w:rPr>
          <w:b/>
          <w:sz w:val="22"/>
          <w:szCs w:val="22"/>
        </w:rPr>
        <w:t xml:space="preserve">: </w:t>
      </w:r>
      <w:r w:rsidR="001571EE" w:rsidRPr="001571EE">
        <w:rPr>
          <w:bCs/>
          <w:sz w:val="22"/>
          <w:szCs w:val="22"/>
        </w:rPr>
        <w:tab/>
      </w:r>
    </w:p>
    <w:p w:rsidR="001B41CB" w:rsidRPr="001571EE" w:rsidRDefault="001B41CB" w:rsidP="001571EE">
      <w:pPr>
        <w:tabs>
          <w:tab w:val="right" w:leader="dot" w:pos="9072"/>
          <w:tab w:val="right" w:leader="underscore" w:pos="9923"/>
        </w:tabs>
        <w:spacing w:line="360" w:lineRule="auto"/>
        <w:rPr>
          <w:bCs/>
          <w:sz w:val="22"/>
          <w:szCs w:val="22"/>
        </w:rPr>
      </w:pPr>
      <w:proofErr w:type="spellStart"/>
      <w:r w:rsidRPr="001571EE">
        <w:rPr>
          <w:b/>
          <w:sz w:val="22"/>
          <w:szCs w:val="22"/>
        </w:rPr>
        <w:t>Definición</w:t>
      </w:r>
      <w:proofErr w:type="spellEnd"/>
      <w:r w:rsidRPr="001571EE">
        <w:rPr>
          <w:b/>
          <w:sz w:val="22"/>
          <w:szCs w:val="22"/>
        </w:rPr>
        <w:t>:</w:t>
      </w:r>
      <w:r w:rsidR="001571EE" w:rsidRPr="001571EE">
        <w:rPr>
          <w:bCs/>
          <w:sz w:val="22"/>
          <w:szCs w:val="22"/>
        </w:rPr>
        <w:tab/>
      </w:r>
    </w:p>
    <w:p w:rsidR="001B41CB" w:rsidRPr="001571EE" w:rsidRDefault="001B41CB" w:rsidP="001571EE">
      <w:pPr>
        <w:tabs>
          <w:tab w:val="right" w:leader="dot" w:pos="9072"/>
          <w:tab w:val="right" w:leader="underscore" w:pos="9923"/>
        </w:tabs>
        <w:spacing w:line="360" w:lineRule="auto"/>
        <w:rPr>
          <w:sz w:val="22"/>
          <w:szCs w:val="22"/>
          <w:u w:val="single"/>
          <w:lang w:val="es-ES"/>
        </w:rPr>
      </w:pPr>
      <w:r w:rsidRPr="001571EE">
        <w:rPr>
          <w:b/>
          <w:bCs/>
          <w:sz w:val="22"/>
          <w:szCs w:val="22"/>
          <w:lang w:val="es-ES"/>
        </w:rPr>
        <w:t xml:space="preserve">Versículo(s): </w:t>
      </w:r>
      <w:r w:rsidR="001571EE" w:rsidRPr="001571EE">
        <w:rPr>
          <w:sz w:val="22"/>
          <w:szCs w:val="22"/>
          <w:lang w:val="es-ES"/>
        </w:rPr>
        <w:tab/>
      </w:r>
    </w:p>
    <w:p w:rsidR="001B41CB" w:rsidRPr="001571EE" w:rsidRDefault="001B41CB" w:rsidP="001571EE">
      <w:pPr>
        <w:tabs>
          <w:tab w:val="right" w:leader="dot" w:pos="9072"/>
          <w:tab w:val="right" w:leader="underscore" w:pos="9923"/>
        </w:tabs>
        <w:rPr>
          <w:sz w:val="22"/>
          <w:szCs w:val="22"/>
          <w:lang w:val="es-ES"/>
        </w:rPr>
      </w:pPr>
      <w:r w:rsidRPr="001571EE">
        <w:rPr>
          <w:b/>
          <w:bCs/>
          <w:sz w:val="22"/>
          <w:szCs w:val="22"/>
          <w:lang w:val="es-ES"/>
        </w:rPr>
        <w:t xml:space="preserve">Pensamientos: </w:t>
      </w:r>
      <w:r w:rsidR="001571EE" w:rsidRPr="001571EE">
        <w:rPr>
          <w:sz w:val="22"/>
          <w:szCs w:val="22"/>
          <w:lang w:val="es-ES"/>
        </w:rPr>
        <w:tab/>
      </w:r>
    </w:p>
    <w:p w:rsidR="001B41CB" w:rsidRPr="001571EE" w:rsidRDefault="001B41CB" w:rsidP="001B41CB">
      <w:pPr>
        <w:tabs>
          <w:tab w:val="right" w:leader="underscore" w:pos="9923"/>
        </w:tabs>
        <w:rPr>
          <w:sz w:val="22"/>
          <w:szCs w:val="22"/>
          <w:lang w:val="es-SV"/>
        </w:rPr>
      </w:pPr>
    </w:p>
    <w:p w:rsidR="001B41CB" w:rsidRPr="001571EE" w:rsidRDefault="001B41CB" w:rsidP="001B41CB">
      <w:pPr>
        <w:tabs>
          <w:tab w:val="right" w:leader="underscore" w:pos="9923"/>
        </w:tabs>
        <w:rPr>
          <w:sz w:val="22"/>
          <w:szCs w:val="22"/>
        </w:rPr>
      </w:pPr>
      <w:proofErr w:type="spellStart"/>
      <w:r w:rsidRPr="001571EE">
        <w:rPr>
          <w:b/>
        </w:rPr>
        <w:t>Confesión</w:t>
      </w:r>
      <w:proofErr w:type="spellEnd"/>
      <w:r w:rsidRPr="001571EE">
        <w:rPr>
          <w:rFonts w:eastAsia="Arial Unicode MS"/>
          <w:b/>
        </w:rPr>
        <w:t>—</w:t>
      </w:r>
      <w:proofErr w:type="spellStart"/>
      <w:r w:rsidRPr="001571EE">
        <w:rPr>
          <w:sz w:val="22"/>
          <w:szCs w:val="22"/>
        </w:rPr>
        <w:t>Confiese</w:t>
      </w:r>
      <w:proofErr w:type="spellEnd"/>
      <w:r w:rsidRPr="001571EE">
        <w:rPr>
          <w:sz w:val="22"/>
          <w:szCs w:val="22"/>
        </w:rPr>
        <w:t xml:space="preserve"> </w:t>
      </w:r>
      <w:proofErr w:type="spellStart"/>
      <w:r w:rsidRPr="001571EE">
        <w:rPr>
          <w:sz w:val="22"/>
          <w:szCs w:val="22"/>
        </w:rPr>
        <w:t>sus</w:t>
      </w:r>
      <w:proofErr w:type="spellEnd"/>
      <w:r w:rsidRPr="001571EE">
        <w:rPr>
          <w:sz w:val="22"/>
          <w:szCs w:val="22"/>
        </w:rPr>
        <w:t xml:space="preserve"> </w:t>
      </w:r>
      <w:proofErr w:type="spellStart"/>
      <w:r w:rsidRPr="001571EE">
        <w:rPr>
          <w:sz w:val="22"/>
          <w:szCs w:val="22"/>
        </w:rPr>
        <w:t>pecados</w:t>
      </w:r>
      <w:proofErr w:type="spellEnd"/>
      <w:r w:rsidRPr="001571EE">
        <w:rPr>
          <w:sz w:val="22"/>
          <w:szCs w:val="22"/>
        </w:rPr>
        <w:t xml:space="preserve"> en </w:t>
      </w:r>
      <w:proofErr w:type="spellStart"/>
      <w:r w:rsidRPr="001571EE">
        <w:rPr>
          <w:sz w:val="22"/>
          <w:szCs w:val="22"/>
        </w:rPr>
        <w:t>silencio</w:t>
      </w:r>
      <w:proofErr w:type="spellEnd"/>
      <w:r w:rsidRPr="001571EE">
        <w:rPr>
          <w:sz w:val="22"/>
          <w:szCs w:val="22"/>
        </w:rPr>
        <w:t xml:space="preserve"> a Dios </w:t>
      </w:r>
      <w:proofErr w:type="spellStart"/>
      <w:r w:rsidRPr="001571EE">
        <w:rPr>
          <w:sz w:val="22"/>
          <w:szCs w:val="22"/>
        </w:rPr>
        <w:t>que</w:t>
      </w:r>
      <w:proofErr w:type="spellEnd"/>
      <w:r w:rsidRPr="001571EE">
        <w:rPr>
          <w:sz w:val="22"/>
          <w:szCs w:val="22"/>
        </w:rPr>
        <w:t xml:space="preserve"> </w:t>
      </w:r>
      <w:proofErr w:type="spellStart"/>
      <w:r w:rsidRPr="001571EE">
        <w:rPr>
          <w:sz w:val="22"/>
          <w:szCs w:val="22"/>
        </w:rPr>
        <w:t>perdona</w:t>
      </w:r>
      <w:proofErr w:type="spellEnd"/>
      <w:r w:rsidRPr="001571EE">
        <w:rPr>
          <w:sz w:val="22"/>
          <w:szCs w:val="22"/>
        </w:rPr>
        <w:t>.</w:t>
      </w:r>
    </w:p>
    <w:p w:rsidR="001B41CB" w:rsidRPr="001571EE" w:rsidRDefault="001B41CB" w:rsidP="001B41CB">
      <w:pPr>
        <w:tabs>
          <w:tab w:val="right" w:leader="underscore" w:pos="9923"/>
        </w:tabs>
        <w:rPr>
          <w:sz w:val="20"/>
          <w:szCs w:val="20"/>
          <w:lang w:val="es-ES"/>
        </w:rPr>
      </w:pPr>
      <w:r w:rsidRPr="001571EE">
        <w:rPr>
          <w:i/>
          <w:sz w:val="20"/>
          <w:szCs w:val="20"/>
          <w:lang w:val="es-ES"/>
        </w:rPr>
        <w:t>Si confesamos nuestros pecados, Él es fiel y justo para perdonarnos los pecados y para limpiarnos de toda maldad.</w:t>
      </w:r>
      <w:r w:rsidRPr="001571EE">
        <w:rPr>
          <w:sz w:val="20"/>
          <w:szCs w:val="20"/>
          <w:lang w:val="es-ES"/>
        </w:rPr>
        <w:t>1 Juan 1:9 (LBLA)</w:t>
      </w:r>
    </w:p>
    <w:p w:rsidR="001B41CB" w:rsidRPr="001571EE" w:rsidRDefault="001B41CB" w:rsidP="001B41CB">
      <w:pPr>
        <w:tabs>
          <w:tab w:val="right" w:leader="underscore" w:pos="9923"/>
        </w:tabs>
        <w:rPr>
          <w:sz w:val="22"/>
          <w:szCs w:val="22"/>
          <w:lang w:val="es-ES"/>
        </w:rPr>
      </w:pPr>
    </w:p>
    <w:p w:rsidR="001B41CB" w:rsidRPr="001571EE" w:rsidRDefault="001B41CB" w:rsidP="001B41CB">
      <w:pPr>
        <w:tabs>
          <w:tab w:val="right" w:leader="underscore" w:pos="9923"/>
        </w:tabs>
        <w:rPr>
          <w:sz w:val="20"/>
          <w:szCs w:val="20"/>
        </w:rPr>
      </w:pPr>
      <w:proofErr w:type="spellStart"/>
      <w:r w:rsidRPr="001571EE">
        <w:rPr>
          <w:b/>
        </w:rPr>
        <w:t>Acción</w:t>
      </w:r>
      <w:proofErr w:type="spellEnd"/>
      <w:r w:rsidRPr="001571EE">
        <w:rPr>
          <w:b/>
        </w:rPr>
        <w:t xml:space="preserve"> de Gracias</w:t>
      </w:r>
      <w:r w:rsidRPr="001571EE">
        <w:rPr>
          <w:rFonts w:eastAsia="Arial Unicode MS"/>
          <w:b/>
        </w:rPr>
        <w:t>—</w:t>
      </w:r>
      <w:proofErr w:type="spellStart"/>
      <w:r w:rsidRPr="001571EE">
        <w:rPr>
          <w:sz w:val="22"/>
          <w:szCs w:val="22"/>
        </w:rPr>
        <w:t>Agradezca</w:t>
      </w:r>
      <w:proofErr w:type="spellEnd"/>
      <w:r w:rsidRPr="001571EE">
        <w:rPr>
          <w:sz w:val="22"/>
          <w:szCs w:val="22"/>
        </w:rPr>
        <w:t xml:space="preserve"> a Dios </w:t>
      </w:r>
      <w:proofErr w:type="spellStart"/>
      <w:r w:rsidRPr="001571EE">
        <w:rPr>
          <w:sz w:val="22"/>
          <w:szCs w:val="22"/>
        </w:rPr>
        <w:t>por</w:t>
      </w:r>
      <w:proofErr w:type="spellEnd"/>
      <w:r w:rsidRPr="001571EE">
        <w:rPr>
          <w:sz w:val="22"/>
          <w:szCs w:val="22"/>
        </w:rPr>
        <w:t xml:space="preserve"> </w:t>
      </w:r>
      <w:proofErr w:type="spellStart"/>
      <w:r w:rsidRPr="001571EE">
        <w:rPr>
          <w:b/>
          <w:sz w:val="22"/>
          <w:szCs w:val="22"/>
        </w:rPr>
        <w:t>lo</w:t>
      </w:r>
      <w:proofErr w:type="spellEnd"/>
      <w:r w:rsidRPr="001571EE">
        <w:rPr>
          <w:b/>
          <w:sz w:val="22"/>
          <w:szCs w:val="22"/>
        </w:rPr>
        <w:t xml:space="preserve"> </w:t>
      </w:r>
      <w:proofErr w:type="spellStart"/>
      <w:r w:rsidRPr="001571EE">
        <w:rPr>
          <w:b/>
          <w:sz w:val="22"/>
          <w:szCs w:val="22"/>
        </w:rPr>
        <w:t>que</w:t>
      </w:r>
      <w:proofErr w:type="spellEnd"/>
      <w:r w:rsidRPr="001571EE">
        <w:rPr>
          <w:b/>
          <w:sz w:val="22"/>
          <w:szCs w:val="22"/>
        </w:rPr>
        <w:t xml:space="preserve"> </w:t>
      </w:r>
      <w:proofErr w:type="spellStart"/>
      <w:r w:rsidRPr="001571EE">
        <w:rPr>
          <w:b/>
          <w:sz w:val="22"/>
          <w:szCs w:val="22"/>
        </w:rPr>
        <w:t>Él</w:t>
      </w:r>
      <w:proofErr w:type="spellEnd"/>
      <w:r w:rsidRPr="001571EE">
        <w:rPr>
          <w:b/>
          <w:sz w:val="22"/>
          <w:szCs w:val="22"/>
        </w:rPr>
        <w:t xml:space="preserve"> ha </w:t>
      </w:r>
      <w:proofErr w:type="spellStart"/>
      <w:r w:rsidRPr="001571EE">
        <w:rPr>
          <w:b/>
          <w:sz w:val="22"/>
          <w:szCs w:val="22"/>
        </w:rPr>
        <w:t>hecho</w:t>
      </w:r>
      <w:proofErr w:type="spellEnd"/>
      <w:r w:rsidRPr="001571EE">
        <w:rPr>
          <w:sz w:val="22"/>
          <w:szCs w:val="22"/>
        </w:rPr>
        <w:t xml:space="preserve">. </w:t>
      </w:r>
      <w:proofErr w:type="spellStart"/>
      <w:r w:rsidRPr="001571EE">
        <w:rPr>
          <w:i/>
          <w:sz w:val="22"/>
          <w:szCs w:val="22"/>
        </w:rPr>
        <w:t>Por</w:t>
      </w:r>
      <w:proofErr w:type="spellEnd"/>
      <w:r w:rsidRPr="001571EE">
        <w:rPr>
          <w:i/>
          <w:sz w:val="22"/>
          <w:szCs w:val="22"/>
        </w:rPr>
        <w:t xml:space="preserve"> </w:t>
      </w:r>
      <w:proofErr w:type="spellStart"/>
      <w:r w:rsidRPr="001571EE">
        <w:rPr>
          <w:i/>
          <w:sz w:val="22"/>
          <w:szCs w:val="22"/>
        </w:rPr>
        <w:t>favor</w:t>
      </w:r>
      <w:proofErr w:type="spellEnd"/>
      <w:r w:rsidRPr="001571EE">
        <w:rPr>
          <w:i/>
          <w:sz w:val="22"/>
          <w:szCs w:val="22"/>
        </w:rPr>
        <w:t xml:space="preserve"> </w:t>
      </w:r>
      <w:proofErr w:type="spellStart"/>
      <w:r w:rsidRPr="001571EE">
        <w:rPr>
          <w:i/>
          <w:sz w:val="22"/>
          <w:szCs w:val="22"/>
        </w:rPr>
        <w:t>no</w:t>
      </w:r>
      <w:proofErr w:type="spellEnd"/>
      <w:r w:rsidRPr="001571EE">
        <w:rPr>
          <w:i/>
          <w:sz w:val="22"/>
          <w:szCs w:val="22"/>
        </w:rPr>
        <w:t xml:space="preserve"> </w:t>
      </w:r>
      <w:proofErr w:type="spellStart"/>
      <w:r w:rsidRPr="001571EE">
        <w:rPr>
          <w:i/>
          <w:sz w:val="22"/>
          <w:szCs w:val="22"/>
        </w:rPr>
        <w:t>presente</w:t>
      </w:r>
      <w:proofErr w:type="spellEnd"/>
      <w:r w:rsidRPr="001571EE">
        <w:rPr>
          <w:i/>
          <w:sz w:val="22"/>
          <w:szCs w:val="22"/>
        </w:rPr>
        <w:t xml:space="preserve"> </w:t>
      </w:r>
      <w:proofErr w:type="spellStart"/>
      <w:r w:rsidRPr="001571EE">
        <w:rPr>
          <w:i/>
          <w:sz w:val="22"/>
          <w:szCs w:val="22"/>
        </w:rPr>
        <w:t>peticiones</w:t>
      </w:r>
      <w:proofErr w:type="spellEnd"/>
      <w:r w:rsidRPr="001571EE">
        <w:rPr>
          <w:i/>
          <w:sz w:val="22"/>
          <w:szCs w:val="22"/>
        </w:rPr>
        <w:t xml:space="preserve"> en </w:t>
      </w:r>
      <w:proofErr w:type="spellStart"/>
      <w:r w:rsidRPr="001571EE">
        <w:rPr>
          <w:i/>
          <w:sz w:val="22"/>
          <w:szCs w:val="22"/>
        </w:rPr>
        <w:t>este</w:t>
      </w:r>
      <w:proofErr w:type="spellEnd"/>
      <w:r w:rsidRPr="001571EE">
        <w:rPr>
          <w:i/>
          <w:sz w:val="22"/>
          <w:szCs w:val="22"/>
        </w:rPr>
        <w:t xml:space="preserve"> </w:t>
      </w:r>
      <w:proofErr w:type="spellStart"/>
      <w:r w:rsidRPr="001571EE">
        <w:rPr>
          <w:i/>
          <w:sz w:val="22"/>
          <w:szCs w:val="22"/>
        </w:rPr>
        <w:t>tiempo</w:t>
      </w:r>
      <w:proofErr w:type="spellEnd"/>
      <w:r w:rsidRPr="001571EE">
        <w:rPr>
          <w:i/>
          <w:sz w:val="22"/>
          <w:szCs w:val="22"/>
        </w:rPr>
        <w:t xml:space="preserve">. </w:t>
      </w:r>
      <w:r w:rsidRPr="001571EE">
        <w:rPr>
          <w:i/>
          <w:sz w:val="20"/>
          <w:szCs w:val="20"/>
        </w:rPr>
        <w:t xml:space="preserve">Dad gracias en </w:t>
      </w:r>
      <w:proofErr w:type="spellStart"/>
      <w:r w:rsidRPr="001571EE">
        <w:rPr>
          <w:i/>
          <w:sz w:val="20"/>
          <w:szCs w:val="20"/>
        </w:rPr>
        <w:t>todo</w:t>
      </w:r>
      <w:proofErr w:type="spellEnd"/>
      <w:r w:rsidRPr="001571EE">
        <w:rPr>
          <w:i/>
          <w:sz w:val="20"/>
          <w:szCs w:val="20"/>
        </w:rPr>
        <w:t xml:space="preserve">, </w:t>
      </w:r>
      <w:proofErr w:type="spellStart"/>
      <w:r w:rsidRPr="001571EE">
        <w:rPr>
          <w:i/>
          <w:sz w:val="20"/>
          <w:szCs w:val="20"/>
        </w:rPr>
        <w:t>porque</w:t>
      </w:r>
      <w:proofErr w:type="spellEnd"/>
      <w:r w:rsidRPr="001571EE">
        <w:rPr>
          <w:i/>
          <w:sz w:val="20"/>
          <w:szCs w:val="20"/>
        </w:rPr>
        <w:t xml:space="preserve"> </w:t>
      </w:r>
      <w:proofErr w:type="spellStart"/>
      <w:r w:rsidRPr="001571EE">
        <w:rPr>
          <w:i/>
          <w:sz w:val="20"/>
          <w:szCs w:val="20"/>
        </w:rPr>
        <w:t>ésta</w:t>
      </w:r>
      <w:proofErr w:type="spellEnd"/>
      <w:r w:rsidRPr="001571EE">
        <w:rPr>
          <w:i/>
          <w:sz w:val="20"/>
          <w:szCs w:val="20"/>
        </w:rPr>
        <w:t xml:space="preserve"> es la </w:t>
      </w:r>
      <w:proofErr w:type="spellStart"/>
      <w:r w:rsidRPr="001571EE">
        <w:rPr>
          <w:i/>
          <w:sz w:val="20"/>
          <w:szCs w:val="20"/>
        </w:rPr>
        <w:t>voluntad</w:t>
      </w:r>
      <w:proofErr w:type="spellEnd"/>
      <w:r w:rsidRPr="001571EE">
        <w:rPr>
          <w:i/>
          <w:sz w:val="20"/>
          <w:szCs w:val="20"/>
        </w:rPr>
        <w:t xml:space="preserve"> de Dios </w:t>
      </w:r>
      <w:proofErr w:type="spellStart"/>
      <w:r w:rsidRPr="001571EE">
        <w:rPr>
          <w:i/>
          <w:sz w:val="20"/>
          <w:szCs w:val="20"/>
        </w:rPr>
        <w:t>para</w:t>
      </w:r>
      <w:proofErr w:type="spellEnd"/>
      <w:r w:rsidRPr="001571EE">
        <w:rPr>
          <w:i/>
          <w:sz w:val="20"/>
          <w:szCs w:val="20"/>
        </w:rPr>
        <w:t xml:space="preserve"> </w:t>
      </w:r>
      <w:proofErr w:type="spellStart"/>
      <w:r w:rsidRPr="001571EE">
        <w:rPr>
          <w:i/>
          <w:sz w:val="20"/>
          <w:szCs w:val="20"/>
        </w:rPr>
        <w:t>vosotros</w:t>
      </w:r>
      <w:proofErr w:type="spellEnd"/>
      <w:r w:rsidRPr="001571EE">
        <w:rPr>
          <w:i/>
          <w:sz w:val="20"/>
          <w:szCs w:val="20"/>
        </w:rPr>
        <w:t xml:space="preserve"> en </w:t>
      </w:r>
      <w:proofErr w:type="spellStart"/>
      <w:r w:rsidRPr="001571EE">
        <w:rPr>
          <w:i/>
          <w:sz w:val="20"/>
          <w:szCs w:val="20"/>
        </w:rPr>
        <w:t>Cristo</w:t>
      </w:r>
      <w:proofErr w:type="spellEnd"/>
      <w:r w:rsidRPr="001571EE">
        <w:rPr>
          <w:i/>
          <w:sz w:val="20"/>
          <w:szCs w:val="20"/>
        </w:rPr>
        <w:t xml:space="preserve"> Jesús.</w:t>
      </w:r>
      <w:r w:rsidRPr="001571EE">
        <w:rPr>
          <w:sz w:val="20"/>
          <w:szCs w:val="20"/>
        </w:rPr>
        <w:t xml:space="preserve">1 </w:t>
      </w:r>
      <w:proofErr w:type="spellStart"/>
      <w:r w:rsidRPr="001571EE">
        <w:rPr>
          <w:sz w:val="20"/>
          <w:szCs w:val="20"/>
        </w:rPr>
        <w:t>Tesalonicenses</w:t>
      </w:r>
      <w:proofErr w:type="spellEnd"/>
      <w:r w:rsidRPr="001571EE">
        <w:rPr>
          <w:sz w:val="20"/>
          <w:szCs w:val="20"/>
        </w:rPr>
        <w:t xml:space="preserve"> 5:18 (LBLA)</w:t>
      </w:r>
    </w:p>
    <w:p w:rsidR="001B41CB" w:rsidRPr="001571EE" w:rsidRDefault="001B41CB" w:rsidP="001B41CB">
      <w:pPr>
        <w:tabs>
          <w:tab w:val="right" w:leader="underscore" w:pos="9923"/>
        </w:tabs>
        <w:spacing w:line="480" w:lineRule="auto"/>
        <w:rPr>
          <w:sz w:val="22"/>
          <w:szCs w:val="22"/>
        </w:rPr>
      </w:pPr>
    </w:p>
    <w:p w:rsidR="001B41CB" w:rsidRPr="001571EE" w:rsidRDefault="001B41CB" w:rsidP="001B41CB">
      <w:pPr>
        <w:tabs>
          <w:tab w:val="right" w:leader="underscore" w:pos="9923"/>
        </w:tabs>
        <w:rPr>
          <w:i/>
          <w:sz w:val="22"/>
          <w:szCs w:val="22"/>
        </w:rPr>
      </w:pPr>
      <w:proofErr w:type="spellStart"/>
      <w:r w:rsidRPr="001571EE">
        <w:rPr>
          <w:b/>
        </w:rPr>
        <w:t>Intercesión</w:t>
      </w:r>
      <w:proofErr w:type="spellEnd"/>
      <w:r w:rsidRPr="001571EE">
        <w:rPr>
          <w:rFonts w:eastAsia="Arial Unicode MS"/>
          <w:b/>
        </w:rPr>
        <w:t>—</w:t>
      </w:r>
      <w:r w:rsidRPr="001571EE">
        <w:rPr>
          <w:sz w:val="22"/>
          <w:szCs w:val="22"/>
        </w:rPr>
        <w:t xml:space="preserve">Forme </w:t>
      </w:r>
      <w:proofErr w:type="spellStart"/>
      <w:r w:rsidRPr="001571EE">
        <w:rPr>
          <w:sz w:val="22"/>
          <w:szCs w:val="22"/>
        </w:rPr>
        <w:t>grupos</w:t>
      </w:r>
      <w:proofErr w:type="spellEnd"/>
      <w:r w:rsidRPr="001571EE">
        <w:rPr>
          <w:sz w:val="22"/>
          <w:szCs w:val="22"/>
        </w:rPr>
        <w:t xml:space="preserve"> de dos o </w:t>
      </w:r>
      <w:proofErr w:type="spellStart"/>
      <w:r w:rsidRPr="001571EE">
        <w:rPr>
          <w:sz w:val="22"/>
          <w:szCs w:val="22"/>
        </w:rPr>
        <w:t>tres</w:t>
      </w:r>
      <w:proofErr w:type="spellEnd"/>
      <w:r w:rsidRPr="001571EE">
        <w:rPr>
          <w:i/>
          <w:sz w:val="22"/>
          <w:szCs w:val="22"/>
        </w:rPr>
        <w:t>.</w:t>
      </w:r>
    </w:p>
    <w:p w:rsidR="001B41CB" w:rsidRPr="001571EE" w:rsidRDefault="001B41CB" w:rsidP="001B41CB">
      <w:pPr>
        <w:tabs>
          <w:tab w:val="right" w:leader="underscore" w:pos="9923"/>
        </w:tabs>
        <w:rPr>
          <w:sz w:val="22"/>
          <w:szCs w:val="22"/>
        </w:rPr>
      </w:pPr>
    </w:p>
    <w:p w:rsidR="001B41CB" w:rsidRPr="001571EE" w:rsidRDefault="001B41CB" w:rsidP="001571EE">
      <w:pPr>
        <w:tabs>
          <w:tab w:val="right" w:leader="underscore" w:pos="9923"/>
        </w:tabs>
        <w:spacing w:line="360" w:lineRule="auto"/>
        <w:rPr>
          <w:sz w:val="22"/>
          <w:szCs w:val="22"/>
        </w:rPr>
      </w:pPr>
      <w:proofErr w:type="spellStart"/>
      <w:r w:rsidRPr="001571EE">
        <w:rPr>
          <w:b/>
        </w:rPr>
        <w:t>Nuestros</w:t>
      </w:r>
      <w:proofErr w:type="spellEnd"/>
      <w:r w:rsidRPr="001571EE">
        <w:rPr>
          <w:b/>
        </w:rPr>
        <w:t xml:space="preserve"> </w:t>
      </w:r>
      <w:proofErr w:type="spellStart"/>
      <w:r w:rsidRPr="001571EE">
        <w:rPr>
          <w:b/>
        </w:rPr>
        <w:t>Propios</w:t>
      </w:r>
      <w:proofErr w:type="spellEnd"/>
      <w:r w:rsidRPr="001571EE">
        <w:rPr>
          <w:b/>
        </w:rPr>
        <w:t xml:space="preserve"> </w:t>
      </w:r>
      <w:proofErr w:type="spellStart"/>
      <w:r w:rsidRPr="001571EE">
        <w:rPr>
          <w:b/>
        </w:rPr>
        <w:t>Hijos</w:t>
      </w:r>
      <w:proofErr w:type="spellEnd"/>
      <w:r w:rsidRPr="001571EE">
        <w:rPr>
          <w:rFonts w:eastAsia="Arial Unicode MS"/>
          <w:b/>
        </w:rPr>
        <w:t>—</w:t>
      </w:r>
      <w:proofErr w:type="spellStart"/>
      <w:r w:rsidRPr="001571EE">
        <w:rPr>
          <w:rFonts w:eastAsia="Arial Unicode MS"/>
          <w:sz w:val="22"/>
          <w:szCs w:val="22"/>
        </w:rPr>
        <w:t>Cada</w:t>
      </w:r>
      <w:proofErr w:type="spellEnd"/>
      <w:r w:rsidRPr="001571EE">
        <w:rPr>
          <w:rFonts w:eastAsia="Arial Unicode MS"/>
          <w:sz w:val="22"/>
          <w:szCs w:val="22"/>
        </w:rPr>
        <w:t xml:space="preserve"> </w:t>
      </w:r>
      <w:proofErr w:type="spellStart"/>
      <w:r w:rsidRPr="001571EE">
        <w:rPr>
          <w:rFonts w:eastAsia="Arial Unicode MS"/>
          <w:sz w:val="22"/>
          <w:szCs w:val="22"/>
        </w:rPr>
        <w:t>madre</w:t>
      </w:r>
      <w:proofErr w:type="spellEnd"/>
      <w:r w:rsidRPr="001571EE">
        <w:rPr>
          <w:rFonts w:eastAsia="Arial Unicode MS"/>
          <w:b/>
          <w:sz w:val="22"/>
          <w:szCs w:val="22"/>
        </w:rPr>
        <w:t xml:space="preserve"> </w:t>
      </w:r>
      <w:proofErr w:type="spellStart"/>
      <w:r w:rsidRPr="001571EE">
        <w:rPr>
          <w:rFonts w:eastAsia="Arial Unicode MS"/>
          <w:sz w:val="22"/>
          <w:szCs w:val="22"/>
        </w:rPr>
        <w:t>escoge</w:t>
      </w:r>
      <w:proofErr w:type="spellEnd"/>
      <w:r w:rsidRPr="001571EE">
        <w:rPr>
          <w:rFonts w:eastAsia="Arial Unicode MS"/>
          <w:sz w:val="22"/>
          <w:szCs w:val="22"/>
        </w:rPr>
        <w:t xml:space="preserve"> </w:t>
      </w:r>
      <w:proofErr w:type="spellStart"/>
      <w:r w:rsidRPr="001571EE">
        <w:rPr>
          <w:rFonts w:eastAsia="Arial Unicode MS"/>
          <w:sz w:val="22"/>
          <w:szCs w:val="22"/>
        </w:rPr>
        <w:t>un</w:t>
      </w:r>
      <w:proofErr w:type="spellEnd"/>
      <w:r w:rsidRPr="001571EE">
        <w:rPr>
          <w:rFonts w:eastAsia="Arial Unicode MS"/>
          <w:sz w:val="22"/>
          <w:szCs w:val="22"/>
        </w:rPr>
        <w:t xml:space="preserve"> </w:t>
      </w:r>
      <w:proofErr w:type="spellStart"/>
      <w:r w:rsidRPr="001571EE">
        <w:rPr>
          <w:rFonts w:eastAsia="Arial Unicode MS"/>
          <w:sz w:val="22"/>
          <w:szCs w:val="22"/>
        </w:rPr>
        <w:t>hijo</w:t>
      </w:r>
      <w:proofErr w:type="spellEnd"/>
      <w:r w:rsidRPr="001571EE">
        <w:rPr>
          <w:rFonts w:eastAsia="Arial Unicode MS"/>
          <w:sz w:val="22"/>
          <w:szCs w:val="22"/>
        </w:rPr>
        <w:t>.</w:t>
      </w:r>
    </w:p>
    <w:p w:rsidR="001B41CB" w:rsidRPr="001571EE" w:rsidRDefault="001B41CB" w:rsidP="001B41CB">
      <w:pPr>
        <w:tabs>
          <w:tab w:val="right" w:leader="underscore" w:pos="9923"/>
        </w:tabs>
        <w:rPr>
          <w:sz w:val="22"/>
          <w:szCs w:val="22"/>
          <w:lang w:val="es-419"/>
        </w:rPr>
      </w:pPr>
      <w:r w:rsidRPr="001571EE">
        <w:rPr>
          <w:b/>
          <w:sz w:val="22"/>
          <w:szCs w:val="22"/>
          <w:lang w:val="es-419"/>
        </w:rPr>
        <w:t xml:space="preserve">Versículo: </w:t>
      </w:r>
    </w:p>
    <w:p w:rsidR="001B41CB" w:rsidRPr="001571EE" w:rsidRDefault="001B41CB" w:rsidP="001571EE">
      <w:pPr>
        <w:tabs>
          <w:tab w:val="right" w:leader="dot" w:pos="9072"/>
        </w:tabs>
        <w:spacing w:after="60"/>
        <w:rPr>
          <w:sz w:val="22"/>
          <w:szCs w:val="22"/>
          <w:lang w:val="en-US"/>
        </w:rPr>
      </w:pPr>
      <w:r w:rsidRPr="001571EE">
        <w:rPr>
          <w:sz w:val="22"/>
          <w:szCs w:val="22"/>
          <w:lang w:val="es-419" w:eastAsia="en-US"/>
        </w:rPr>
        <w:t>Hijo</w:t>
      </w:r>
      <w:r w:rsidRPr="001571EE">
        <w:rPr>
          <w:sz w:val="22"/>
          <w:szCs w:val="22"/>
          <w:lang w:val="en-US" w:eastAsia="en-US"/>
        </w:rPr>
        <w:t xml:space="preserve"> de 1a </w:t>
      </w:r>
      <w:r w:rsidRPr="001571EE">
        <w:rPr>
          <w:sz w:val="22"/>
          <w:szCs w:val="22"/>
          <w:lang w:val="es-419" w:eastAsia="en-US"/>
        </w:rPr>
        <w:t>madre</w:t>
      </w:r>
      <w:r w:rsidRPr="001571EE">
        <w:rPr>
          <w:sz w:val="22"/>
          <w:szCs w:val="22"/>
          <w:lang w:val="en-US"/>
        </w:rPr>
        <w:t>:</w:t>
      </w:r>
      <w:r w:rsidR="001571EE" w:rsidRPr="001571EE">
        <w:rPr>
          <w:sz w:val="22"/>
          <w:szCs w:val="22"/>
          <w:lang w:val="en-US"/>
        </w:rPr>
        <w:t xml:space="preserve"> </w:t>
      </w:r>
      <w:r w:rsidR="001571EE">
        <w:rPr>
          <w:sz w:val="22"/>
          <w:szCs w:val="22"/>
          <w:lang w:val="en-US"/>
        </w:rPr>
        <w:tab/>
      </w:r>
    </w:p>
    <w:p w:rsidR="001B41CB" w:rsidRPr="001571EE" w:rsidRDefault="001B41CB" w:rsidP="001571EE">
      <w:pPr>
        <w:tabs>
          <w:tab w:val="right" w:leader="dot" w:pos="9072"/>
        </w:tabs>
        <w:spacing w:after="60"/>
        <w:rPr>
          <w:sz w:val="22"/>
          <w:szCs w:val="22"/>
        </w:rPr>
      </w:pPr>
      <w:proofErr w:type="spellStart"/>
      <w:r w:rsidRPr="001571EE">
        <w:rPr>
          <w:sz w:val="22"/>
          <w:szCs w:val="22"/>
        </w:rPr>
        <w:t>Hijo</w:t>
      </w:r>
      <w:proofErr w:type="spellEnd"/>
      <w:r w:rsidRPr="001571EE">
        <w:rPr>
          <w:sz w:val="22"/>
          <w:szCs w:val="22"/>
        </w:rPr>
        <w:t xml:space="preserve"> </w:t>
      </w:r>
      <w:r w:rsidRPr="001571EE">
        <w:rPr>
          <w:sz w:val="22"/>
          <w:szCs w:val="22"/>
          <w:lang w:val="es-ES" w:eastAsia="en-US"/>
        </w:rPr>
        <w:t>de 2a madre</w:t>
      </w:r>
      <w:r w:rsidRPr="001571EE">
        <w:rPr>
          <w:sz w:val="22"/>
          <w:szCs w:val="22"/>
        </w:rPr>
        <w:t>:</w:t>
      </w:r>
      <w:r w:rsidR="001571EE">
        <w:rPr>
          <w:sz w:val="22"/>
          <w:szCs w:val="22"/>
        </w:rPr>
        <w:tab/>
      </w:r>
    </w:p>
    <w:p w:rsidR="001B41CB" w:rsidRPr="001571EE" w:rsidRDefault="001B41CB" w:rsidP="001571EE">
      <w:pPr>
        <w:tabs>
          <w:tab w:val="right" w:leader="dot" w:pos="9072"/>
        </w:tabs>
        <w:rPr>
          <w:sz w:val="22"/>
          <w:szCs w:val="22"/>
        </w:rPr>
      </w:pPr>
      <w:proofErr w:type="spellStart"/>
      <w:r w:rsidRPr="001571EE">
        <w:rPr>
          <w:sz w:val="22"/>
          <w:szCs w:val="22"/>
        </w:rPr>
        <w:t>Hijo</w:t>
      </w:r>
      <w:proofErr w:type="spellEnd"/>
      <w:r w:rsidRPr="001571EE">
        <w:rPr>
          <w:sz w:val="22"/>
          <w:szCs w:val="22"/>
        </w:rPr>
        <w:t xml:space="preserve"> </w:t>
      </w:r>
      <w:r w:rsidRPr="001571EE">
        <w:rPr>
          <w:sz w:val="22"/>
          <w:szCs w:val="22"/>
          <w:lang w:val="es-ES" w:eastAsia="en-US"/>
        </w:rPr>
        <w:t>de 3a madre</w:t>
      </w:r>
      <w:r w:rsidRPr="001571EE">
        <w:rPr>
          <w:sz w:val="22"/>
          <w:szCs w:val="22"/>
        </w:rPr>
        <w:t>:</w:t>
      </w:r>
      <w:r w:rsidR="001571EE">
        <w:rPr>
          <w:sz w:val="22"/>
          <w:szCs w:val="22"/>
        </w:rPr>
        <w:tab/>
      </w:r>
    </w:p>
    <w:p w:rsidR="001B41CB" w:rsidRPr="001571EE" w:rsidRDefault="001B41CB" w:rsidP="001B41CB">
      <w:pPr>
        <w:tabs>
          <w:tab w:val="right" w:leader="underscore" w:pos="9923"/>
        </w:tabs>
        <w:rPr>
          <w:b/>
          <w:sz w:val="22"/>
          <w:szCs w:val="22"/>
        </w:rPr>
      </w:pPr>
    </w:p>
    <w:p w:rsidR="001B41CB" w:rsidRPr="001571EE" w:rsidRDefault="001B41CB" w:rsidP="001B41CB">
      <w:pPr>
        <w:tabs>
          <w:tab w:val="right" w:leader="underscore" w:pos="9923"/>
        </w:tabs>
      </w:pPr>
      <w:proofErr w:type="spellStart"/>
      <w:r w:rsidRPr="001571EE">
        <w:rPr>
          <w:b/>
        </w:rPr>
        <w:t>Petición</w:t>
      </w:r>
      <w:proofErr w:type="spellEnd"/>
      <w:r w:rsidRPr="001571EE">
        <w:rPr>
          <w:b/>
        </w:rPr>
        <w:t xml:space="preserve"> </w:t>
      </w:r>
      <w:proofErr w:type="spellStart"/>
      <w:r w:rsidRPr="001571EE">
        <w:rPr>
          <w:b/>
        </w:rPr>
        <w:t>Específica</w:t>
      </w:r>
      <w:proofErr w:type="spellEnd"/>
    </w:p>
    <w:p w:rsidR="001B41CB" w:rsidRPr="001571EE" w:rsidRDefault="001B41CB" w:rsidP="001571EE">
      <w:pPr>
        <w:tabs>
          <w:tab w:val="right" w:leader="dot" w:pos="9072"/>
        </w:tabs>
        <w:spacing w:after="60"/>
        <w:rPr>
          <w:sz w:val="22"/>
          <w:szCs w:val="22"/>
        </w:rPr>
      </w:pPr>
      <w:r w:rsidRPr="001571EE">
        <w:rPr>
          <w:sz w:val="22"/>
          <w:szCs w:val="22"/>
          <w:lang w:val="es-ES" w:eastAsia="en-US"/>
        </w:rPr>
        <w:t>Hijo de 1a madre</w:t>
      </w:r>
      <w:r w:rsidRPr="001571EE">
        <w:rPr>
          <w:sz w:val="22"/>
          <w:szCs w:val="22"/>
        </w:rPr>
        <w:t>:</w:t>
      </w:r>
      <w:r w:rsidR="001571EE">
        <w:rPr>
          <w:sz w:val="22"/>
          <w:szCs w:val="22"/>
        </w:rPr>
        <w:tab/>
      </w:r>
    </w:p>
    <w:p w:rsidR="001B41CB" w:rsidRPr="001571EE" w:rsidRDefault="001B41CB" w:rsidP="001571EE">
      <w:pPr>
        <w:tabs>
          <w:tab w:val="right" w:leader="dot" w:pos="9072"/>
        </w:tabs>
        <w:spacing w:after="60"/>
        <w:rPr>
          <w:sz w:val="22"/>
          <w:szCs w:val="22"/>
        </w:rPr>
      </w:pPr>
      <w:proofErr w:type="spellStart"/>
      <w:r w:rsidRPr="001571EE">
        <w:rPr>
          <w:sz w:val="22"/>
          <w:szCs w:val="22"/>
        </w:rPr>
        <w:t>Hijo</w:t>
      </w:r>
      <w:proofErr w:type="spellEnd"/>
      <w:r w:rsidRPr="001571EE">
        <w:rPr>
          <w:sz w:val="22"/>
          <w:szCs w:val="22"/>
        </w:rPr>
        <w:t xml:space="preserve"> </w:t>
      </w:r>
      <w:r w:rsidRPr="001571EE">
        <w:rPr>
          <w:sz w:val="22"/>
          <w:szCs w:val="22"/>
          <w:lang w:val="es-ES" w:eastAsia="en-US"/>
        </w:rPr>
        <w:t>de 2a madre</w:t>
      </w:r>
      <w:r w:rsidRPr="001571EE">
        <w:rPr>
          <w:sz w:val="22"/>
          <w:szCs w:val="22"/>
        </w:rPr>
        <w:t>:</w:t>
      </w:r>
      <w:r w:rsidR="001571EE">
        <w:rPr>
          <w:sz w:val="22"/>
          <w:szCs w:val="22"/>
        </w:rPr>
        <w:tab/>
      </w:r>
    </w:p>
    <w:p w:rsidR="001B41CB" w:rsidRPr="001571EE" w:rsidRDefault="001B41CB" w:rsidP="001571EE">
      <w:pPr>
        <w:tabs>
          <w:tab w:val="right" w:leader="dot" w:pos="9072"/>
        </w:tabs>
        <w:rPr>
          <w:sz w:val="22"/>
          <w:szCs w:val="22"/>
        </w:rPr>
      </w:pPr>
      <w:proofErr w:type="spellStart"/>
      <w:r w:rsidRPr="001571EE">
        <w:rPr>
          <w:sz w:val="22"/>
          <w:szCs w:val="22"/>
        </w:rPr>
        <w:t>Hijo</w:t>
      </w:r>
      <w:proofErr w:type="spellEnd"/>
      <w:r w:rsidRPr="001571EE">
        <w:rPr>
          <w:sz w:val="22"/>
          <w:szCs w:val="22"/>
        </w:rPr>
        <w:t xml:space="preserve"> </w:t>
      </w:r>
      <w:r w:rsidRPr="001571EE">
        <w:rPr>
          <w:sz w:val="22"/>
          <w:szCs w:val="22"/>
          <w:lang w:val="es-ES" w:eastAsia="en-US"/>
        </w:rPr>
        <w:t>de 3a madre</w:t>
      </w:r>
      <w:r w:rsidRPr="001571EE">
        <w:rPr>
          <w:sz w:val="22"/>
          <w:szCs w:val="22"/>
        </w:rPr>
        <w:t>:</w:t>
      </w:r>
      <w:r w:rsidR="001571EE">
        <w:rPr>
          <w:sz w:val="22"/>
          <w:szCs w:val="22"/>
        </w:rPr>
        <w:tab/>
      </w:r>
    </w:p>
    <w:p w:rsidR="001B41CB" w:rsidRPr="001571EE" w:rsidRDefault="001B41CB" w:rsidP="001B41CB">
      <w:pPr>
        <w:tabs>
          <w:tab w:val="right" w:leader="underscore" w:pos="9923"/>
        </w:tabs>
        <w:rPr>
          <w:sz w:val="22"/>
          <w:szCs w:val="22"/>
        </w:rPr>
      </w:pPr>
    </w:p>
    <w:p w:rsidR="001B41CB" w:rsidRPr="001571EE" w:rsidRDefault="001B41CB" w:rsidP="001B41CB">
      <w:pPr>
        <w:tabs>
          <w:tab w:val="right" w:leader="underscore" w:pos="9923"/>
        </w:tabs>
        <w:rPr>
          <w:b/>
        </w:rPr>
      </w:pPr>
      <w:r w:rsidRPr="001571EE">
        <w:rPr>
          <w:b/>
        </w:rPr>
        <w:t xml:space="preserve">Maestros/Personal del </w:t>
      </w:r>
      <w:proofErr w:type="spellStart"/>
      <w:r w:rsidRPr="001571EE">
        <w:rPr>
          <w:b/>
        </w:rPr>
        <w:t>Centro</w:t>
      </w:r>
      <w:proofErr w:type="spellEnd"/>
      <w:r w:rsidRPr="001571EE">
        <w:rPr>
          <w:b/>
        </w:rPr>
        <w:t xml:space="preserve"> </w:t>
      </w:r>
      <w:proofErr w:type="spellStart"/>
      <w:r w:rsidRPr="001571EE">
        <w:rPr>
          <w:b/>
        </w:rPr>
        <w:t>Educativo</w:t>
      </w:r>
      <w:proofErr w:type="spellEnd"/>
    </w:p>
    <w:p w:rsidR="001B41CB" w:rsidRPr="001571EE" w:rsidRDefault="001B41CB" w:rsidP="001B41CB">
      <w:pPr>
        <w:tabs>
          <w:tab w:val="right" w:leader="underscore" w:pos="9923"/>
        </w:tabs>
        <w:rPr>
          <w:sz w:val="22"/>
          <w:szCs w:val="22"/>
        </w:rPr>
      </w:pPr>
      <w:proofErr w:type="spellStart"/>
      <w:r w:rsidRPr="001571EE">
        <w:rPr>
          <w:i/>
          <w:sz w:val="22"/>
          <w:szCs w:val="22"/>
        </w:rPr>
        <w:t>Abre</w:t>
      </w:r>
      <w:proofErr w:type="spellEnd"/>
      <w:r w:rsidRPr="001571EE">
        <w:rPr>
          <w:i/>
          <w:sz w:val="22"/>
          <w:szCs w:val="22"/>
        </w:rPr>
        <w:t xml:space="preserve"> los </w:t>
      </w:r>
      <w:proofErr w:type="spellStart"/>
      <w:r w:rsidRPr="001571EE">
        <w:rPr>
          <w:i/>
          <w:sz w:val="22"/>
          <w:szCs w:val="22"/>
        </w:rPr>
        <w:t>ojos</w:t>
      </w:r>
      <w:proofErr w:type="spellEnd"/>
      <w:r w:rsidRPr="001571EE">
        <w:rPr>
          <w:i/>
          <w:sz w:val="22"/>
          <w:szCs w:val="22"/>
        </w:rPr>
        <w:t xml:space="preserve"> de _______ </w:t>
      </w:r>
      <w:proofErr w:type="spellStart"/>
      <w:r w:rsidRPr="001571EE">
        <w:rPr>
          <w:i/>
          <w:sz w:val="22"/>
          <w:szCs w:val="22"/>
        </w:rPr>
        <w:t>para</w:t>
      </w:r>
      <w:proofErr w:type="spellEnd"/>
      <w:r w:rsidRPr="001571EE">
        <w:rPr>
          <w:i/>
          <w:sz w:val="22"/>
          <w:szCs w:val="22"/>
        </w:rPr>
        <w:t xml:space="preserve"> </w:t>
      </w:r>
      <w:proofErr w:type="spellStart"/>
      <w:r w:rsidRPr="001571EE">
        <w:rPr>
          <w:i/>
          <w:sz w:val="22"/>
          <w:szCs w:val="22"/>
        </w:rPr>
        <w:t>que</w:t>
      </w:r>
      <w:proofErr w:type="spellEnd"/>
      <w:r w:rsidRPr="001571EE">
        <w:rPr>
          <w:i/>
          <w:sz w:val="22"/>
          <w:szCs w:val="22"/>
        </w:rPr>
        <w:t xml:space="preserve"> se </w:t>
      </w:r>
      <w:proofErr w:type="spellStart"/>
      <w:r w:rsidRPr="001571EE">
        <w:rPr>
          <w:i/>
          <w:sz w:val="22"/>
          <w:szCs w:val="22"/>
        </w:rPr>
        <w:t>convierta</w:t>
      </w:r>
      <w:proofErr w:type="spellEnd"/>
      <w:r w:rsidRPr="001571EE">
        <w:rPr>
          <w:i/>
          <w:sz w:val="22"/>
          <w:szCs w:val="22"/>
        </w:rPr>
        <w:t xml:space="preserve"> de las </w:t>
      </w:r>
      <w:proofErr w:type="spellStart"/>
      <w:r w:rsidRPr="001571EE">
        <w:rPr>
          <w:i/>
          <w:sz w:val="22"/>
          <w:szCs w:val="22"/>
        </w:rPr>
        <w:t>tinieblas</w:t>
      </w:r>
      <w:proofErr w:type="spellEnd"/>
      <w:r w:rsidRPr="001571EE">
        <w:rPr>
          <w:i/>
          <w:sz w:val="22"/>
          <w:szCs w:val="22"/>
        </w:rPr>
        <w:t xml:space="preserve"> a la </w:t>
      </w:r>
      <w:proofErr w:type="spellStart"/>
      <w:r w:rsidRPr="001571EE">
        <w:rPr>
          <w:i/>
          <w:sz w:val="22"/>
          <w:szCs w:val="22"/>
        </w:rPr>
        <w:t>luz</w:t>
      </w:r>
      <w:proofErr w:type="spellEnd"/>
      <w:r w:rsidRPr="001571EE">
        <w:rPr>
          <w:i/>
          <w:sz w:val="22"/>
          <w:szCs w:val="22"/>
        </w:rPr>
        <w:t xml:space="preserve">, y del </w:t>
      </w:r>
      <w:proofErr w:type="spellStart"/>
      <w:r w:rsidRPr="001571EE">
        <w:rPr>
          <w:i/>
          <w:sz w:val="22"/>
          <w:szCs w:val="22"/>
        </w:rPr>
        <w:t>poder</w:t>
      </w:r>
      <w:proofErr w:type="spellEnd"/>
      <w:r w:rsidRPr="001571EE">
        <w:rPr>
          <w:i/>
          <w:sz w:val="22"/>
          <w:szCs w:val="22"/>
        </w:rPr>
        <w:t xml:space="preserve"> de Satanás a Dios; a </w:t>
      </w:r>
      <w:proofErr w:type="spellStart"/>
      <w:r w:rsidRPr="001571EE">
        <w:rPr>
          <w:i/>
          <w:sz w:val="22"/>
          <w:szCs w:val="22"/>
        </w:rPr>
        <w:t>fin</w:t>
      </w:r>
      <w:proofErr w:type="spellEnd"/>
      <w:r w:rsidRPr="001571EE">
        <w:rPr>
          <w:i/>
          <w:sz w:val="22"/>
          <w:szCs w:val="22"/>
        </w:rPr>
        <w:t xml:space="preserve"> de </w:t>
      </w:r>
      <w:proofErr w:type="spellStart"/>
      <w:r w:rsidRPr="001571EE">
        <w:rPr>
          <w:i/>
          <w:sz w:val="22"/>
          <w:szCs w:val="22"/>
        </w:rPr>
        <w:t>que</w:t>
      </w:r>
      <w:proofErr w:type="spellEnd"/>
      <w:r w:rsidRPr="001571EE">
        <w:rPr>
          <w:i/>
          <w:sz w:val="22"/>
          <w:szCs w:val="22"/>
        </w:rPr>
        <w:t xml:space="preserve"> </w:t>
      </w:r>
      <w:proofErr w:type="spellStart"/>
      <w:r w:rsidRPr="001571EE">
        <w:rPr>
          <w:i/>
          <w:sz w:val="22"/>
          <w:szCs w:val="22"/>
        </w:rPr>
        <w:t>reciba</w:t>
      </w:r>
      <w:proofErr w:type="spellEnd"/>
      <w:r w:rsidRPr="001571EE">
        <w:rPr>
          <w:i/>
          <w:sz w:val="22"/>
          <w:szCs w:val="22"/>
        </w:rPr>
        <w:t xml:space="preserve"> </w:t>
      </w:r>
      <w:proofErr w:type="spellStart"/>
      <w:r w:rsidRPr="001571EE">
        <w:rPr>
          <w:i/>
          <w:sz w:val="22"/>
          <w:szCs w:val="22"/>
        </w:rPr>
        <w:t>perdón</w:t>
      </w:r>
      <w:proofErr w:type="spellEnd"/>
      <w:r w:rsidRPr="001571EE">
        <w:rPr>
          <w:i/>
          <w:sz w:val="22"/>
          <w:szCs w:val="22"/>
        </w:rPr>
        <w:t xml:space="preserve"> de </w:t>
      </w:r>
      <w:proofErr w:type="spellStart"/>
      <w:r w:rsidRPr="001571EE">
        <w:rPr>
          <w:i/>
          <w:sz w:val="22"/>
          <w:szCs w:val="22"/>
        </w:rPr>
        <w:t>pecados</w:t>
      </w:r>
      <w:proofErr w:type="spellEnd"/>
      <w:r w:rsidRPr="001571EE">
        <w:rPr>
          <w:i/>
          <w:sz w:val="22"/>
          <w:szCs w:val="22"/>
        </w:rPr>
        <w:t xml:space="preserve"> y </w:t>
      </w:r>
      <w:proofErr w:type="spellStart"/>
      <w:r w:rsidRPr="001571EE">
        <w:rPr>
          <w:i/>
          <w:sz w:val="22"/>
          <w:szCs w:val="22"/>
        </w:rPr>
        <w:t>herencia</w:t>
      </w:r>
      <w:proofErr w:type="spellEnd"/>
      <w:r w:rsidRPr="001571EE">
        <w:rPr>
          <w:i/>
          <w:sz w:val="22"/>
          <w:szCs w:val="22"/>
        </w:rPr>
        <w:t xml:space="preserve"> entre los </w:t>
      </w:r>
      <w:proofErr w:type="spellStart"/>
      <w:r w:rsidRPr="001571EE">
        <w:rPr>
          <w:i/>
          <w:sz w:val="22"/>
          <w:szCs w:val="22"/>
        </w:rPr>
        <w:t>santificados</w:t>
      </w:r>
      <w:proofErr w:type="spellEnd"/>
      <w:r w:rsidRPr="001571EE">
        <w:rPr>
          <w:i/>
          <w:sz w:val="22"/>
          <w:szCs w:val="22"/>
        </w:rPr>
        <w:t xml:space="preserve"> </w:t>
      </w:r>
      <w:proofErr w:type="spellStart"/>
      <w:r w:rsidRPr="001571EE">
        <w:rPr>
          <w:i/>
          <w:sz w:val="22"/>
          <w:szCs w:val="22"/>
        </w:rPr>
        <w:t>por</w:t>
      </w:r>
      <w:proofErr w:type="spellEnd"/>
      <w:r w:rsidRPr="001571EE">
        <w:rPr>
          <w:i/>
          <w:sz w:val="22"/>
          <w:szCs w:val="22"/>
        </w:rPr>
        <w:t xml:space="preserve"> </w:t>
      </w:r>
      <w:proofErr w:type="spellStart"/>
      <w:r w:rsidRPr="001571EE">
        <w:rPr>
          <w:i/>
          <w:sz w:val="22"/>
          <w:szCs w:val="22"/>
        </w:rPr>
        <w:t>fe</w:t>
      </w:r>
      <w:proofErr w:type="spellEnd"/>
      <w:r w:rsidRPr="001571EE">
        <w:rPr>
          <w:i/>
          <w:sz w:val="22"/>
          <w:szCs w:val="22"/>
        </w:rPr>
        <w:t xml:space="preserve"> en Jesús.  </w:t>
      </w:r>
      <w:r w:rsidRPr="001571EE">
        <w:rPr>
          <w:sz w:val="22"/>
          <w:szCs w:val="22"/>
        </w:rPr>
        <w:t xml:space="preserve">De </w:t>
      </w:r>
      <w:proofErr w:type="spellStart"/>
      <w:r w:rsidRPr="001571EE">
        <w:rPr>
          <w:sz w:val="22"/>
          <w:szCs w:val="22"/>
        </w:rPr>
        <w:t>Hechos</w:t>
      </w:r>
      <w:proofErr w:type="spellEnd"/>
      <w:r w:rsidRPr="001571EE">
        <w:rPr>
          <w:sz w:val="22"/>
          <w:szCs w:val="22"/>
        </w:rPr>
        <w:t xml:space="preserve"> 26:18</w:t>
      </w:r>
    </w:p>
    <w:p w:rsidR="001B41CB" w:rsidRPr="001571EE" w:rsidRDefault="001B41CB" w:rsidP="001B41CB">
      <w:pPr>
        <w:tabs>
          <w:tab w:val="right" w:leader="underscore" w:pos="9923"/>
        </w:tabs>
        <w:rPr>
          <w:sz w:val="22"/>
          <w:szCs w:val="22"/>
        </w:rPr>
      </w:pPr>
    </w:p>
    <w:p w:rsidR="001B41CB" w:rsidRPr="001571EE" w:rsidRDefault="001B41CB" w:rsidP="001571EE">
      <w:pPr>
        <w:tabs>
          <w:tab w:val="right" w:leader="dot" w:pos="9072"/>
        </w:tabs>
        <w:spacing w:after="60"/>
        <w:rPr>
          <w:sz w:val="22"/>
          <w:szCs w:val="22"/>
        </w:rPr>
      </w:pPr>
      <w:proofErr w:type="spellStart"/>
      <w:r w:rsidRPr="001571EE">
        <w:rPr>
          <w:b/>
          <w:bCs/>
          <w:sz w:val="22"/>
          <w:szCs w:val="22"/>
        </w:rPr>
        <w:t>Petición</w:t>
      </w:r>
      <w:proofErr w:type="spellEnd"/>
      <w:r w:rsidRPr="001571EE">
        <w:rPr>
          <w:b/>
          <w:bCs/>
          <w:sz w:val="22"/>
          <w:szCs w:val="22"/>
        </w:rPr>
        <w:t xml:space="preserve"> </w:t>
      </w:r>
      <w:proofErr w:type="spellStart"/>
      <w:r w:rsidRPr="001571EE">
        <w:rPr>
          <w:b/>
          <w:bCs/>
          <w:sz w:val="22"/>
          <w:szCs w:val="22"/>
        </w:rPr>
        <w:t>Específica</w:t>
      </w:r>
      <w:proofErr w:type="spellEnd"/>
      <w:r w:rsidRPr="001571EE">
        <w:rPr>
          <w:b/>
          <w:bCs/>
          <w:sz w:val="22"/>
          <w:szCs w:val="22"/>
        </w:rPr>
        <w:t xml:space="preserve">: </w:t>
      </w:r>
      <w:r w:rsidR="001571EE" w:rsidRPr="001571EE">
        <w:rPr>
          <w:sz w:val="22"/>
          <w:szCs w:val="22"/>
        </w:rPr>
        <w:tab/>
      </w:r>
    </w:p>
    <w:p w:rsidR="001571EE" w:rsidRDefault="001571EE" w:rsidP="001571EE">
      <w:pPr>
        <w:tabs>
          <w:tab w:val="right" w:leader="dot" w:pos="9072"/>
        </w:tabs>
        <w:spacing w:after="60"/>
        <w:rPr>
          <w:sz w:val="22"/>
          <w:szCs w:val="22"/>
        </w:rPr>
      </w:pPr>
      <w:r w:rsidRPr="001571EE">
        <w:rPr>
          <w:sz w:val="22"/>
          <w:szCs w:val="22"/>
        </w:rPr>
        <w:tab/>
      </w:r>
    </w:p>
    <w:p w:rsidR="001571EE" w:rsidRPr="001571EE" w:rsidRDefault="001571EE" w:rsidP="001571EE">
      <w:pPr>
        <w:tabs>
          <w:tab w:val="right" w:leader="dot" w:pos="9072"/>
        </w:tabs>
        <w:spacing w:after="60"/>
        <w:rPr>
          <w:sz w:val="22"/>
          <w:szCs w:val="22"/>
        </w:rPr>
      </w:pPr>
      <w:r>
        <w:rPr>
          <w:sz w:val="22"/>
          <w:szCs w:val="22"/>
        </w:rPr>
        <w:tab/>
      </w:r>
      <w:bookmarkStart w:id="0" w:name="_GoBack"/>
      <w:bookmarkEnd w:id="0"/>
    </w:p>
    <w:p w:rsidR="001B41CB" w:rsidRPr="001571EE" w:rsidRDefault="001B41CB" w:rsidP="001571EE">
      <w:pPr>
        <w:tabs>
          <w:tab w:val="right" w:leader="underscore" w:pos="9923"/>
        </w:tabs>
        <w:rPr>
          <w:bCs/>
          <w:sz w:val="22"/>
          <w:szCs w:val="22"/>
        </w:rPr>
      </w:pPr>
    </w:p>
    <w:p w:rsidR="001B41CB" w:rsidRPr="001571EE" w:rsidRDefault="001B41CB" w:rsidP="001B41CB">
      <w:pPr>
        <w:tabs>
          <w:tab w:val="right" w:leader="underscore" w:pos="9923"/>
        </w:tabs>
        <w:rPr>
          <w:sz w:val="22"/>
          <w:szCs w:val="22"/>
        </w:rPr>
      </w:pPr>
      <w:proofErr w:type="spellStart"/>
      <w:r w:rsidRPr="001571EE">
        <w:rPr>
          <w:b/>
          <w:sz w:val="22"/>
          <w:szCs w:val="22"/>
        </w:rPr>
        <w:t>Asuntos</w:t>
      </w:r>
      <w:proofErr w:type="spellEnd"/>
      <w:r w:rsidRPr="001571EE">
        <w:rPr>
          <w:b/>
          <w:sz w:val="22"/>
          <w:szCs w:val="22"/>
        </w:rPr>
        <w:t xml:space="preserve"> del </w:t>
      </w:r>
      <w:proofErr w:type="spellStart"/>
      <w:r w:rsidRPr="001571EE">
        <w:rPr>
          <w:b/>
          <w:sz w:val="22"/>
          <w:szCs w:val="22"/>
        </w:rPr>
        <w:t>Centro</w:t>
      </w:r>
      <w:proofErr w:type="spellEnd"/>
      <w:r w:rsidRPr="001571EE">
        <w:rPr>
          <w:b/>
          <w:sz w:val="22"/>
          <w:szCs w:val="22"/>
        </w:rPr>
        <w:t xml:space="preserve"> </w:t>
      </w:r>
      <w:proofErr w:type="spellStart"/>
      <w:r w:rsidRPr="001571EE">
        <w:rPr>
          <w:b/>
          <w:sz w:val="22"/>
          <w:szCs w:val="22"/>
        </w:rPr>
        <w:t>Educativo</w:t>
      </w:r>
      <w:proofErr w:type="spellEnd"/>
      <w:r w:rsidRPr="001571EE">
        <w:rPr>
          <w:rFonts w:eastAsia="Arial Unicode MS"/>
          <w:b/>
          <w:sz w:val="22"/>
          <w:szCs w:val="22"/>
        </w:rPr>
        <w:t>—</w:t>
      </w:r>
      <w:proofErr w:type="spellStart"/>
      <w:r w:rsidRPr="001571EE">
        <w:rPr>
          <w:sz w:val="22"/>
          <w:szCs w:val="22"/>
        </w:rPr>
        <w:t>Avivamiento</w:t>
      </w:r>
      <w:proofErr w:type="spellEnd"/>
      <w:r w:rsidRPr="001571EE">
        <w:rPr>
          <w:sz w:val="22"/>
          <w:szCs w:val="22"/>
        </w:rPr>
        <w:t xml:space="preserve"> y </w:t>
      </w:r>
      <w:proofErr w:type="spellStart"/>
      <w:r w:rsidRPr="001571EE">
        <w:rPr>
          <w:sz w:val="22"/>
          <w:szCs w:val="22"/>
        </w:rPr>
        <w:t>despertar</w:t>
      </w:r>
      <w:proofErr w:type="spellEnd"/>
      <w:r w:rsidRPr="001571EE">
        <w:rPr>
          <w:sz w:val="22"/>
          <w:szCs w:val="22"/>
        </w:rPr>
        <w:t xml:space="preserve"> </w:t>
      </w:r>
      <w:proofErr w:type="spellStart"/>
      <w:r w:rsidRPr="001571EE">
        <w:rPr>
          <w:sz w:val="22"/>
          <w:szCs w:val="22"/>
        </w:rPr>
        <w:t>espiritual</w:t>
      </w:r>
      <w:proofErr w:type="spellEnd"/>
      <w:r w:rsidRPr="001571EE">
        <w:rPr>
          <w:sz w:val="22"/>
          <w:szCs w:val="22"/>
        </w:rPr>
        <w:t xml:space="preserve"> en </w:t>
      </w:r>
      <w:proofErr w:type="spellStart"/>
      <w:r w:rsidRPr="001571EE">
        <w:rPr>
          <w:sz w:val="22"/>
          <w:szCs w:val="22"/>
        </w:rPr>
        <w:t>instalaciones</w:t>
      </w:r>
      <w:proofErr w:type="spellEnd"/>
      <w:r w:rsidRPr="001571EE">
        <w:rPr>
          <w:sz w:val="22"/>
          <w:szCs w:val="22"/>
        </w:rPr>
        <w:t xml:space="preserve"> </w:t>
      </w:r>
      <w:proofErr w:type="spellStart"/>
      <w:r w:rsidRPr="001571EE">
        <w:rPr>
          <w:sz w:val="22"/>
          <w:szCs w:val="22"/>
        </w:rPr>
        <w:t>educativas</w:t>
      </w:r>
      <w:proofErr w:type="spellEnd"/>
      <w:r w:rsidRPr="001571EE">
        <w:rPr>
          <w:sz w:val="22"/>
          <w:szCs w:val="22"/>
        </w:rPr>
        <w:t xml:space="preserve"> (</w:t>
      </w:r>
      <w:proofErr w:type="spellStart"/>
      <w:r w:rsidRPr="001571EE">
        <w:rPr>
          <w:sz w:val="22"/>
          <w:szCs w:val="22"/>
        </w:rPr>
        <w:t>otros</w:t>
      </w:r>
      <w:proofErr w:type="spellEnd"/>
      <w:r w:rsidRPr="001571EE">
        <w:rPr>
          <w:sz w:val="22"/>
          <w:szCs w:val="22"/>
        </w:rPr>
        <w:t xml:space="preserve"> </w:t>
      </w:r>
      <w:proofErr w:type="spellStart"/>
      <w:r w:rsidRPr="001571EE">
        <w:rPr>
          <w:sz w:val="22"/>
          <w:szCs w:val="22"/>
        </w:rPr>
        <w:t>asuntos</w:t>
      </w:r>
      <w:proofErr w:type="spellEnd"/>
      <w:r w:rsidRPr="001571EE">
        <w:rPr>
          <w:sz w:val="22"/>
          <w:szCs w:val="22"/>
        </w:rPr>
        <w:t xml:space="preserve"> </w:t>
      </w:r>
      <w:proofErr w:type="spellStart"/>
      <w:r w:rsidRPr="001571EE">
        <w:rPr>
          <w:sz w:val="22"/>
          <w:szCs w:val="22"/>
        </w:rPr>
        <w:t>según</w:t>
      </w:r>
      <w:proofErr w:type="spellEnd"/>
      <w:r w:rsidRPr="001571EE">
        <w:rPr>
          <w:sz w:val="22"/>
          <w:szCs w:val="22"/>
        </w:rPr>
        <w:t xml:space="preserve"> </w:t>
      </w:r>
      <w:proofErr w:type="spellStart"/>
      <w:r w:rsidRPr="001571EE">
        <w:rPr>
          <w:sz w:val="22"/>
          <w:szCs w:val="22"/>
        </w:rPr>
        <w:t>lo</w:t>
      </w:r>
      <w:proofErr w:type="spellEnd"/>
      <w:r w:rsidRPr="001571EE">
        <w:rPr>
          <w:sz w:val="22"/>
          <w:szCs w:val="22"/>
        </w:rPr>
        <w:t xml:space="preserve"> </w:t>
      </w:r>
      <w:proofErr w:type="spellStart"/>
      <w:r w:rsidRPr="001571EE">
        <w:rPr>
          <w:sz w:val="22"/>
          <w:szCs w:val="22"/>
        </w:rPr>
        <w:t>permita</w:t>
      </w:r>
      <w:proofErr w:type="spellEnd"/>
      <w:r w:rsidRPr="001571EE">
        <w:rPr>
          <w:sz w:val="22"/>
          <w:szCs w:val="22"/>
        </w:rPr>
        <w:t xml:space="preserve"> el </w:t>
      </w:r>
      <w:proofErr w:type="spellStart"/>
      <w:r w:rsidRPr="001571EE">
        <w:rPr>
          <w:sz w:val="22"/>
          <w:szCs w:val="22"/>
        </w:rPr>
        <w:t>tiempo</w:t>
      </w:r>
      <w:proofErr w:type="spellEnd"/>
      <w:r w:rsidRPr="001571EE">
        <w:rPr>
          <w:sz w:val="22"/>
          <w:szCs w:val="22"/>
        </w:rPr>
        <w:t xml:space="preserve">; </w:t>
      </w:r>
      <w:proofErr w:type="spellStart"/>
      <w:r w:rsidRPr="001571EE">
        <w:rPr>
          <w:sz w:val="22"/>
          <w:szCs w:val="22"/>
        </w:rPr>
        <w:t>ejemplo</w:t>
      </w:r>
      <w:proofErr w:type="spellEnd"/>
      <w:r w:rsidRPr="001571EE">
        <w:rPr>
          <w:sz w:val="22"/>
          <w:szCs w:val="22"/>
        </w:rPr>
        <w:t xml:space="preserve">: </w:t>
      </w:r>
      <w:proofErr w:type="spellStart"/>
      <w:r w:rsidRPr="001571EE">
        <w:rPr>
          <w:sz w:val="22"/>
          <w:szCs w:val="22"/>
        </w:rPr>
        <w:t>protección</w:t>
      </w:r>
      <w:proofErr w:type="spellEnd"/>
      <w:r w:rsidRPr="001571EE">
        <w:rPr>
          <w:sz w:val="22"/>
          <w:szCs w:val="22"/>
        </w:rPr>
        <w:t>)</w:t>
      </w:r>
    </w:p>
    <w:p w:rsidR="001B41CB" w:rsidRPr="001571EE" w:rsidRDefault="001B41CB" w:rsidP="001571EE">
      <w:pPr>
        <w:tabs>
          <w:tab w:val="right" w:leader="underscore" w:pos="9923"/>
        </w:tabs>
        <w:rPr>
          <w:sz w:val="22"/>
          <w:szCs w:val="22"/>
        </w:rPr>
      </w:pPr>
    </w:p>
    <w:p w:rsidR="001B41CB" w:rsidRPr="001571EE" w:rsidRDefault="001B41CB" w:rsidP="001B41CB">
      <w:pPr>
        <w:tabs>
          <w:tab w:val="right" w:leader="underscore" w:pos="9923"/>
        </w:tabs>
        <w:rPr>
          <w:sz w:val="22"/>
          <w:szCs w:val="22"/>
        </w:rPr>
      </w:pPr>
      <w:proofErr w:type="spellStart"/>
      <w:r w:rsidRPr="001571EE">
        <w:rPr>
          <w:b/>
          <w:sz w:val="22"/>
          <w:szCs w:val="22"/>
        </w:rPr>
        <w:t>Asuntos</w:t>
      </w:r>
      <w:proofErr w:type="spellEnd"/>
      <w:r w:rsidRPr="001571EE">
        <w:rPr>
          <w:b/>
          <w:sz w:val="22"/>
          <w:szCs w:val="22"/>
        </w:rPr>
        <w:t xml:space="preserve"> de </w:t>
      </w:r>
      <w:proofErr w:type="spellStart"/>
      <w:r w:rsidRPr="001571EE">
        <w:rPr>
          <w:b/>
          <w:sz w:val="22"/>
          <w:szCs w:val="22"/>
        </w:rPr>
        <w:t>Madres</w:t>
      </w:r>
      <w:proofErr w:type="spellEnd"/>
      <w:r w:rsidRPr="001571EE">
        <w:rPr>
          <w:b/>
          <w:sz w:val="22"/>
          <w:szCs w:val="22"/>
        </w:rPr>
        <w:t xml:space="preserve"> </w:t>
      </w:r>
      <w:proofErr w:type="spellStart"/>
      <w:r w:rsidRPr="001571EE">
        <w:rPr>
          <w:b/>
          <w:sz w:val="22"/>
          <w:szCs w:val="22"/>
        </w:rPr>
        <w:t>Unidas</w:t>
      </w:r>
      <w:proofErr w:type="spellEnd"/>
      <w:r w:rsidRPr="001571EE">
        <w:rPr>
          <w:b/>
          <w:sz w:val="22"/>
          <w:szCs w:val="22"/>
        </w:rPr>
        <w:t xml:space="preserve"> </w:t>
      </w:r>
      <w:proofErr w:type="spellStart"/>
      <w:r w:rsidRPr="001571EE">
        <w:rPr>
          <w:b/>
          <w:sz w:val="22"/>
          <w:szCs w:val="22"/>
        </w:rPr>
        <w:t>para</w:t>
      </w:r>
      <w:proofErr w:type="spellEnd"/>
      <w:r w:rsidRPr="001571EE">
        <w:rPr>
          <w:b/>
          <w:sz w:val="22"/>
          <w:szCs w:val="22"/>
        </w:rPr>
        <w:t xml:space="preserve"> </w:t>
      </w:r>
      <w:proofErr w:type="spellStart"/>
      <w:r w:rsidRPr="001571EE">
        <w:rPr>
          <w:b/>
          <w:sz w:val="22"/>
          <w:szCs w:val="22"/>
        </w:rPr>
        <w:t>Orar</w:t>
      </w:r>
      <w:proofErr w:type="spellEnd"/>
      <w:r w:rsidRPr="001571EE">
        <w:rPr>
          <w:rFonts w:eastAsia="Arial Unicode MS"/>
          <w:b/>
          <w:sz w:val="22"/>
          <w:szCs w:val="22"/>
        </w:rPr>
        <w:t>—</w:t>
      </w:r>
      <w:proofErr w:type="spellStart"/>
      <w:r w:rsidRPr="001571EE">
        <w:rPr>
          <w:rFonts w:eastAsia="Arial Unicode MS"/>
          <w:sz w:val="22"/>
          <w:szCs w:val="22"/>
        </w:rPr>
        <w:t>Cada</w:t>
      </w:r>
      <w:proofErr w:type="spellEnd"/>
      <w:r w:rsidRPr="001571EE">
        <w:rPr>
          <w:rFonts w:eastAsia="Arial Unicode MS"/>
          <w:sz w:val="22"/>
          <w:szCs w:val="22"/>
        </w:rPr>
        <w:t xml:space="preserve"> </w:t>
      </w:r>
      <w:proofErr w:type="spellStart"/>
      <w:r w:rsidRPr="001571EE">
        <w:rPr>
          <w:rFonts w:eastAsia="Arial Unicode MS"/>
          <w:sz w:val="22"/>
          <w:szCs w:val="22"/>
        </w:rPr>
        <w:t>centro</w:t>
      </w:r>
      <w:proofErr w:type="spellEnd"/>
      <w:r w:rsidRPr="001571EE">
        <w:rPr>
          <w:b/>
          <w:sz w:val="22"/>
          <w:szCs w:val="22"/>
        </w:rPr>
        <w:t xml:space="preserve"> </w:t>
      </w:r>
      <w:proofErr w:type="spellStart"/>
      <w:r w:rsidRPr="001571EE">
        <w:rPr>
          <w:sz w:val="22"/>
          <w:szCs w:val="22"/>
        </w:rPr>
        <w:t>educativo</w:t>
      </w:r>
      <w:proofErr w:type="spellEnd"/>
      <w:r w:rsidRPr="001571EE">
        <w:rPr>
          <w:sz w:val="22"/>
          <w:szCs w:val="22"/>
        </w:rPr>
        <w:t xml:space="preserve"> </w:t>
      </w:r>
      <w:proofErr w:type="spellStart"/>
      <w:r w:rsidRPr="001571EE">
        <w:rPr>
          <w:sz w:val="22"/>
          <w:szCs w:val="22"/>
        </w:rPr>
        <w:t>cubierto</w:t>
      </w:r>
      <w:proofErr w:type="spellEnd"/>
      <w:r w:rsidRPr="001571EE">
        <w:rPr>
          <w:sz w:val="22"/>
          <w:szCs w:val="22"/>
        </w:rPr>
        <w:t xml:space="preserve"> </w:t>
      </w:r>
      <w:proofErr w:type="spellStart"/>
      <w:r w:rsidRPr="001571EE">
        <w:rPr>
          <w:sz w:val="22"/>
          <w:szCs w:val="22"/>
        </w:rPr>
        <w:t>con</w:t>
      </w:r>
      <w:proofErr w:type="spellEnd"/>
      <w:r w:rsidRPr="001571EE">
        <w:rPr>
          <w:sz w:val="22"/>
          <w:szCs w:val="22"/>
        </w:rPr>
        <w:t xml:space="preserve"> </w:t>
      </w:r>
      <w:proofErr w:type="spellStart"/>
      <w:r w:rsidRPr="001571EE">
        <w:rPr>
          <w:sz w:val="22"/>
          <w:szCs w:val="22"/>
        </w:rPr>
        <w:t>oración</w:t>
      </w:r>
      <w:proofErr w:type="spellEnd"/>
      <w:r w:rsidRPr="001571EE">
        <w:rPr>
          <w:sz w:val="22"/>
          <w:szCs w:val="22"/>
        </w:rPr>
        <w:t xml:space="preserve">; </w:t>
      </w:r>
      <w:proofErr w:type="spellStart"/>
      <w:r w:rsidRPr="001571EE">
        <w:rPr>
          <w:sz w:val="22"/>
          <w:szCs w:val="22"/>
        </w:rPr>
        <w:t>que</w:t>
      </w:r>
      <w:proofErr w:type="spellEnd"/>
      <w:r w:rsidRPr="001571EE">
        <w:rPr>
          <w:sz w:val="22"/>
          <w:szCs w:val="22"/>
        </w:rPr>
        <w:t xml:space="preserve"> Dios </w:t>
      </w:r>
      <w:proofErr w:type="spellStart"/>
      <w:r w:rsidRPr="001571EE">
        <w:rPr>
          <w:sz w:val="22"/>
          <w:szCs w:val="22"/>
        </w:rPr>
        <w:t>proteja</w:t>
      </w:r>
      <w:proofErr w:type="spellEnd"/>
      <w:r w:rsidRPr="001571EE">
        <w:rPr>
          <w:sz w:val="22"/>
          <w:szCs w:val="22"/>
        </w:rPr>
        <w:t xml:space="preserve"> al </w:t>
      </w:r>
      <w:proofErr w:type="spellStart"/>
      <w:r w:rsidRPr="001571EE">
        <w:rPr>
          <w:sz w:val="22"/>
          <w:szCs w:val="22"/>
        </w:rPr>
        <w:t>ministerio</w:t>
      </w:r>
      <w:proofErr w:type="spellEnd"/>
      <w:r w:rsidRPr="001571EE">
        <w:rPr>
          <w:sz w:val="22"/>
          <w:szCs w:val="22"/>
        </w:rPr>
        <w:t xml:space="preserve"> </w:t>
      </w:r>
      <w:proofErr w:type="spellStart"/>
      <w:r w:rsidRPr="001571EE">
        <w:rPr>
          <w:sz w:val="22"/>
          <w:szCs w:val="22"/>
        </w:rPr>
        <w:t>manteniéndolo</w:t>
      </w:r>
      <w:proofErr w:type="spellEnd"/>
      <w:r w:rsidRPr="001571EE">
        <w:rPr>
          <w:sz w:val="22"/>
          <w:szCs w:val="22"/>
        </w:rPr>
        <w:t xml:space="preserve"> </w:t>
      </w:r>
      <w:proofErr w:type="spellStart"/>
      <w:r w:rsidRPr="001571EE">
        <w:rPr>
          <w:sz w:val="22"/>
          <w:szCs w:val="22"/>
        </w:rPr>
        <w:t>puro</w:t>
      </w:r>
      <w:proofErr w:type="spellEnd"/>
      <w:r w:rsidRPr="001571EE">
        <w:rPr>
          <w:sz w:val="22"/>
          <w:szCs w:val="22"/>
        </w:rPr>
        <w:t xml:space="preserve"> y sin </w:t>
      </w:r>
      <w:proofErr w:type="spellStart"/>
      <w:r w:rsidRPr="001571EE">
        <w:rPr>
          <w:sz w:val="22"/>
          <w:szCs w:val="22"/>
        </w:rPr>
        <w:t>mancha</w:t>
      </w:r>
      <w:proofErr w:type="spellEnd"/>
    </w:p>
    <w:p w:rsidR="001B41CB" w:rsidRPr="001571EE" w:rsidRDefault="001571EE" w:rsidP="001571EE">
      <w:pPr>
        <w:tabs>
          <w:tab w:val="right" w:leader="underscore" w:pos="9923"/>
        </w:tabs>
        <w:rPr>
          <w:sz w:val="22"/>
          <w:szCs w:val="22"/>
        </w:rPr>
      </w:pPr>
      <w:r w:rsidRPr="001571EE">
        <w:rPr>
          <w:rFonts w:asciiTheme="minorBidi" w:hAnsiTheme="minorBidi" w:cstheme="minorBidi"/>
          <w:noProof/>
          <w:sz w:val="22"/>
          <w:szCs w:val="22"/>
          <w:lang w:eastAsia="de-CH" w:bidi="he-IL"/>
        </w:rPr>
        <w:drawing>
          <wp:anchor distT="0" distB="0" distL="114300" distR="114300" simplePos="0" relativeHeight="251659264" behindDoc="1" locked="0" layoutInCell="1" allowOverlap="1" wp14:anchorId="17CDE889" wp14:editId="515E99B9">
            <wp:simplePos x="0" y="0"/>
            <wp:positionH relativeFrom="column">
              <wp:posOffset>4855845</wp:posOffset>
            </wp:positionH>
            <wp:positionV relativeFrom="paragraph">
              <wp:posOffset>3810</wp:posOffset>
            </wp:positionV>
            <wp:extent cx="1014095" cy="633095"/>
            <wp:effectExtent l="0" t="0" r="0" b="0"/>
            <wp:wrapTight wrapText="bothSides">
              <wp:wrapPolygon edited="0">
                <wp:start x="2840" y="0"/>
                <wp:lineTo x="2029" y="1300"/>
                <wp:lineTo x="0" y="9099"/>
                <wp:lineTo x="0" y="19498"/>
                <wp:lineTo x="812" y="20148"/>
                <wp:lineTo x="7709" y="20798"/>
                <wp:lineTo x="9738" y="20798"/>
                <wp:lineTo x="21100" y="20148"/>
                <wp:lineTo x="21100" y="7149"/>
                <wp:lineTo x="18259" y="5200"/>
                <wp:lineTo x="6492" y="0"/>
                <wp:lineTo x="284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MIPLogoColorRGB_Orig_Kopfzeil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4095" cy="633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41CB" w:rsidRPr="001571EE" w:rsidRDefault="001B41CB" w:rsidP="001571EE">
      <w:pPr>
        <w:tabs>
          <w:tab w:val="right" w:leader="underscore" w:pos="9923"/>
        </w:tabs>
        <w:rPr>
          <w:sz w:val="22"/>
          <w:szCs w:val="22"/>
        </w:rPr>
      </w:pPr>
    </w:p>
    <w:p w:rsidR="00F66C5C" w:rsidRPr="001571EE" w:rsidRDefault="001B41CB" w:rsidP="001571EE">
      <w:pPr>
        <w:jc w:val="center"/>
        <w:outlineLvl w:val="0"/>
        <w:rPr>
          <w:rFonts w:asciiTheme="minorBidi" w:hAnsiTheme="minorBidi" w:cstheme="minorBidi"/>
          <w:sz w:val="22"/>
          <w:szCs w:val="22"/>
          <w:lang w:val="fr-CH"/>
        </w:rPr>
      </w:pPr>
      <w:proofErr w:type="spellStart"/>
      <w:r w:rsidRPr="001571EE">
        <w:rPr>
          <w:b/>
          <w:i/>
          <w:sz w:val="22"/>
          <w:szCs w:val="22"/>
        </w:rPr>
        <w:t>Recuerde</w:t>
      </w:r>
      <w:proofErr w:type="spellEnd"/>
      <w:r w:rsidRPr="001571EE">
        <w:rPr>
          <w:b/>
          <w:i/>
          <w:sz w:val="22"/>
          <w:szCs w:val="22"/>
        </w:rPr>
        <w:t xml:space="preserve">: Lo </w:t>
      </w:r>
      <w:proofErr w:type="spellStart"/>
      <w:r w:rsidRPr="001571EE">
        <w:rPr>
          <w:b/>
          <w:i/>
          <w:sz w:val="22"/>
          <w:szCs w:val="22"/>
        </w:rPr>
        <w:t>que</w:t>
      </w:r>
      <w:proofErr w:type="spellEnd"/>
      <w:r w:rsidRPr="001571EE">
        <w:rPr>
          <w:b/>
          <w:i/>
          <w:sz w:val="22"/>
          <w:szCs w:val="22"/>
        </w:rPr>
        <w:t xml:space="preserve"> se </w:t>
      </w:r>
      <w:proofErr w:type="spellStart"/>
      <w:r w:rsidRPr="001571EE">
        <w:rPr>
          <w:b/>
          <w:i/>
          <w:sz w:val="22"/>
          <w:szCs w:val="22"/>
        </w:rPr>
        <w:t>ora</w:t>
      </w:r>
      <w:proofErr w:type="spellEnd"/>
      <w:r w:rsidRPr="001571EE">
        <w:rPr>
          <w:b/>
          <w:i/>
          <w:sz w:val="22"/>
          <w:szCs w:val="22"/>
        </w:rPr>
        <w:t xml:space="preserve"> en el </w:t>
      </w:r>
      <w:proofErr w:type="spellStart"/>
      <w:r w:rsidRPr="001571EE">
        <w:rPr>
          <w:b/>
          <w:i/>
          <w:sz w:val="22"/>
          <w:szCs w:val="22"/>
        </w:rPr>
        <w:t>grupo</w:t>
      </w:r>
      <w:proofErr w:type="spellEnd"/>
      <w:r w:rsidRPr="001571EE">
        <w:rPr>
          <w:b/>
          <w:i/>
          <w:sz w:val="22"/>
          <w:szCs w:val="22"/>
        </w:rPr>
        <w:t xml:space="preserve">, ¡se </w:t>
      </w:r>
      <w:proofErr w:type="spellStart"/>
      <w:r w:rsidRPr="001571EE">
        <w:rPr>
          <w:b/>
          <w:i/>
          <w:sz w:val="22"/>
          <w:szCs w:val="22"/>
        </w:rPr>
        <w:t>queda</w:t>
      </w:r>
      <w:proofErr w:type="spellEnd"/>
      <w:r w:rsidRPr="001571EE">
        <w:rPr>
          <w:b/>
          <w:i/>
          <w:sz w:val="22"/>
          <w:szCs w:val="22"/>
        </w:rPr>
        <w:t xml:space="preserve"> en el </w:t>
      </w:r>
      <w:proofErr w:type="spellStart"/>
      <w:r w:rsidRPr="001571EE">
        <w:rPr>
          <w:b/>
          <w:i/>
          <w:sz w:val="22"/>
          <w:szCs w:val="22"/>
        </w:rPr>
        <w:t>grupo</w:t>
      </w:r>
      <w:proofErr w:type="spellEnd"/>
      <w:r w:rsidRPr="001571EE">
        <w:rPr>
          <w:b/>
          <w:i/>
          <w:sz w:val="22"/>
          <w:szCs w:val="22"/>
        </w:rPr>
        <w:t>!</w:t>
      </w:r>
    </w:p>
    <w:sectPr w:rsidR="00F66C5C" w:rsidRPr="001571EE" w:rsidSect="00112E51">
      <w:footerReference w:type="default" r:id="rId9"/>
      <w:pgSz w:w="11906" w:h="16838"/>
      <w:pgMar w:top="426" w:right="1134" w:bottom="993" w:left="1644" w:header="454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013" w:rsidRDefault="004E5013">
      <w:r>
        <w:separator/>
      </w:r>
    </w:p>
  </w:endnote>
  <w:endnote w:type="continuationSeparator" w:id="0">
    <w:p w:rsidR="004E5013" w:rsidRDefault="004E5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4D1" w:rsidRPr="00881D1B" w:rsidRDefault="005559EF" w:rsidP="00DA2BD5">
    <w:pPr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right" w:pos="9072"/>
      </w:tabs>
      <w:rPr>
        <w:lang w:val="fr-CH"/>
      </w:rPr>
    </w:pPr>
    <w:r w:rsidRPr="00881D1B">
      <w:rPr>
        <w:sz w:val="16"/>
        <w:szCs w:val="16"/>
        <w:lang w:val="fr-CH"/>
      </w:rPr>
      <w:t>© M</w:t>
    </w:r>
    <w:r w:rsidR="00DA2BD5">
      <w:rPr>
        <w:sz w:val="16"/>
        <w:szCs w:val="16"/>
        <w:lang w:val="fr-CH"/>
      </w:rPr>
      <w:t>IP in Europe</w:t>
    </w:r>
    <w:r w:rsidRPr="00881D1B">
      <w:rPr>
        <w:sz w:val="14"/>
        <w:szCs w:val="14"/>
        <w:lang w:val="fr-CH"/>
      </w:rPr>
      <w:tab/>
    </w:r>
    <w:r>
      <w:rPr>
        <w:sz w:val="16"/>
        <w:szCs w:val="16"/>
        <w:lang w:val="en-US"/>
      </w:rPr>
      <w:fldChar w:fldCharType="begin"/>
    </w:r>
    <w:r>
      <w:rPr>
        <w:sz w:val="16"/>
        <w:szCs w:val="16"/>
        <w:lang w:val="en-US"/>
      </w:rPr>
      <w:instrText xml:space="preserve"> DATE \@"dd\.MM\.yy" </w:instrText>
    </w:r>
    <w:r>
      <w:rPr>
        <w:sz w:val="16"/>
        <w:szCs w:val="16"/>
        <w:lang w:val="en-US"/>
      </w:rPr>
      <w:fldChar w:fldCharType="separate"/>
    </w:r>
    <w:r w:rsidR="002165C0">
      <w:rPr>
        <w:noProof/>
        <w:sz w:val="16"/>
        <w:szCs w:val="16"/>
        <w:lang w:val="en-US"/>
      </w:rPr>
      <w:t>06.05.20</w:t>
    </w:r>
    <w:r>
      <w:rPr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013" w:rsidRDefault="004E5013">
      <w:r>
        <w:separator/>
      </w:r>
    </w:p>
  </w:footnote>
  <w:footnote w:type="continuationSeparator" w:id="0">
    <w:p w:rsidR="004E5013" w:rsidRDefault="004E50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pStyle w:val="berschrift2"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berschrift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berschrift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berschrift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berschrift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berschrift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berschrift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berschrift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pStyle w:val="MIKAufzhlung"/>
      <w:lvlText w:val=""/>
      <w:lvlJc w:val="left"/>
      <w:pPr>
        <w:tabs>
          <w:tab w:val="num" w:pos="709"/>
        </w:tabs>
        <w:ind w:left="0" w:firstLine="397"/>
      </w:pPr>
      <w:rPr>
        <w:rFonts w:ascii="Symbol" w:hAnsi="Symbol" w:cs="Symbol" w:hint="default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bullet"/>
      <w:pStyle w:val="MIKAufzhlung2"/>
      <w:lvlText w:val=""/>
      <w:lvlJc w:val="left"/>
      <w:pPr>
        <w:tabs>
          <w:tab w:val="num" w:pos="0"/>
        </w:tabs>
        <w:ind w:left="1117" w:hanging="360"/>
      </w:pPr>
      <w:rPr>
        <w:rFonts w:ascii="Wingdings" w:hAnsi="Wingdings" w:cs="Wingdings" w:hint="default"/>
      </w:rPr>
    </w:lvl>
  </w:abstractNum>
  <w:abstractNum w:abstractNumId="4">
    <w:nsid w:val="0A6C0DB6"/>
    <w:multiLevelType w:val="hybridMultilevel"/>
    <w:tmpl w:val="4A3C64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6240BC"/>
    <w:multiLevelType w:val="multilevel"/>
    <w:tmpl w:val="53567BDE"/>
    <w:styleLink w:val="WW8Num4"/>
    <w:lvl w:ilvl="0">
      <w:numFmt w:val="bullet"/>
      <w:lvlText w:val=""/>
      <w:lvlJc w:val="left"/>
      <w:pPr>
        <w:ind w:left="0" w:firstLine="397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6">
    <w:nsid w:val="3F5C70BC"/>
    <w:multiLevelType w:val="hybridMultilevel"/>
    <w:tmpl w:val="E8A48A92"/>
    <w:lvl w:ilvl="0" w:tplc="440A000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7">
    <w:nsid w:val="6B252DFB"/>
    <w:multiLevelType w:val="hybridMultilevel"/>
    <w:tmpl w:val="2C46FBDC"/>
    <w:lvl w:ilvl="0" w:tplc="B2C848B6">
      <w:start w:val="1"/>
      <w:numFmt w:val="bullet"/>
      <w:lvlText w:val=""/>
      <w:lvlJc w:val="left"/>
      <w:pPr>
        <w:tabs>
          <w:tab w:val="num" w:pos="0"/>
        </w:tabs>
        <w:ind w:firstLine="397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"/>
  </w:num>
  <w:num w:numId="6">
    <w:abstractNumId w:val="5"/>
  </w:num>
  <w:num w:numId="7">
    <w:abstractNumId w:val="7"/>
  </w:num>
  <w:num w:numId="8">
    <w:abstractNumId w:val="4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9EF"/>
    <w:rsid w:val="0000181B"/>
    <w:rsid w:val="00016A25"/>
    <w:rsid w:val="00112E51"/>
    <w:rsid w:val="0013319E"/>
    <w:rsid w:val="001571EE"/>
    <w:rsid w:val="00193389"/>
    <w:rsid w:val="001B41CB"/>
    <w:rsid w:val="00205A7A"/>
    <w:rsid w:val="002165C0"/>
    <w:rsid w:val="00230BC8"/>
    <w:rsid w:val="0029738E"/>
    <w:rsid w:val="00327EA0"/>
    <w:rsid w:val="00365B3A"/>
    <w:rsid w:val="0042638A"/>
    <w:rsid w:val="00427F8D"/>
    <w:rsid w:val="004A58AE"/>
    <w:rsid w:val="004C14D1"/>
    <w:rsid w:val="004E5013"/>
    <w:rsid w:val="005559EF"/>
    <w:rsid w:val="00612359"/>
    <w:rsid w:val="007D62B4"/>
    <w:rsid w:val="008247BC"/>
    <w:rsid w:val="00825E30"/>
    <w:rsid w:val="00881D1B"/>
    <w:rsid w:val="00A11578"/>
    <w:rsid w:val="00A37A31"/>
    <w:rsid w:val="00C03F18"/>
    <w:rsid w:val="00C93193"/>
    <w:rsid w:val="00D33847"/>
    <w:rsid w:val="00DA2BD5"/>
    <w:rsid w:val="00E410D5"/>
    <w:rsid w:val="00F5287F"/>
    <w:rsid w:val="00F65AC3"/>
    <w:rsid w:val="00F66C5C"/>
    <w:rsid w:val="00F706A8"/>
    <w:rsid w:val="00F73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rFonts w:ascii="Arial" w:hAnsi="Arial" w:cs="Arial"/>
      <w:sz w:val="24"/>
      <w:szCs w:val="24"/>
      <w:lang w:eastAsia="zh-CN" w:bidi="ar-SA"/>
    </w:rPr>
  </w:style>
  <w:style w:type="paragraph" w:styleId="berschrift1">
    <w:name w:val="heading 1"/>
    <w:basedOn w:val="Standard"/>
    <w:next w:val="Standard"/>
    <w:qFormat/>
    <w:pPr>
      <w:outlineLvl w:val="0"/>
    </w:p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2"/>
      </w:numPr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2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2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berschrift8">
    <w:name w:val="heading 8"/>
    <w:basedOn w:val="Standard"/>
    <w:next w:val="Standard"/>
    <w:qFormat/>
    <w:pPr>
      <w:numPr>
        <w:ilvl w:val="7"/>
        <w:numId w:val="2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berschrift9">
    <w:name w:val="heading 9"/>
    <w:basedOn w:val="Standard"/>
    <w:next w:val="Standard"/>
    <w:qFormat/>
    <w:pPr>
      <w:numPr>
        <w:ilvl w:val="8"/>
        <w:numId w:val="2"/>
      </w:numPr>
      <w:spacing w:before="24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Absatz-Standardschriftart1">
    <w:name w:val="Absatz-Standardschriftart1"/>
  </w:style>
  <w:style w:type="character" w:customStyle="1" w:styleId="berschrift1Zchn">
    <w:name w:val="Überschrift 1 Zchn"/>
    <w:rPr>
      <w:rFonts w:ascii="Cambria" w:eastAsia="Times New Roman" w:hAnsi="Cambria" w:cs="Times New Roman"/>
      <w:b/>
      <w:bCs/>
      <w:kern w:val="1"/>
      <w:sz w:val="32"/>
      <w:szCs w:val="32"/>
      <w:lang w:val="de-CH"/>
    </w:rPr>
  </w:style>
  <w:style w:type="character" w:customStyle="1" w:styleId="berschrift2Zchn">
    <w:name w:val="Überschrift 2 Zchn"/>
    <w:rPr>
      <w:rFonts w:ascii="Arial" w:hAnsi="Arial" w:cs="Arial"/>
      <w:b/>
      <w:bCs/>
      <w:i/>
      <w:iCs/>
      <w:sz w:val="28"/>
      <w:szCs w:val="28"/>
    </w:rPr>
  </w:style>
  <w:style w:type="character" w:customStyle="1" w:styleId="berschrift3Zchn">
    <w:name w:val="Überschrift 3 Zchn"/>
    <w:rPr>
      <w:rFonts w:ascii="Arial" w:hAnsi="Arial" w:cs="Arial"/>
      <w:b/>
      <w:bCs/>
      <w:sz w:val="26"/>
      <w:szCs w:val="26"/>
    </w:rPr>
  </w:style>
  <w:style w:type="character" w:customStyle="1" w:styleId="berschrift4Zchn">
    <w:name w:val="Überschrift 4 Zchn"/>
    <w:rPr>
      <w:b/>
      <w:bCs/>
      <w:sz w:val="28"/>
      <w:szCs w:val="28"/>
    </w:rPr>
  </w:style>
  <w:style w:type="character" w:customStyle="1" w:styleId="berschrift5Zchn">
    <w:name w:val="Überschrift 5 Zchn"/>
    <w:rPr>
      <w:rFonts w:ascii="Arial" w:hAnsi="Arial" w:cs="Arial"/>
      <w:b/>
      <w:bCs/>
      <w:i/>
      <w:iCs/>
      <w:sz w:val="26"/>
      <w:szCs w:val="26"/>
    </w:rPr>
  </w:style>
  <w:style w:type="character" w:customStyle="1" w:styleId="berschrift6Zchn">
    <w:name w:val="Überschrift 6 Zchn"/>
    <w:rPr>
      <w:b/>
      <w:bCs/>
      <w:sz w:val="22"/>
      <w:szCs w:val="22"/>
    </w:rPr>
  </w:style>
  <w:style w:type="character" w:customStyle="1" w:styleId="berschrift7Zchn">
    <w:name w:val="Überschrift 7 Zchn"/>
    <w:rPr>
      <w:sz w:val="24"/>
      <w:szCs w:val="24"/>
    </w:rPr>
  </w:style>
  <w:style w:type="character" w:customStyle="1" w:styleId="berschrift8Zchn">
    <w:name w:val="Überschrift 8 Zchn"/>
    <w:rPr>
      <w:i/>
      <w:iCs/>
      <w:sz w:val="24"/>
      <w:szCs w:val="24"/>
    </w:rPr>
  </w:style>
  <w:style w:type="character" w:customStyle="1" w:styleId="berschrift9Zchn">
    <w:name w:val="Überschrift 9 Zchn"/>
    <w:rPr>
      <w:rFonts w:ascii="Arial" w:hAnsi="Arial" w:cs="Arial"/>
      <w:sz w:val="22"/>
      <w:szCs w:val="22"/>
    </w:rPr>
  </w:style>
  <w:style w:type="character" w:customStyle="1" w:styleId="FuzeileZchn">
    <w:name w:val="Fußzeile Zchn"/>
    <w:rPr>
      <w:rFonts w:ascii="Arial" w:hAnsi="Arial" w:cs="Arial"/>
      <w:sz w:val="24"/>
      <w:szCs w:val="24"/>
      <w:lang w:val="de-CH"/>
    </w:rPr>
  </w:style>
  <w:style w:type="character" w:styleId="Seitenzahl">
    <w:name w:val="page number"/>
    <w:basedOn w:val="Absatz-Standardschriftart1"/>
  </w:style>
  <w:style w:type="character" w:customStyle="1" w:styleId="AnredeZchn">
    <w:name w:val="Anrede Zchn"/>
    <w:rPr>
      <w:rFonts w:ascii="Arial" w:hAnsi="Arial" w:cs="Arial"/>
      <w:sz w:val="24"/>
      <w:szCs w:val="24"/>
      <w:lang w:val="de-CH"/>
    </w:rPr>
  </w:style>
  <w:style w:type="character" w:styleId="BesuchterHyperlink">
    <w:name w:val="FollowedHyperlink"/>
    <w:rPr>
      <w:color w:val="800080"/>
      <w:u w:val="single"/>
    </w:rPr>
  </w:style>
  <w:style w:type="character" w:customStyle="1" w:styleId="DatumZchn">
    <w:name w:val="Datum Zchn"/>
    <w:rPr>
      <w:rFonts w:ascii="Arial" w:hAnsi="Arial" w:cs="Arial"/>
      <w:sz w:val="24"/>
      <w:szCs w:val="24"/>
      <w:lang w:val="de-CH"/>
    </w:rPr>
  </w:style>
  <w:style w:type="character" w:customStyle="1" w:styleId="E-Mail-SignaturZchn">
    <w:name w:val="E-Mail-Signatur Zchn"/>
    <w:rPr>
      <w:rFonts w:ascii="Arial" w:hAnsi="Arial" w:cs="Arial"/>
      <w:sz w:val="24"/>
      <w:szCs w:val="24"/>
      <w:lang w:val="de-CH"/>
    </w:rPr>
  </w:style>
  <w:style w:type="character" w:styleId="Fett">
    <w:name w:val="Strong"/>
    <w:qFormat/>
    <w:rPr>
      <w:b/>
      <w:bCs/>
    </w:rPr>
  </w:style>
  <w:style w:type="character" w:customStyle="1" w:styleId="Fu-EndnotenberschriftZchn">
    <w:name w:val="Fuß/-Endnotenüberschrift Zchn"/>
    <w:rPr>
      <w:rFonts w:ascii="Arial" w:hAnsi="Arial" w:cs="Arial"/>
      <w:sz w:val="24"/>
      <w:szCs w:val="24"/>
      <w:lang w:val="de-CH"/>
    </w:rPr>
  </w:style>
  <w:style w:type="character" w:customStyle="1" w:styleId="GruformelZchn">
    <w:name w:val="Grußformel Zchn"/>
    <w:rPr>
      <w:rFonts w:ascii="Arial" w:hAnsi="Arial" w:cs="Arial"/>
      <w:sz w:val="24"/>
      <w:szCs w:val="24"/>
      <w:lang w:val="de-CH"/>
    </w:rPr>
  </w:style>
  <w:style w:type="character" w:customStyle="1" w:styleId="KopfzeileZchn">
    <w:name w:val="Kopfzeile Zchn"/>
    <w:rPr>
      <w:rFonts w:ascii="Arial" w:hAnsi="Arial" w:cs="Arial"/>
      <w:sz w:val="24"/>
      <w:szCs w:val="24"/>
    </w:rPr>
  </w:style>
  <w:style w:type="character" w:customStyle="1" w:styleId="HTMLAdresseZchn">
    <w:name w:val="HTML Adresse Zchn"/>
    <w:rPr>
      <w:rFonts w:ascii="Arial" w:hAnsi="Arial" w:cs="Arial"/>
      <w:i/>
      <w:iCs/>
      <w:sz w:val="24"/>
      <w:szCs w:val="24"/>
      <w:lang w:val="de-CH"/>
    </w:rPr>
  </w:style>
  <w:style w:type="character" w:styleId="HTMLAkronym">
    <w:name w:val="HTML Acronym"/>
    <w:basedOn w:val="Absatz-Standardschriftart1"/>
  </w:style>
  <w:style w:type="character" w:styleId="HTMLBeispiel">
    <w:name w:val="HTML Sample"/>
    <w:rPr>
      <w:rFonts w:ascii="Courier New" w:hAnsi="Courier New" w:cs="Courier New"/>
    </w:rPr>
  </w:style>
  <w:style w:type="character" w:styleId="HTMLCode">
    <w:name w:val="HTML Code"/>
    <w:rPr>
      <w:rFonts w:ascii="Courier New" w:hAnsi="Courier New" w:cs="Courier New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Schreibmaschine">
    <w:name w:val="HTML Typewriter"/>
    <w:rPr>
      <w:rFonts w:ascii="Courier New" w:hAnsi="Courier New" w:cs="Courier New"/>
      <w:sz w:val="20"/>
      <w:szCs w:val="20"/>
    </w:rPr>
  </w:style>
  <w:style w:type="character" w:styleId="HTMLTastatur">
    <w:name w:val="HTML Keyboard"/>
    <w:rPr>
      <w:rFonts w:ascii="Courier New" w:hAnsi="Courier New" w:cs="Courier New"/>
      <w:sz w:val="20"/>
      <w:szCs w:val="20"/>
    </w:rPr>
  </w:style>
  <w:style w:type="character" w:styleId="HTMLVariable">
    <w:name w:val="HTML Variable"/>
    <w:rPr>
      <w:i/>
      <w:iCs/>
    </w:rPr>
  </w:style>
  <w:style w:type="character" w:customStyle="1" w:styleId="HTMLVorformatiertZchn">
    <w:name w:val="HTML Vorformatiert Zchn"/>
    <w:rPr>
      <w:rFonts w:ascii="Courier New" w:hAnsi="Courier New" w:cs="Courier New"/>
      <w:sz w:val="20"/>
      <w:szCs w:val="20"/>
      <w:lang w:val="de-CH"/>
    </w:rPr>
  </w:style>
  <w:style w:type="character" w:styleId="HTMLZitat">
    <w:name w:val="HTML Cite"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customStyle="1" w:styleId="NachrichtenkopfZchn">
    <w:name w:val="Nachrichtenkopf Zchn"/>
    <w:rPr>
      <w:rFonts w:ascii="Cambria" w:eastAsia="Times New Roman" w:hAnsi="Cambria" w:cs="Times New Roman"/>
      <w:sz w:val="24"/>
      <w:szCs w:val="24"/>
      <w:shd w:val="clear" w:color="auto" w:fill="CCCCCC"/>
      <w:lang w:val="de-CH"/>
    </w:rPr>
  </w:style>
  <w:style w:type="character" w:customStyle="1" w:styleId="NurTextZchn">
    <w:name w:val="Nur Text Zchn"/>
    <w:rPr>
      <w:rFonts w:ascii="Courier New" w:hAnsi="Courier New" w:cs="Courier New"/>
      <w:sz w:val="20"/>
      <w:szCs w:val="20"/>
      <w:lang w:val="de-CH"/>
    </w:rPr>
  </w:style>
  <w:style w:type="character" w:customStyle="1" w:styleId="TextkrperZchn">
    <w:name w:val="Textkörper Zchn"/>
    <w:rPr>
      <w:rFonts w:ascii="Arial" w:hAnsi="Arial" w:cs="Arial"/>
      <w:sz w:val="24"/>
      <w:szCs w:val="24"/>
      <w:lang w:val="de-CH"/>
    </w:rPr>
  </w:style>
  <w:style w:type="character" w:customStyle="1" w:styleId="Textkrper2Zchn">
    <w:name w:val="Textkörper 2 Zchn"/>
    <w:rPr>
      <w:rFonts w:ascii="Arial" w:hAnsi="Arial" w:cs="Arial"/>
      <w:sz w:val="24"/>
      <w:szCs w:val="24"/>
      <w:lang w:val="de-CH"/>
    </w:rPr>
  </w:style>
  <w:style w:type="character" w:customStyle="1" w:styleId="Textkrper3Zchn">
    <w:name w:val="Textkörper 3 Zchn"/>
    <w:rPr>
      <w:rFonts w:ascii="Arial" w:hAnsi="Arial" w:cs="Arial"/>
      <w:sz w:val="16"/>
      <w:szCs w:val="16"/>
      <w:lang w:val="de-CH"/>
    </w:rPr>
  </w:style>
  <w:style w:type="character" w:customStyle="1" w:styleId="Textkrper-Einzug2Zchn">
    <w:name w:val="Textkörper-Einzug 2 Zchn"/>
    <w:rPr>
      <w:rFonts w:ascii="Arial" w:hAnsi="Arial" w:cs="Arial"/>
      <w:sz w:val="24"/>
      <w:szCs w:val="24"/>
      <w:lang w:val="de-CH"/>
    </w:rPr>
  </w:style>
  <w:style w:type="character" w:customStyle="1" w:styleId="Textkrper-Einzug3Zchn">
    <w:name w:val="Textkörper-Einzug 3 Zchn"/>
    <w:rPr>
      <w:rFonts w:ascii="Arial" w:hAnsi="Arial" w:cs="Arial"/>
      <w:sz w:val="16"/>
      <w:szCs w:val="16"/>
      <w:lang w:val="de-CH"/>
    </w:rPr>
  </w:style>
  <w:style w:type="character" w:customStyle="1" w:styleId="Textkrper-ErstzeileneinzugZchn">
    <w:name w:val="Textkörper-Erstzeileneinzug Zchn"/>
    <w:rPr>
      <w:rFonts w:ascii="Arial" w:hAnsi="Arial" w:cs="Arial"/>
      <w:sz w:val="24"/>
      <w:szCs w:val="24"/>
      <w:lang w:val="de-CH"/>
    </w:rPr>
  </w:style>
  <w:style w:type="character" w:customStyle="1" w:styleId="Textkrper-ZeileneinzugZchn">
    <w:name w:val="Textkörper-Zeileneinzug Zchn"/>
    <w:rPr>
      <w:rFonts w:ascii="Arial" w:hAnsi="Arial" w:cs="Arial"/>
      <w:sz w:val="24"/>
      <w:szCs w:val="24"/>
      <w:lang w:val="de-CH"/>
    </w:rPr>
  </w:style>
  <w:style w:type="character" w:customStyle="1" w:styleId="Textkrper-Erstzeileneinzug2Zchn">
    <w:name w:val="Textkörper-Erstzeileneinzug 2 Zchn"/>
    <w:rPr>
      <w:rFonts w:ascii="Arial" w:hAnsi="Arial" w:cs="Arial"/>
      <w:sz w:val="24"/>
      <w:szCs w:val="24"/>
      <w:lang w:val="de-CH"/>
    </w:rPr>
  </w:style>
  <w:style w:type="character" w:customStyle="1" w:styleId="UnterschriftZchn">
    <w:name w:val="Unterschrift Zchn"/>
    <w:rPr>
      <w:rFonts w:ascii="Arial" w:hAnsi="Arial" w:cs="Arial"/>
      <w:sz w:val="24"/>
      <w:szCs w:val="24"/>
      <w:lang w:val="de-CH"/>
    </w:rPr>
  </w:style>
  <w:style w:type="character" w:styleId="Zeilennummer">
    <w:name w:val="line number"/>
    <w:basedOn w:val="Absatz-Standardschriftart1"/>
  </w:style>
  <w:style w:type="character" w:customStyle="1" w:styleId="SprechblasentextZchn">
    <w:name w:val="Sprechblasentext Zchn"/>
    <w:rPr>
      <w:sz w:val="0"/>
      <w:szCs w:val="0"/>
      <w:lang w:val="de-CH"/>
    </w:rPr>
  </w:style>
  <w:style w:type="character" w:customStyle="1" w:styleId="MIKUntertitelfett111">
    <w:name w:val="MIK Untertitel fett 111"/>
    <w:rPr>
      <w:rFonts w:ascii="Arial" w:hAnsi="Arial" w:cs="Arial"/>
      <w:b/>
      <w:bCs/>
      <w:sz w:val="22"/>
      <w:szCs w:val="22"/>
    </w:rPr>
  </w:style>
  <w:style w:type="character" w:customStyle="1" w:styleId="MIKTextnormal11Zchn">
    <w:name w:val="MIK Text normal 11 Zchn"/>
    <w:rPr>
      <w:rFonts w:ascii="Arial" w:hAnsi="Arial" w:cs="Arial"/>
      <w:sz w:val="22"/>
      <w:szCs w:val="22"/>
    </w:rPr>
  </w:style>
  <w:style w:type="character" w:customStyle="1" w:styleId="MIKAufzhlungZchn">
    <w:name w:val="MIK Aufzählung Zchn"/>
    <w:aliases w:val="hängend 0.7 Zchn"/>
    <w:rPr>
      <w:rFonts w:ascii="Arial" w:hAnsi="Arial" w:cs="Arial"/>
      <w:sz w:val="22"/>
      <w:szCs w:val="22"/>
      <w:lang w:val="en-GB"/>
    </w:rPr>
  </w:style>
  <w:style w:type="character" w:customStyle="1" w:styleId="MIKTextunterAufzhlungChar">
    <w:name w:val="MIK Text unter Aufzählung Char"/>
    <w:rPr>
      <w:rFonts w:ascii="Arial" w:hAnsi="Arial" w:cs="Arial"/>
      <w:sz w:val="22"/>
      <w:szCs w:val="22"/>
      <w:lang w:val="en-GB"/>
    </w:rPr>
  </w:style>
  <w:style w:type="character" w:customStyle="1" w:styleId="verset">
    <w:name w:val="verset"/>
    <w:basedOn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Standard"/>
    <w:pPr>
      <w:ind w:left="283" w:hanging="283"/>
    </w:pPr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Text">
    <w:name w:val="Text"/>
    <w:basedOn w:val="Standard"/>
    <w:pPr>
      <w:ind w:left="709"/>
      <w:jc w:val="both"/>
    </w:pPr>
    <w:rPr>
      <w:sz w:val="22"/>
      <w:szCs w:val="22"/>
    </w:rPr>
  </w:style>
  <w:style w:type="paragraph" w:customStyle="1" w:styleId="FormatvorlageTextZeilenabstandeinfach">
    <w:name w:val="Formatvorlage Text + Zeilenabstand:  einfach"/>
    <w:basedOn w:val="Text"/>
    <w:pPr>
      <w:spacing w:line="360" w:lineRule="auto"/>
    </w:pPr>
  </w:style>
  <w:style w:type="paragraph" w:styleId="Listenabsatz">
    <w:name w:val="List Paragraph"/>
    <w:basedOn w:val="Standard"/>
    <w:qFormat/>
    <w:pPr>
      <w:ind w:left="720"/>
      <w:contextualSpacing/>
    </w:pPr>
  </w:style>
  <w:style w:type="paragraph" w:styleId="Fuzeile">
    <w:name w:val="footer"/>
    <w:basedOn w:val="Standard"/>
  </w:style>
  <w:style w:type="paragraph" w:customStyle="1" w:styleId="MIKKopfzeile">
    <w:name w:val="MIK Kopfzeile"/>
    <w:basedOn w:val="Standard"/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line="360" w:lineRule="auto"/>
      <w:jc w:val="right"/>
    </w:pPr>
    <w:rPr>
      <w:sz w:val="32"/>
      <w:szCs w:val="32"/>
    </w:rPr>
  </w:style>
  <w:style w:type="paragraph" w:customStyle="1" w:styleId="MIKAufzhlung">
    <w:name w:val="MIK Aufzählung"/>
    <w:aliases w:val="hängend 0.7"/>
    <w:basedOn w:val="Standard"/>
    <w:link w:val="MIKAufzhlungZchn1"/>
    <w:pPr>
      <w:numPr>
        <w:numId w:val="3"/>
      </w:numPr>
      <w:spacing w:after="120"/>
    </w:pPr>
    <w:rPr>
      <w:sz w:val="22"/>
      <w:szCs w:val="22"/>
      <w:lang w:val="en-GB"/>
    </w:rPr>
  </w:style>
  <w:style w:type="paragraph" w:customStyle="1" w:styleId="MIKTextnormal11">
    <w:name w:val="MIK Text normal 11"/>
    <w:basedOn w:val="Standard"/>
    <w:rPr>
      <w:sz w:val="22"/>
      <w:szCs w:val="22"/>
    </w:rPr>
  </w:style>
  <w:style w:type="paragraph" w:customStyle="1" w:styleId="MIKTextunterAufzhlung">
    <w:name w:val="MIK Text unter Aufzählung"/>
    <w:basedOn w:val="MIKAufzhlung"/>
    <w:pPr>
      <w:numPr>
        <w:numId w:val="0"/>
      </w:numPr>
      <w:spacing w:after="0"/>
      <w:ind w:left="397"/>
    </w:pPr>
  </w:style>
  <w:style w:type="paragraph" w:customStyle="1" w:styleId="Anrede1">
    <w:name w:val="Anrede1"/>
    <w:basedOn w:val="Standard"/>
    <w:next w:val="Standard"/>
  </w:style>
  <w:style w:type="paragraph" w:customStyle="1" w:styleId="Aufzhlungszeichen1">
    <w:name w:val="Aufzählungszeichen1"/>
    <w:basedOn w:val="Standard"/>
    <w:pPr>
      <w:ind w:left="360" w:hanging="360"/>
    </w:pPr>
  </w:style>
  <w:style w:type="paragraph" w:customStyle="1" w:styleId="Aufzhlungszeichen21">
    <w:name w:val="Aufzählungszeichen 21"/>
    <w:basedOn w:val="Standard"/>
    <w:pPr>
      <w:ind w:left="643" w:hanging="360"/>
    </w:pPr>
  </w:style>
  <w:style w:type="paragraph" w:customStyle="1" w:styleId="Aufzhlungszeichen31">
    <w:name w:val="Aufzählungszeichen 31"/>
    <w:basedOn w:val="Standard"/>
    <w:rPr>
      <w:sz w:val="16"/>
      <w:szCs w:val="16"/>
      <w:lang w:val="en-GB"/>
    </w:rPr>
  </w:style>
  <w:style w:type="paragraph" w:customStyle="1" w:styleId="Aufzhlungszeichen41">
    <w:name w:val="Aufzählungszeichen 41"/>
    <w:basedOn w:val="Standard"/>
    <w:pPr>
      <w:ind w:left="1209" w:hanging="360"/>
    </w:pPr>
  </w:style>
  <w:style w:type="paragraph" w:customStyle="1" w:styleId="Aufzhlungszeichen51">
    <w:name w:val="Aufzählungszeichen 51"/>
    <w:basedOn w:val="Standard"/>
    <w:pPr>
      <w:ind w:left="1492" w:hanging="360"/>
    </w:pPr>
  </w:style>
  <w:style w:type="paragraph" w:customStyle="1" w:styleId="Blocktext1">
    <w:name w:val="Blocktext1"/>
    <w:basedOn w:val="Standard"/>
    <w:pPr>
      <w:spacing w:after="120"/>
      <w:ind w:left="1440" w:right="1440"/>
    </w:pPr>
  </w:style>
  <w:style w:type="paragraph" w:customStyle="1" w:styleId="Datum1">
    <w:name w:val="Datum1"/>
    <w:basedOn w:val="Standard"/>
    <w:next w:val="Standard"/>
  </w:style>
  <w:style w:type="paragraph" w:styleId="E-Mail-Signatur">
    <w:name w:val="E-mail Signature"/>
    <w:basedOn w:val="Standard"/>
  </w:style>
  <w:style w:type="paragraph" w:customStyle="1" w:styleId="Fu-Endnotenberschrift1">
    <w:name w:val="Fuß/-Endnotenüberschrift1"/>
    <w:basedOn w:val="Standard"/>
    <w:next w:val="Standard"/>
  </w:style>
  <w:style w:type="paragraph" w:styleId="Anrede">
    <w:name w:val="Salutation"/>
    <w:basedOn w:val="Standard"/>
    <w:pPr>
      <w:ind w:left="4252"/>
    </w:pPr>
  </w:style>
  <w:style w:type="paragraph" w:styleId="Kopfzeile">
    <w:name w:val="header"/>
    <w:basedOn w:val="Standard"/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  <w:sz w:val="20"/>
      <w:szCs w:val="20"/>
    </w:rPr>
  </w:style>
  <w:style w:type="paragraph" w:customStyle="1" w:styleId="Liste21">
    <w:name w:val="Liste 21"/>
    <w:basedOn w:val="Standard"/>
    <w:pPr>
      <w:ind w:left="566" w:hanging="283"/>
    </w:pPr>
  </w:style>
  <w:style w:type="paragraph" w:customStyle="1" w:styleId="Liste31">
    <w:name w:val="Liste 31"/>
    <w:basedOn w:val="Standard"/>
    <w:pPr>
      <w:ind w:left="849" w:hanging="283"/>
    </w:pPr>
  </w:style>
  <w:style w:type="paragraph" w:customStyle="1" w:styleId="Liste41">
    <w:name w:val="Liste 41"/>
    <w:basedOn w:val="Standard"/>
    <w:pPr>
      <w:ind w:left="1132" w:hanging="283"/>
    </w:pPr>
  </w:style>
  <w:style w:type="paragraph" w:customStyle="1" w:styleId="Liste51">
    <w:name w:val="Liste 51"/>
    <w:basedOn w:val="Standard"/>
    <w:pPr>
      <w:ind w:left="1415" w:hanging="283"/>
    </w:pPr>
  </w:style>
  <w:style w:type="paragraph" w:customStyle="1" w:styleId="Listenfortsetzung1">
    <w:name w:val="Listenfortsetzung1"/>
    <w:basedOn w:val="Standard"/>
    <w:pPr>
      <w:spacing w:after="120"/>
      <w:ind w:left="283"/>
    </w:pPr>
  </w:style>
  <w:style w:type="paragraph" w:customStyle="1" w:styleId="Listenfortsetzung21">
    <w:name w:val="Listenfortsetzung 21"/>
    <w:basedOn w:val="Standard"/>
    <w:pPr>
      <w:spacing w:after="120"/>
      <w:ind w:left="566"/>
    </w:pPr>
  </w:style>
  <w:style w:type="paragraph" w:customStyle="1" w:styleId="Listenfortsetzung31">
    <w:name w:val="Listenfortsetzung 31"/>
    <w:basedOn w:val="Standard"/>
    <w:pPr>
      <w:spacing w:after="120"/>
      <w:ind w:left="849"/>
    </w:pPr>
  </w:style>
  <w:style w:type="paragraph" w:customStyle="1" w:styleId="Listenfortsetzung41">
    <w:name w:val="Listenfortsetzung 41"/>
    <w:basedOn w:val="Standard"/>
    <w:pPr>
      <w:spacing w:after="120"/>
      <w:ind w:left="1132"/>
    </w:pPr>
  </w:style>
  <w:style w:type="paragraph" w:customStyle="1" w:styleId="Listenfortsetzung51">
    <w:name w:val="Listenfortsetzung 51"/>
    <w:basedOn w:val="Standard"/>
    <w:pPr>
      <w:spacing w:after="120"/>
      <w:ind w:left="1415"/>
    </w:pPr>
  </w:style>
  <w:style w:type="paragraph" w:customStyle="1" w:styleId="Listennummer1">
    <w:name w:val="Listennummer1"/>
    <w:basedOn w:val="Standard"/>
    <w:pPr>
      <w:ind w:left="360" w:hanging="360"/>
    </w:pPr>
  </w:style>
  <w:style w:type="paragraph" w:customStyle="1" w:styleId="Listennummer21">
    <w:name w:val="Listennummer 21"/>
    <w:basedOn w:val="Standard"/>
    <w:pPr>
      <w:ind w:left="643" w:hanging="360"/>
    </w:pPr>
  </w:style>
  <w:style w:type="paragraph" w:customStyle="1" w:styleId="Listennummer31">
    <w:name w:val="Listennummer 31"/>
    <w:basedOn w:val="Standard"/>
    <w:pPr>
      <w:ind w:left="926" w:hanging="360"/>
    </w:pPr>
  </w:style>
  <w:style w:type="paragraph" w:customStyle="1" w:styleId="Listennummer41">
    <w:name w:val="Listennummer 41"/>
    <w:basedOn w:val="Standard"/>
    <w:pPr>
      <w:ind w:left="1209" w:hanging="360"/>
    </w:pPr>
  </w:style>
  <w:style w:type="paragraph" w:customStyle="1" w:styleId="Listennummer51">
    <w:name w:val="Listennummer 51"/>
    <w:basedOn w:val="Standard"/>
    <w:pPr>
      <w:ind w:left="1492" w:hanging="360"/>
    </w:pPr>
  </w:style>
  <w:style w:type="paragraph" w:customStyle="1" w:styleId="Nachrichtenkopf1">
    <w:name w:val="Nachrichtenkopf1"/>
    <w:basedOn w:val="Standar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CCCCC"/>
      <w:ind w:left="1134" w:hanging="1134"/>
    </w:pPr>
  </w:style>
  <w:style w:type="paragraph" w:customStyle="1" w:styleId="NurText1">
    <w:name w:val="Nur Text1"/>
    <w:basedOn w:val="Standard"/>
    <w:rPr>
      <w:rFonts w:ascii="Courier New" w:hAnsi="Courier New" w:cs="Courier New"/>
      <w:sz w:val="20"/>
      <w:szCs w:val="20"/>
    </w:rPr>
  </w:style>
  <w:style w:type="paragraph" w:styleId="StandardWeb">
    <w:name w:val="Normal (Web)"/>
    <w:basedOn w:val="Standard"/>
    <w:rPr>
      <w:rFonts w:ascii="Times New Roman" w:hAnsi="Times New Roman" w:cs="Times New Roman"/>
    </w:rPr>
  </w:style>
  <w:style w:type="paragraph" w:customStyle="1" w:styleId="Standardeinzug1">
    <w:name w:val="Standardeinzug1"/>
    <w:basedOn w:val="Standard"/>
    <w:pPr>
      <w:ind w:left="708"/>
    </w:pPr>
  </w:style>
  <w:style w:type="paragraph" w:customStyle="1" w:styleId="Textkrper21">
    <w:name w:val="Textkörper 21"/>
    <w:basedOn w:val="Standard"/>
    <w:pPr>
      <w:spacing w:after="120" w:line="480" w:lineRule="auto"/>
    </w:pPr>
  </w:style>
  <w:style w:type="paragraph" w:customStyle="1" w:styleId="Textkrper31">
    <w:name w:val="Textkörper 31"/>
    <w:basedOn w:val="Standard"/>
    <w:pPr>
      <w:spacing w:after="120"/>
    </w:pPr>
    <w:rPr>
      <w:sz w:val="16"/>
      <w:szCs w:val="16"/>
    </w:rPr>
  </w:style>
  <w:style w:type="paragraph" w:customStyle="1" w:styleId="Textkrper-Einzug21">
    <w:name w:val="Textkörper-Einzug 21"/>
    <w:basedOn w:val="Standard"/>
    <w:pPr>
      <w:spacing w:after="120" w:line="480" w:lineRule="auto"/>
      <w:ind w:left="283"/>
    </w:pPr>
  </w:style>
  <w:style w:type="paragraph" w:customStyle="1" w:styleId="Textkrper-Einzug31">
    <w:name w:val="Textkörper-Einzug 31"/>
    <w:basedOn w:val="Standard"/>
    <w:pPr>
      <w:spacing w:after="120"/>
      <w:ind w:left="283"/>
    </w:pPr>
    <w:rPr>
      <w:sz w:val="16"/>
      <w:szCs w:val="16"/>
    </w:rPr>
  </w:style>
  <w:style w:type="paragraph" w:customStyle="1" w:styleId="Textkrper-Erstzeileneinzug1">
    <w:name w:val="Textkörper-Erstzeileneinzug1"/>
    <w:basedOn w:val="Textkrper"/>
    <w:pPr>
      <w:ind w:firstLine="21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customStyle="1" w:styleId="Textkrper-Erstzeileneinzug21">
    <w:name w:val="Textkörper-Erstzeileneinzug 21"/>
    <w:basedOn w:val="Textkrper-Zeileneinzug"/>
    <w:pPr>
      <w:ind w:firstLine="210"/>
    </w:pPr>
  </w:style>
  <w:style w:type="paragraph" w:styleId="Umschlagabsenderadresse">
    <w:name w:val="envelope return"/>
    <w:basedOn w:val="Standard"/>
    <w:rPr>
      <w:sz w:val="20"/>
      <w:szCs w:val="20"/>
    </w:rPr>
  </w:style>
  <w:style w:type="paragraph" w:styleId="Umschlagadresse">
    <w:name w:val="envelope address"/>
    <w:basedOn w:val="Standard"/>
    <w:pPr>
      <w:ind w:left="1"/>
    </w:pPr>
  </w:style>
  <w:style w:type="paragraph" w:styleId="Unterschrift">
    <w:name w:val="Signature"/>
    <w:basedOn w:val="Standard"/>
    <w:pPr>
      <w:ind w:left="4252"/>
    </w:pPr>
  </w:style>
  <w:style w:type="paragraph" w:customStyle="1" w:styleId="Eingerckt">
    <w:name w:val="Eingerückt"/>
    <w:basedOn w:val="Textkrper"/>
    <w:pPr>
      <w:spacing w:after="0"/>
      <w:ind w:left="397"/>
    </w:pPr>
    <w:rPr>
      <w:sz w:val="22"/>
      <w:szCs w:val="22"/>
    </w:rPr>
  </w:style>
  <w:style w:type="paragraph" w:styleId="Verzeichnis2">
    <w:name w:val="toc 2"/>
    <w:basedOn w:val="Standard"/>
    <w:next w:val="Standard"/>
    <w:pPr>
      <w:ind w:left="360" w:hanging="360"/>
    </w:pPr>
    <w:rPr>
      <w:sz w:val="22"/>
      <w:szCs w:val="22"/>
    </w:rPr>
  </w:style>
  <w:style w:type="paragraph" w:customStyle="1" w:styleId="MIKInhalt2">
    <w:name w:val="MIK Inhalt 2"/>
    <w:basedOn w:val="Standard"/>
    <w:pPr>
      <w:spacing w:after="120"/>
    </w:pPr>
    <w:rPr>
      <w:b/>
      <w:sz w:val="22"/>
      <w:szCs w:val="22"/>
      <w:lang w:val="en-GB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MIKUntertitelfett11">
    <w:name w:val="MIK Untertitel fett 11"/>
    <w:basedOn w:val="Standard"/>
    <w:pPr>
      <w:spacing w:after="120"/>
    </w:pPr>
    <w:rPr>
      <w:b/>
      <w:bCs/>
      <w:sz w:val="22"/>
      <w:szCs w:val="22"/>
    </w:rPr>
  </w:style>
  <w:style w:type="paragraph" w:customStyle="1" w:styleId="MIKUntertitelfett11-nach6pt">
    <w:name w:val="MIK Untertitel fett 11 - nach 6 pt"/>
    <w:basedOn w:val="Standard"/>
    <w:pPr>
      <w:spacing w:after="120"/>
    </w:pPr>
    <w:rPr>
      <w:b/>
      <w:bCs/>
      <w:sz w:val="22"/>
      <w:szCs w:val="22"/>
    </w:rPr>
  </w:style>
  <w:style w:type="paragraph" w:customStyle="1" w:styleId="MIKAufzhlung2">
    <w:name w:val="MIK Aufzählung 2"/>
    <w:basedOn w:val="Standard"/>
    <w:pPr>
      <w:numPr>
        <w:numId w:val="4"/>
      </w:numPr>
    </w:pPr>
  </w:style>
  <w:style w:type="paragraph" w:customStyle="1" w:styleId="BasicParagraph">
    <w:name w:val="[Basic Paragraph]"/>
    <w:basedOn w:val="Standard"/>
    <w:pPr>
      <w:autoSpaceDE w:val="0"/>
      <w:spacing w:line="288" w:lineRule="auto"/>
      <w:textAlignment w:val="center"/>
    </w:pPr>
    <w:rPr>
      <w:rFonts w:ascii="Times New Roman" w:eastAsia="Calibri" w:hAnsi="Times New Roman" w:cs="Times New Roman"/>
      <w:color w:val="000000"/>
      <w:lang w:val="en-US"/>
    </w:rPr>
  </w:style>
  <w:style w:type="paragraph" w:customStyle="1" w:styleId="Rahmeninhalt">
    <w:name w:val="Rahmeninhalt"/>
    <w:basedOn w:val="Standard"/>
  </w:style>
  <w:style w:type="paragraph" w:styleId="KeinLeerraum">
    <w:name w:val="No Spacing"/>
    <w:qFormat/>
    <w:pPr>
      <w:suppressAutoHyphens/>
    </w:pPr>
    <w:rPr>
      <w:rFonts w:ascii="Calibri" w:hAnsi="Calibri"/>
      <w:sz w:val="22"/>
      <w:szCs w:val="22"/>
      <w:lang w:eastAsia="zh-CN" w:bidi="ar-SA"/>
    </w:rPr>
  </w:style>
  <w:style w:type="paragraph" w:customStyle="1" w:styleId="Gebetsbltter">
    <w:name w:val="Gebetsblätter"/>
    <w:basedOn w:val="MIKAufzhlung"/>
    <w:link w:val="GebetsbltterZchn"/>
    <w:qFormat/>
    <w:rsid w:val="00112E51"/>
    <w:pPr>
      <w:numPr>
        <w:numId w:val="0"/>
      </w:numPr>
      <w:tabs>
        <w:tab w:val="right" w:pos="9072"/>
      </w:tabs>
      <w:jc w:val="center"/>
    </w:pPr>
    <w:rPr>
      <w:rFonts w:ascii="Comic Sans MS" w:hAnsi="Comic Sans MS"/>
      <w:b/>
      <w:bCs/>
      <w:caps/>
      <w:color w:val="8EAADB" w:themeColor="accent1" w:themeTint="99"/>
      <w:sz w:val="48"/>
      <w:szCs w:val="48"/>
      <w:lang w:val="fr-CH"/>
    </w:rPr>
  </w:style>
  <w:style w:type="numbering" w:customStyle="1" w:styleId="WW8Num4">
    <w:name w:val="WW8Num4"/>
    <w:basedOn w:val="KeineListe"/>
    <w:rsid w:val="00112E51"/>
    <w:pPr>
      <w:numPr>
        <w:numId w:val="6"/>
      </w:numPr>
    </w:pPr>
  </w:style>
  <w:style w:type="character" w:customStyle="1" w:styleId="MIKAufzhlungZchn1">
    <w:name w:val="MIK Aufzählung Zchn1"/>
    <w:basedOn w:val="Absatz-Standardschriftart"/>
    <w:link w:val="MIKAufzhlung"/>
    <w:rsid w:val="00112E51"/>
    <w:rPr>
      <w:rFonts w:ascii="Arial" w:hAnsi="Arial" w:cs="Arial"/>
      <w:sz w:val="22"/>
      <w:szCs w:val="22"/>
      <w:lang w:val="en-GB" w:eastAsia="zh-CN" w:bidi="ar-SA"/>
    </w:rPr>
  </w:style>
  <w:style w:type="character" w:customStyle="1" w:styleId="GebetsbltterZchn">
    <w:name w:val="Gebetsblätter Zchn"/>
    <w:basedOn w:val="MIKAufzhlungZchn1"/>
    <w:link w:val="Gebetsbltter"/>
    <w:rsid w:val="00112E51"/>
    <w:rPr>
      <w:rFonts w:ascii="Comic Sans MS" w:hAnsi="Comic Sans MS" w:cs="Arial"/>
      <w:b/>
      <w:bCs/>
      <w:caps/>
      <w:color w:val="8EAADB" w:themeColor="accent1" w:themeTint="99"/>
      <w:sz w:val="48"/>
      <w:szCs w:val="48"/>
      <w:lang w:val="fr-CH" w:eastAsia="zh-CN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rFonts w:ascii="Arial" w:hAnsi="Arial" w:cs="Arial"/>
      <w:sz w:val="24"/>
      <w:szCs w:val="24"/>
      <w:lang w:eastAsia="zh-CN" w:bidi="ar-SA"/>
    </w:rPr>
  </w:style>
  <w:style w:type="paragraph" w:styleId="berschrift1">
    <w:name w:val="heading 1"/>
    <w:basedOn w:val="Standard"/>
    <w:next w:val="Standard"/>
    <w:qFormat/>
    <w:pPr>
      <w:outlineLvl w:val="0"/>
    </w:p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2"/>
      </w:numPr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2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2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berschrift8">
    <w:name w:val="heading 8"/>
    <w:basedOn w:val="Standard"/>
    <w:next w:val="Standard"/>
    <w:qFormat/>
    <w:pPr>
      <w:numPr>
        <w:ilvl w:val="7"/>
        <w:numId w:val="2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berschrift9">
    <w:name w:val="heading 9"/>
    <w:basedOn w:val="Standard"/>
    <w:next w:val="Standard"/>
    <w:qFormat/>
    <w:pPr>
      <w:numPr>
        <w:ilvl w:val="8"/>
        <w:numId w:val="2"/>
      </w:numPr>
      <w:spacing w:before="24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Absatz-Standardschriftart1">
    <w:name w:val="Absatz-Standardschriftart1"/>
  </w:style>
  <w:style w:type="character" w:customStyle="1" w:styleId="berschrift1Zchn">
    <w:name w:val="Überschrift 1 Zchn"/>
    <w:rPr>
      <w:rFonts w:ascii="Cambria" w:eastAsia="Times New Roman" w:hAnsi="Cambria" w:cs="Times New Roman"/>
      <w:b/>
      <w:bCs/>
      <w:kern w:val="1"/>
      <w:sz w:val="32"/>
      <w:szCs w:val="32"/>
      <w:lang w:val="de-CH"/>
    </w:rPr>
  </w:style>
  <w:style w:type="character" w:customStyle="1" w:styleId="berschrift2Zchn">
    <w:name w:val="Überschrift 2 Zchn"/>
    <w:rPr>
      <w:rFonts w:ascii="Arial" w:hAnsi="Arial" w:cs="Arial"/>
      <w:b/>
      <w:bCs/>
      <w:i/>
      <w:iCs/>
      <w:sz w:val="28"/>
      <w:szCs w:val="28"/>
    </w:rPr>
  </w:style>
  <w:style w:type="character" w:customStyle="1" w:styleId="berschrift3Zchn">
    <w:name w:val="Überschrift 3 Zchn"/>
    <w:rPr>
      <w:rFonts w:ascii="Arial" w:hAnsi="Arial" w:cs="Arial"/>
      <w:b/>
      <w:bCs/>
      <w:sz w:val="26"/>
      <w:szCs w:val="26"/>
    </w:rPr>
  </w:style>
  <w:style w:type="character" w:customStyle="1" w:styleId="berschrift4Zchn">
    <w:name w:val="Überschrift 4 Zchn"/>
    <w:rPr>
      <w:b/>
      <w:bCs/>
      <w:sz w:val="28"/>
      <w:szCs w:val="28"/>
    </w:rPr>
  </w:style>
  <w:style w:type="character" w:customStyle="1" w:styleId="berschrift5Zchn">
    <w:name w:val="Überschrift 5 Zchn"/>
    <w:rPr>
      <w:rFonts w:ascii="Arial" w:hAnsi="Arial" w:cs="Arial"/>
      <w:b/>
      <w:bCs/>
      <w:i/>
      <w:iCs/>
      <w:sz w:val="26"/>
      <w:szCs w:val="26"/>
    </w:rPr>
  </w:style>
  <w:style w:type="character" w:customStyle="1" w:styleId="berschrift6Zchn">
    <w:name w:val="Überschrift 6 Zchn"/>
    <w:rPr>
      <w:b/>
      <w:bCs/>
      <w:sz w:val="22"/>
      <w:szCs w:val="22"/>
    </w:rPr>
  </w:style>
  <w:style w:type="character" w:customStyle="1" w:styleId="berschrift7Zchn">
    <w:name w:val="Überschrift 7 Zchn"/>
    <w:rPr>
      <w:sz w:val="24"/>
      <w:szCs w:val="24"/>
    </w:rPr>
  </w:style>
  <w:style w:type="character" w:customStyle="1" w:styleId="berschrift8Zchn">
    <w:name w:val="Überschrift 8 Zchn"/>
    <w:rPr>
      <w:i/>
      <w:iCs/>
      <w:sz w:val="24"/>
      <w:szCs w:val="24"/>
    </w:rPr>
  </w:style>
  <w:style w:type="character" w:customStyle="1" w:styleId="berschrift9Zchn">
    <w:name w:val="Überschrift 9 Zchn"/>
    <w:rPr>
      <w:rFonts w:ascii="Arial" w:hAnsi="Arial" w:cs="Arial"/>
      <w:sz w:val="22"/>
      <w:szCs w:val="22"/>
    </w:rPr>
  </w:style>
  <w:style w:type="character" w:customStyle="1" w:styleId="FuzeileZchn">
    <w:name w:val="Fußzeile Zchn"/>
    <w:rPr>
      <w:rFonts w:ascii="Arial" w:hAnsi="Arial" w:cs="Arial"/>
      <w:sz w:val="24"/>
      <w:szCs w:val="24"/>
      <w:lang w:val="de-CH"/>
    </w:rPr>
  </w:style>
  <w:style w:type="character" w:styleId="Seitenzahl">
    <w:name w:val="page number"/>
    <w:basedOn w:val="Absatz-Standardschriftart1"/>
  </w:style>
  <w:style w:type="character" w:customStyle="1" w:styleId="AnredeZchn">
    <w:name w:val="Anrede Zchn"/>
    <w:rPr>
      <w:rFonts w:ascii="Arial" w:hAnsi="Arial" w:cs="Arial"/>
      <w:sz w:val="24"/>
      <w:szCs w:val="24"/>
      <w:lang w:val="de-CH"/>
    </w:rPr>
  </w:style>
  <w:style w:type="character" w:styleId="BesuchterHyperlink">
    <w:name w:val="FollowedHyperlink"/>
    <w:rPr>
      <w:color w:val="800080"/>
      <w:u w:val="single"/>
    </w:rPr>
  </w:style>
  <w:style w:type="character" w:customStyle="1" w:styleId="DatumZchn">
    <w:name w:val="Datum Zchn"/>
    <w:rPr>
      <w:rFonts w:ascii="Arial" w:hAnsi="Arial" w:cs="Arial"/>
      <w:sz w:val="24"/>
      <w:szCs w:val="24"/>
      <w:lang w:val="de-CH"/>
    </w:rPr>
  </w:style>
  <w:style w:type="character" w:customStyle="1" w:styleId="E-Mail-SignaturZchn">
    <w:name w:val="E-Mail-Signatur Zchn"/>
    <w:rPr>
      <w:rFonts w:ascii="Arial" w:hAnsi="Arial" w:cs="Arial"/>
      <w:sz w:val="24"/>
      <w:szCs w:val="24"/>
      <w:lang w:val="de-CH"/>
    </w:rPr>
  </w:style>
  <w:style w:type="character" w:styleId="Fett">
    <w:name w:val="Strong"/>
    <w:qFormat/>
    <w:rPr>
      <w:b/>
      <w:bCs/>
    </w:rPr>
  </w:style>
  <w:style w:type="character" w:customStyle="1" w:styleId="Fu-EndnotenberschriftZchn">
    <w:name w:val="Fuß/-Endnotenüberschrift Zchn"/>
    <w:rPr>
      <w:rFonts w:ascii="Arial" w:hAnsi="Arial" w:cs="Arial"/>
      <w:sz w:val="24"/>
      <w:szCs w:val="24"/>
      <w:lang w:val="de-CH"/>
    </w:rPr>
  </w:style>
  <w:style w:type="character" w:customStyle="1" w:styleId="GruformelZchn">
    <w:name w:val="Grußformel Zchn"/>
    <w:rPr>
      <w:rFonts w:ascii="Arial" w:hAnsi="Arial" w:cs="Arial"/>
      <w:sz w:val="24"/>
      <w:szCs w:val="24"/>
      <w:lang w:val="de-CH"/>
    </w:rPr>
  </w:style>
  <w:style w:type="character" w:customStyle="1" w:styleId="KopfzeileZchn">
    <w:name w:val="Kopfzeile Zchn"/>
    <w:rPr>
      <w:rFonts w:ascii="Arial" w:hAnsi="Arial" w:cs="Arial"/>
      <w:sz w:val="24"/>
      <w:szCs w:val="24"/>
    </w:rPr>
  </w:style>
  <w:style w:type="character" w:customStyle="1" w:styleId="HTMLAdresseZchn">
    <w:name w:val="HTML Adresse Zchn"/>
    <w:rPr>
      <w:rFonts w:ascii="Arial" w:hAnsi="Arial" w:cs="Arial"/>
      <w:i/>
      <w:iCs/>
      <w:sz w:val="24"/>
      <w:szCs w:val="24"/>
      <w:lang w:val="de-CH"/>
    </w:rPr>
  </w:style>
  <w:style w:type="character" w:styleId="HTMLAkronym">
    <w:name w:val="HTML Acronym"/>
    <w:basedOn w:val="Absatz-Standardschriftart1"/>
  </w:style>
  <w:style w:type="character" w:styleId="HTMLBeispiel">
    <w:name w:val="HTML Sample"/>
    <w:rPr>
      <w:rFonts w:ascii="Courier New" w:hAnsi="Courier New" w:cs="Courier New"/>
    </w:rPr>
  </w:style>
  <w:style w:type="character" w:styleId="HTMLCode">
    <w:name w:val="HTML Code"/>
    <w:rPr>
      <w:rFonts w:ascii="Courier New" w:hAnsi="Courier New" w:cs="Courier New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Schreibmaschine">
    <w:name w:val="HTML Typewriter"/>
    <w:rPr>
      <w:rFonts w:ascii="Courier New" w:hAnsi="Courier New" w:cs="Courier New"/>
      <w:sz w:val="20"/>
      <w:szCs w:val="20"/>
    </w:rPr>
  </w:style>
  <w:style w:type="character" w:styleId="HTMLTastatur">
    <w:name w:val="HTML Keyboard"/>
    <w:rPr>
      <w:rFonts w:ascii="Courier New" w:hAnsi="Courier New" w:cs="Courier New"/>
      <w:sz w:val="20"/>
      <w:szCs w:val="20"/>
    </w:rPr>
  </w:style>
  <w:style w:type="character" w:styleId="HTMLVariable">
    <w:name w:val="HTML Variable"/>
    <w:rPr>
      <w:i/>
      <w:iCs/>
    </w:rPr>
  </w:style>
  <w:style w:type="character" w:customStyle="1" w:styleId="HTMLVorformatiertZchn">
    <w:name w:val="HTML Vorformatiert Zchn"/>
    <w:rPr>
      <w:rFonts w:ascii="Courier New" w:hAnsi="Courier New" w:cs="Courier New"/>
      <w:sz w:val="20"/>
      <w:szCs w:val="20"/>
      <w:lang w:val="de-CH"/>
    </w:rPr>
  </w:style>
  <w:style w:type="character" w:styleId="HTMLZitat">
    <w:name w:val="HTML Cite"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customStyle="1" w:styleId="NachrichtenkopfZchn">
    <w:name w:val="Nachrichtenkopf Zchn"/>
    <w:rPr>
      <w:rFonts w:ascii="Cambria" w:eastAsia="Times New Roman" w:hAnsi="Cambria" w:cs="Times New Roman"/>
      <w:sz w:val="24"/>
      <w:szCs w:val="24"/>
      <w:shd w:val="clear" w:color="auto" w:fill="CCCCCC"/>
      <w:lang w:val="de-CH"/>
    </w:rPr>
  </w:style>
  <w:style w:type="character" w:customStyle="1" w:styleId="NurTextZchn">
    <w:name w:val="Nur Text Zchn"/>
    <w:rPr>
      <w:rFonts w:ascii="Courier New" w:hAnsi="Courier New" w:cs="Courier New"/>
      <w:sz w:val="20"/>
      <w:szCs w:val="20"/>
      <w:lang w:val="de-CH"/>
    </w:rPr>
  </w:style>
  <w:style w:type="character" w:customStyle="1" w:styleId="TextkrperZchn">
    <w:name w:val="Textkörper Zchn"/>
    <w:rPr>
      <w:rFonts w:ascii="Arial" w:hAnsi="Arial" w:cs="Arial"/>
      <w:sz w:val="24"/>
      <w:szCs w:val="24"/>
      <w:lang w:val="de-CH"/>
    </w:rPr>
  </w:style>
  <w:style w:type="character" w:customStyle="1" w:styleId="Textkrper2Zchn">
    <w:name w:val="Textkörper 2 Zchn"/>
    <w:rPr>
      <w:rFonts w:ascii="Arial" w:hAnsi="Arial" w:cs="Arial"/>
      <w:sz w:val="24"/>
      <w:szCs w:val="24"/>
      <w:lang w:val="de-CH"/>
    </w:rPr>
  </w:style>
  <w:style w:type="character" w:customStyle="1" w:styleId="Textkrper3Zchn">
    <w:name w:val="Textkörper 3 Zchn"/>
    <w:rPr>
      <w:rFonts w:ascii="Arial" w:hAnsi="Arial" w:cs="Arial"/>
      <w:sz w:val="16"/>
      <w:szCs w:val="16"/>
      <w:lang w:val="de-CH"/>
    </w:rPr>
  </w:style>
  <w:style w:type="character" w:customStyle="1" w:styleId="Textkrper-Einzug2Zchn">
    <w:name w:val="Textkörper-Einzug 2 Zchn"/>
    <w:rPr>
      <w:rFonts w:ascii="Arial" w:hAnsi="Arial" w:cs="Arial"/>
      <w:sz w:val="24"/>
      <w:szCs w:val="24"/>
      <w:lang w:val="de-CH"/>
    </w:rPr>
  </w:style>
  <w:style w:type="character" w:customStyle="1" w:styleId="Textkrper-Einzug3Zchn">
    <w:name w:val="Textkörper-Einzug 3 Zchn"/>
    <w:rPr>
      <w:rFonts w:ascii="Arial" w:hAnsi="Arial" w:cs="Arial"/>
      <w:sz w:val="16"/>
      <w:szCs w:val="16"/>
      <w:lang w:val="de-CH"/>
    </w:rPr>
  </w:style>
  <w:style w:type="character" w:customStyle="1" w:styleId="Textkrper-ErstzeileneinzugZchn">
    <w:name w:val="Textkörper-Erstzeileneinzug Zchn"/>
    <w:rPr>
      <w:rFonts w:ascii="Arial" w:hAnsi="Arial" w:cs="Arial"/>
      <w:sz w:val="24"/>
      <w:szCs w:val="24"/>
      <w:lang w:val="de-CH"/>
    </w:rPr>
  </w:style>
  <w:style w:type="character" w:customStyle="1" w:styleId="Textkrper-ZeileneinzugZchn">
    <w:name w:val="Textkörper-Zeileneinzug Zchn"/>
    <w:rPr>
      <w:rFonts w:ascii="Arial" w:hAnsi="Arial" w:cs="Arial"/>
      <w:sz w:val="24"/>
      <w:szCs w:val="24"/>
      <w:lang w:val="de-CH"/>
    </w:rPr>
  </w:style>
  <w:style w:type="character" w:customStyle="1" w:styleId="Textkrper-Erstzeileneinzug2Zchn">
    <w:name w:val="Textkörper-Erstzeileneinzug 2 Zchn"/>
    <w:rPr>
      <w:rFonts w:ascii="Arial" w:hAnsi="Arial" w:cs="Arial"/>
      <w:sz w:val="24"/>
      <w:szCs w:val="24"/>
      <w:lang w:val="de-CH"/>
    </w:rPr>
  </w:style>
  <w:style w:type="character" w:customStyle="1" w:styleId="UnterschriftZchn">
    <w:name w:val="Unterschrift Zchn"/>
    <w:rPr>
      <w:rFonts w:ascii="Arial" w:hAnsi="Arial" w:cs="Arial"/>
      <w:sz w:val="24"/>
      <w:szCs w:val="24"/>
      <w:lang w:val="de-CH"/>
    </w:rPr>
  </w:style>
  <w:style w:type="character" w:styleId="Zeilennummer">
    <w:name w:val="line number"/>
    <w:basedOn w:val="Absatz-Standardschriftart1"/>
  </w:style>
  <w:style w:type="character" w:customStyle="1" w:styleId="SprechblasentextZchn">
    <w:name w:val="Sprechblasentext Zchn"/>
    <w:rPr>
      <w:sz w:val="0"/>
      <w:szCs w:val="0"/>
      <w:lang w:val="de-CH"/>
    </w:rPr>
  </w:style>
  <w:style w:type="character" w:customStyle="1" w:styleId="MIKUntertitelfett111">
    <w:name w:val="MIK Untertitel fett 111"/>
    <w:rPr>
      <w:rFonts w:ascii="Arial" w:hAnsi="Arial" w:cs="Arial"/>
      <w:b/>
      <w:bCs/>
      <w:sz w:val="22"/>
      <w:szCs w:val="22"/>
    </w:rPr>
  </w:style>
  <w:style w:type="character" w:customStyle="1" w:styleId="MIKTextnormal11Zchn">
    <w:name w:val="MIK Text normal 11 Zchn"/>
    <w:rPr>
      <w:rFonts w:ascii="Arial" w:hAnsi="Arial" w:cs="Arial"/>
      <w:sz w:val="22"/>
      <w:szCs w:val="22"/>
    </w:rPr>
  </w:style>
  <w:style w:type="character" w:customStyle="1" w:styleId="MIKAufzhlungZchn">
    <w:name w:val="MIK Aufzählung Zchn"/>
    <w:aliases w:val="hängend 0.7 Zchn"/>
    <w:rPr>
      <w:rFonts w:ascii="Arial" w:hAnsi="Arial" w:cs="Arial"/>
      <w:sz w:val="22"/>
      <w:szCs w:val="22"/>
      <w:lang w:val="en-GB"/>
    </w:rPr>
  </w:style>
  <w:style w:type="character" w:customStyle="1" w:styleId="MIKTextunterAufzhlungChar">
    <w:name w:val="MIK Text unter Aufzählung Char"/>
    <w:rPr>
      <w:rFonts w:ascii="Arial" w:hAnsi="Arial" w:cs="Arial"/>
      <w:sz w:val="22"/>
      <w:szCs w:val="22"/>
      <w:lang w:val="en-GB"/>
    </w:rPr>
  </w:style>
  <w:style w:type="character" w:customStyle="1" w:styleId="verset">
    <w:name w:val="verset"/>
    <w:basedOn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Standard"/>
    <w:pPr>
      <w:ind w:left="283" w:hanging="283"/>
    </w:pPr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Text">
    <w:name w:val="Text"/>
    <w:basedOn w:val="Standard"/>
    <w:pPr>
      <w:ind w:left="709"/>
      <w:jc w:val="both"/>
    </w:pPr>
    <w:rPr>
      <w:sz w:val="22"/>
      <w:szCs w:val="22"/>
    </w:rPr>
  </w:style>
  <w:style w:type="paragraph" w:customStyle="1" w:styleId="FormatvorlageTextZeilenabstandeinfach">
    <w:name w:val="Formatvorlage Text + Zeilenabstand:  einfach"/>
    <w:basedOn w:val="Text"/>
    <w:pPr>
      <w:spacing w:line="360" w:lineRule="auto"/>
    </w:pPr>
  </w:style>
  <w:style w:type="paragraph" w:styleId="Listenabsatz">
    <w:name w:val="List Paragraph"/>
    <w:basedOn w:val="Standard"/>
    <w:qFormat/>
    <w:pPr>
      <w:ind w:left="720"/>
      <w:contextualSpacing/>
    </w:pPr>
  </w:style>
  <w:style w:type="paragraph" w:styleId="Fuzeile">
    <w:name w:val="footer"/>
    <w:basedOn w:val="Standard"/>
  </w:style>
  <w:style w:type="paragraph" w:customStyle="1" w:styleId="MIKKopfzeile">
    <w:name w:val="MIK Kopfzeile"/>
    <w:basedOn w:val="Standard"/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line="360" w:lineRule="auto"/>
      <w:jc w:val="right"/>
    </w:pPr>
    <w:rPr>
      <w:sz w:val="32"/>
      <w:szCs w:val="32"/>
    </w:rPr>
  </w:style>
  <w:style w:type="paragraph" w:customStyle="1" w:styleId="MIKAufzhlung">
    <w:name w:val="MIK Aufzählung"/>
    <w:aliases w:val="hängend 0.7"/>
    <w:basedOn w:val="Standard"/>
    <w:link w:val="MIKAufzhlungZchn1"/>
    <w:pPr>
      <w:numPr>
        <w:numId w:val="3"/>
      </w:numPr>
      <w:spacing w:after="120"/>
    </w:pPr>
    <w:rPr>
      <w:sz w:val="22"/>
      <w:szCs w:val="22"/>
      <w:lang w:val="en-GB"/>
    </w:rPr>
  </w:style>
  <w:style w:type="paragraph" w:customStyle="1" w:styleId="MIKTextnormal11">
    <w:name w:val="MIK Text normal 11"/>
    <w:basedOn w:val="Standard"/>
    <w:rPr>
      <w:sz w:val="22"/>
      <w:szCs w:val="22"/>
    </w:rPr>
  </w:style>
  <w:style w:type="paragraph" w:customStyle="1" w:styleId="MIKTextunterAufzhlung">
    <w:name w:val="MIK Text unter Aufzählung"/>
    <w:basedOn w:val="MIKAufzhlung"/>
    <w:pPr>
      <w:numPr>
        <w:numId w:val="0"/>
      </w:numPr>
      <w:spacing w:after="0"/>
      <w:ind w:left="397"/>
    </w:pPr>
  </w:style>
  <w:style w:type="paragraph" w:customStyle="1" w:styleId="Anrede1">
    <w:name w:val="Anrede1"/>
    <w:basedOn w:val="Standard"/>
    <w:next w:val="Standard"/>
  </w:style>
  <w:style w:type="paragraph" w:customStyle="1" w:styleId="Aufzhlungszeichen1">
    <w:name w:val="Aufzählungszeichen1"/>
    <w:basedOn w:val="Standard"/>
    <w:pPr>
      <w:ind w:left="360" w:hanging="360"/>
    </w:pPr>
  </w:style>
  <w:style w:type="paragraph" w:customStyle="1" w:styleId="Aufzhlungszeichen21">
    <w:name w:val="Aufzählungszeichen 21"/>
    <w:basedOn w:val="Standard"/>
    <w:pPr>
      <w:ind w:left="643" w:hanging="360"/>
    </w:pPr>
  </w:style>
  <w:style w:type="paragraph" w:customStyle="1" w:styleId="Aufzhlungszeichen31">
    <w:name w:val="Aufzählungszeichen 31"/>
    <w:basedOn w:val="Standard"/>
    <w:rPr>
      <w:sz w:val="16"/>
      <w:szCs w:val="16"/>
      <w:lang w:val="en-GB"/>
    </w:rPr>
  </w:style>
  <w:style w:type="paragraph" w:customStyle="1" w:styleId="Aufzhlungszeichen41">
    <w:name w:val="Aufzählungszeichen 41"/>
    <w:basedOn w:val="Standard"/>
    <w:pPr>
      <w:ind w:left="1209" w:hanging="360"/>
    </w:pPr>
  </w:style>
  <w:style w:type="paragraph" w:customStyle="1" w:styleId="Aufzhlungszeichen51">
    <w:name w:val="Aufzählungszeichen 51"/>
    <w:basedOn w:val="Standard"/>
    <w:pPr>
      <w:ind w:left="1492" w:hanging="360"/>
    </w:pPr>
  </w:style>
  <w:style w:type="paragraph" w:customStyle="1" w:styleId="Blocktext1">
    <w:name w:val="Blocktext1"/>
    <w:basedOn w:val="Standard"/>
    <w:pPr>
      <w:spacing w:after="120"/>
      <w:ind w:left="1440" w:right="1440"/>
    </w:pPr>
  </w:style>
  <w:style w:type="paragraph" w:customStyle="1" w:styleId="Datum1">
    <w:name w:val="Datum1"/>
    <w:basedOn w:val="Standard"/>
    <w:next w:val="Standard"/>
  </w:style>
  <w:style w:type="paragraph" w:styleId="E-Mail-Signatur">
    <w:name w:val="E-mail Signature"/>
    <w:basedOn w:val="Standard"/>
  </w:style>
  <w:style w:type="paragraph" w:customStyle="1" w:styleId="Fu-Endnotenberschrift1">
    <w:name w:val="Fuß/-Endnotenüberschrift1"/>
    <w:basedOn w:val="Standard"/>
    <w:next w:val="Standard"/>
  </w:style>
  <w:style w:type="paragraph" w:styleId="Anrede">
    <w:name w:val="Salutation"/>
    <w:basedOn w:val="Standard"/>
    <w:pPr>
      <w:ind w:left="4252"/>
    </w:pPr>
  </w:style>
  <w:style w:type="paragraph" w:styleId="Kopfzeile">
    <w:name w:val="header"/>
    <w:basedOn w:val="Standard"/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  <w:sz w:val="20"/>
      <w:szCs w:val="20"/>
    </w:rPr>
  </w:style>
  <w:style w:type="paragraph" w:customStyle="1" w:styleId="Liste21">
    <w:name w:val="Liste 21"/>
    <w:basedOn w:val="Standard"/>
    <w:pPr>
      <w:ind w:left="566" w:hanging="283"/>
    </w:pPr>
  </w:style>
  <w:style w:type="paragraph" w:customStyle="1" w:styleId="Liste31">
    <w:name w:val="Liste 31"/>
    <w:basedOn w:val="Standard"/>
    <w:pPr>
      <w:ind w:left="849" w:hanging="283"/>
    </w:pPr>
  </w:style>
  <w:style w:type="paragraph" w:customStyle="1" w:styleId="Liste41">
    <w:name w:val="Liste 41"/>
    <w:basedOn w:val="Standard"/>
    <w:pPr>
      <w:ind w:left="1132" w:hanging="283"/>
    </w:pPr>
  </w:style>
  <w:style w:type="paragraph" w:customStyle="1" w:styleId="Liste51">
    <w:name w:val="Liste 51"/>
    <w:basedOn w:val="Standard"/>
    <w:pPr>
      <w:ind w:left="1415" w:hanging="283"/>
    </w:pPr>
  </w:style>
  <w:style w:type="paragraph" w:customStyle="1" w:styleId="Listenfortsetzung1">
    <w:name w:val="Listenfortsetzung1"/>
    <w:basedOn w:val="Standard"/>
    <w:pPr>
      <w:spacing w:after="120"/>
      <w:ind w:left="283"/>
    </w:pPr>
  </w:style>
  <w:style w:type="paragraph" w:customStyle="1" w:styleId="Listenfortsetzung21">
    <w:name w:val="Listenfortsetzung 21"/>
    <w:basedOn w:val="Standard"/>
    <w:pPr>
      <w:spacing w:after="120"/>
      <w:ind w:left="566"/>
    </w:pPr>
  </w:style>
  <w:style w:type="paragraph" w:customStyle="1" w:styleId="Listenfortsetzung31">
    <w:name w:val="Listenfortsetzung 31"/>
    <w:basedOn w:val="Standard"/>
    <w:pPr>
      <w:spacing w:after="120"/>
      <w:ind w:left="849"/>
    </w:pPr>
  </w:style>
  <w:style w:type="paragraph" w:customStyle="1" w:styleId="Listenfortsetzung41">
    <w:name w:val="Listenfortsetzung 41"/>
    <w:basedOn w:val="Standard"/>
    <w:pPr>
      <w:spacing w:after="120"/>
      <w:ind w:left="1132"/>
    </w:pPr>
  </w:style>
  <w:style w:type="paragraph" w:customStyle="1" w:styleId="Listenfortsetzung51">
    <w:name w:val="Listenfortsetzung 51"/>
    <w:basedOn w:val="Standard"/>
    <w:pPr>
      <w:spacing w:after="120"/>
      <w:ind w:left="1415"/>
    </w:pPr>
  </w:style>
  <w:style w:type="paragraph" w:customStyle="1" w:styleId="Listennummer1">
    <w:name w:val="Listennummer1"/>
    <w:basedOn w:val="Standard"/>
    <w:pPr>
      <w:ind w:left="360" w:hanging="360"/>
    </w:pPr>
  </w:style>
  <w:style w:type="paragraph" w:customStyle="1" w:styleId="Listennummer21">
    <w:name w:val="Listennummer 21"/>
    <w:basedOn w:val="Standard"/>
    <w:pPr>
      <w:ind w:left="643" w:hanging="360"/>
    </w:pPr>
  </w:style>
  <w:style w:type="paragraph" w:customStyle="1" w:styleId="Listennummer31">
    <w:name w:val="Listennummer 31"/>
    <w:basedOn w:val="Standard"/>
    <w:pPr>
      <w:ind w:left="926" w:hanging="360"/>
    </w:pPr>
  </w:style>
  <w:style w:type="paragraph" w:customStyle="1" w:styleId="Listennummer41">
    <w:name w:val="Listennummer 41"/>
    <w:basedOn w:val="Standard"/>
    <w:pPr>
      <w:ind w:left="1209" w:hanging="360"/>
    </w:pPr>
  </w:style>
  <w:style w:type="paragraph" w:customStyle="1" w:styleId="Listennummer51">
    <w:name w:val="Listennummer 51"/>
    <w:basedOn w:val="Standard"/>
    <w:pPr>
      <w:ind w:left="1492" w:hanging="360"/>
    </w:pPr>
  </w:style>
  <w:style w:type="paragraph" w:customStyle="1" w:styleId="Nachrichtenkopf1">
    <w:name w:val="Nachrichtenkopf1"/>
    <w:basedOn w:val="Standar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CCCCC"/>
      <w:ind w:left="1134" w:hanging="1134"/>
    </w:pPr>
  </w:style>
  <w:style w:type="paragraph" w:customStyle="1" w:styleId="NurText1">
    <w:name w:val="Nur Text1"/>
    <w:basedOn w:val="Standard"/>
    <w:rPr>
      <w:rFonts w:ascii="Courier New" w:hAnsi="Courier New" w:cs="Courier New"/>
      <w:sz w:val="20"/>
      <w:szCs w:val="20"/>
    </w:rPr>
  </w:style>
  <w:style w:type="paragraph" w:styleId="StandardWeb">
    <w:name w:val="Normal (Web)"/>
    <w:basedOn w:val="Standard"/>
    <w:rPr>
      <w:rFonts w:ascii="Times New Roman" w:hAnsi="Times New Roman" w:cs="Times New Roman"/>
    </w:rPr>
  </w:style>
  <w:style w:type="paragraph" w:customStyle="1" w:styleId="Standardeinzug1">
    <w:name w:val="Standardeinzug1"/>
    <w:basedOn w:val="Standard"/>
    <w:pPr>
      <w:ind w:left="708"/>
    </w:pPr>
  </w:style>
  <w:style w:type="paragraph" w:customStyle="1" w:styleId="Textkrper21">
    <w:name w:val="Textkörper 21"/>
    <w:basedOn w:val="Standard"/>
    <w:pPr>
      <w:spacing w:after="120" w:line="480" w:lineRule="auto"/>
    </w:pPr>
  </w:style>
  <w:style w:type="paragraph" w:customStyle="1" w:styleId="Textkrper31">
    <w:name w:val="Textkörper 31"/>
    <w:basedOn w:val="Standard"/>
    <w:pPr>
      <w:spacing w:after="120"/>
    </w:pPr>
    <w:rPr>
      <w:sz w:val="16"/>
      <w:szCs w:val="16"/>
    </w:rPr>
  </w:style>
  <w:style w:type="paragraph" w:customStyle="1" w:styleId="Textkrper-Einzug21">
    <w:name w:val="Textkörper-Einzug 21"/>
    <w:basedOn w:val="Standard"/>
    <w:pPr>
      <w:spacing w:after="120" w:line="480" w:lineRule="auto"/>
      <w:ind w:left="283"/>
    </w:pPr>
  </w:style>
  <w:style w:type="paragraph" w:customStyle="1" w:styleId="Textkrper-Einzug31">
    <w:name w:val="Textkörper-Einzug 31"/>
    <w:basedOn w:val="Standard"/>
    <w:pPr>
      <w:spacing w:after="120"/>
      <w:ind w:left="283"/>
    </w:pPr>
    <w:rPr>
      <w:sz w:val="16"/>
      <w:szCs w:val="16"/>
    </w:rPr>
  </w:style>
  <w:style w:type="paragraph" w:customStyle="1" w:styleId="Textkrper-Erstzeileneinzug1">
    <w:name w:val="Textkörper-Erstzeileneinzug1"/>
    <w:basedOn w:val="Textkrper"/>
    <w:pPr>
      <w:ind w:firstLine="21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customStyle="1" w:styleId="Textkrper-Erstzeileneinzug21">
    <w:name w:val="Textkörper-Erstzeileneinzug 21"/>
    <w:basedOn w:val="Textkrper-Zeileneinzug"/>
    <w:pPr>
      <w:ind w:firstLine="210"/>
    </w:pPr>
  </w:style>
  <w:style w:type="paragraph" w:styleId="Umschlagabsenderadresse">
    <w:name w:val="envelope return"/>
    <w:basedOn w:val="Standard"/>
    <w:rPr>
      <w:sz w:val="20"/>
      <w:szCs w:val="20"/>
    </w:rPr>
  </w:style>
  <w:style w:type="paragraph" w:styleId="Umschlagadresse">
    <w:name w:val="envelope address"/>
    <w:basedOn w:val="Standard"/>
    <w:pPr>
      <w:ind w:left="1"/>
    </w:pPr>
  </w:style>
  <w:style w:type="paragraph" w:styleId="Unterschrift">
    <w:name w:val="Signature"/>
    <w:basedOn w:val="Standard"/>
    <w:pPr>
      <w:ind w:left="4252"/>
    </w:pPr>
  </w:style>
  <w:style w:type="paragraph" w:customStyle="1" w:styleId="Eingerckt">
    <w:name w:val="Eingerückt"/>
    <w:basedOn w:val="Textkrper"/>
    <w:pPr>
      <w:spacing w:after="0"/>
      <w:ind w:left="397"/>
    </w:pPr>
    <w:rPr>
      <w:sz w:val="22"/>
      <w:szCs w:val="22"/>
    </w:rPr>
  </w:style>
  <w:style w:type="paragraph" w:styleId="Verzeichnis2">
    <w:name w:val="toc 2"/>
    <w:basedOn w:val="Standard"/>
    <w:next w:val="Standard"/>
    <w:pPr>
      <w:ind w:left="360" w:hanging="360"/>
    </w:pPr>
    <w:rPr>
      <w:sz w:val="22"/>
      <w:szCs w:val="22"/>
    </w:rPr>
  </w:style>
  <w:style w:type="paragraph" w:customStyle="1" w:styleId="MIKInhalt2">
    <w:name w:val="MIK Inhalt 2"/>
    <w:basedOn w:val="Standard"/>
    <w:pPr>
      <w:spacing w:after="120"/>
    </w:pPr>
    <w:rPr>
      <w:b/>
      <w:sz w:val="22"/>
      <w:szCs w:val="22"/>
      <w:lang w:val="en-GB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MIKUntertitelfett11">
    <w:name w:val="MIK Untertitel fett 11"/>
    <w:basedOn w:val="Standard"/>
    <w:pPr>
      <w:spacing w:after="120"/>
    </w:pPr>
    <w:rPr>
      <w:b/>
      <w:bCs/>
      <w:sz w:val="22"/>
      <w:szCs w:val="22"/>
    </w:rPr>
  </w:style>
  <w:style w:type="paragraph" w:customStyle="1" w:styleId="MIKUntertitelfett11-nach6pt">
    <w:name w:val="MIK Untertitel fett 11 - nach 6 pt"/>
    <w:basedOn w:val="Standard"/>
    <w:pPr>
      <w:spacing w:after="120"/>
    </w:pPr>
    <w:rPr>
      <w:b/>
      <w:bCs/>
      <w:sz w:val="22"/>
      <w:szCs w:val="22"/>
    </w:rPr>
  </w:style>
  <w:style w:type="paragraph" w:customStyle="1" w:styleId="MIKAufzhlung2">
    <w:name w:val="MIK Aufzählung 2"/>
    <w:basedOn w:val="Standard"/>
    <w:pPr>
      <w:numPr>
        <w:numId w:val="4"/>
      </w:numPr>
    </w:pPr>
  </w:style>
  <w:style w:type="paragraph" w:customStyle="1" w:styleId="BasicParagraph">
    <w:name w:val="[Basic Paragraph]"/>
    <w:basedOn w:val="Standard"/>
    <w:pPr>
      <w:autoSpaceDE w:val="0"/>
      <w:spacing w:line="288" w:lineRule="auto"/>
      <w:textAlignment w:val="center"/>
    </w:pPr>
    <w:rPr>
      <w:rFonts w:ascii="Times New Roman" w:eastAsia="Calibri" w:hAnsi="Times New Roman" w:cs="Times New Roman"/>
      <w:color w:val="000000"/>
      <w:lang w:val="en-US"/>
    </w:rPr>
  </w:style>
  <w:style w:type="paragraph" w:customStyle="1" w:styleId="Rahmeninhalt">
    <w:name w:val="Rahmeninhalt"/>
    <w:basedOn w:val="Standard"/>
  </w:style>
  <w:style w:type="paragraph" w:styleId="KeinLeerraum">
    <w:name w:val="No Spacing"/>
    <w:qFormat/>
    <w:pPr>
      <w:suppressAutoHyphens/>
    </w:pPr>
    <w:rPr>
      <w:rFonts w:ascii="Calibri" w:hAnsi="Calibri"/>
      <w:sz w:val="22"/>
      <w:szCs w:val="22"/>
      <w:lang w:eastAsia="zh-CN" w:bidi="ar-SA"/>
    </w:rPr>
  </w:style>
  <w:style w:type="paragraph" w:customStyle="1" w:styleId="Gebetsbltter">
    <w:name w:val="Gebetsblätter"/>
    <w:basedOn w:val="MIKAufzhlung"/>
    <w:link w:val="GebetsbltterZchn"/>
    <w:qFormat/>
    <w:rsid w:val="00112E51"/>
    <w:pPr>
      <w:numPr>
        <w:numId w:val="0"/>
      </w:numPr>
      <w:tabs>
        <w:tab w:val="right" w:pos="9072"/>
      </w:tabs>
      <w:jc w:val="center"/>
    </w:pPr>
    <w:rPr>
      <w:rFonts w:ascii="Comic Sans MS" w:hAnsi="Comic Sans MS"/>
      <w:b/>
      <w:bCs/>
      <w:caps/>
      <w:color w:val="8EAADB" w:themeColor="accent1" w:themeTint="99"/>
      <w:sz w:val="48"/>
      <w:szCs w:val="48"/>
      <w:lang w:val="fr-CH"/>
    </w:rPr>
  </w:style>
  <w:style w:type="numbering" w:customStyle="1" w:styleId="WW8Num4">
    <w:name w:val="WW8Num4"/>
    <w:basedOn w:val="KeineListe"/>
    <w:rsid w:val="00112E51"/>
    <w:pPr>
      <w:numPr>
        <w:numId w:val="6"/>
      </w:numPr>
    </w:pPr>
  </w:style>
  <w:style w:type="character" w:customStyle="1" w:styleId="MIKAufzhlungZchn1">
    <w:name w:val="MIK Aufzählung Zchn1"/>
    <w:basedOn w:val="Absatz-Standardschriftart"/>
    <w:link w:val="MIKAufzhlung"/>
    <w:rsid w:val="00112E51"/>
    <w:rPr>
      <w:rFonts w:ascii="Arial" w:hAnsi="Arial" w:cs="Arial"/>
      <w:sz w:val="22"/>
      <w:szCs w:val="22"/>
      <w:lang w:val="en-GB" w:eastAsia="zh-CN" w:bidi="ar-SA"/>
    </w:rPr>
  </w:style>
  <w:style w:type="character" w:customStyle="1" w:styleId="GebetsbltterZchn">
    <w:name w:val="Gebetsblätter Zchn"/>
    <w:basedOn w:val="MIKAufzhlungZchn1"/>
    <w:link w:val="Gebetsbltter"/>
    <w:rsid w:val="00112E51"/>
    <w:rPr>
      <w:rFonts w:ascii="Comic Sans MS" w:hAnsi="Comic Sans MS" w:cs="Arial"/>
      <w:b/>
      <w:bCs/>
      <w:caps/>
      <w:color w:val="8EAADB" w:themeColor="accent1" w:themeTint="99"/>
      <w:sz w:val="48"/>
      <w:szCs w:val="48"/>
      <w:lang w:val="fr-CH"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125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Claude\Anwendungsdaten\Microsoft\Vorlagen\MIK%20Layout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MIK Layout</Template>
  <TotalTime>0</TotalTime>
  <Pages>1</Pages>
  <Words>239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MIK Untertitel fett 11 – Abstand nach 6 Pt</vt:lpstr>
    </vt:vector>
  </TitlesOfParts>
  <Company/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MIK Untertitel fett 11 – Abstand nach 6 Pt</dc:title>
  <dc:creator>Claude und Bea</dc:creator>
  <cp:lastModifiedBy>Ruth Hirt</cp:lastModifiedBy>
  <cp:revision>5</cp:revision>
  <cp:lastPrinted>2020-05-06T07:23:00Z</cp:lastPrinted>
  <dcterms:created xsi:type="dcterms:W3CDTF">2020-05-06T07:06:00Z</dcterms:created>
  <dcterms:modified xsi:type="dcterms:W3CDTF">2020-05-06T07:24:00Z</dcterms:modified>
</cp:coreProperties>
</file>