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0F026B" w:rsidP="00EF5F41">
      <w:pPr>
        <w:pStyle w:val="Gebetsbltter"/>
      </w:pPr>
      <w:r w:rsidRPr="000F026B">
        <w:t xml:space="preserve">Deus </w:t>
      </w:r>
      <w:r w:rsidR="001C5F67" w:rsidRPr="001C5F67">
        <w:t xml:space="preserve">é </w:t>
      </w:r>
      <w:r w:rsidR="00EF5F41">
        <w:t>J</w:t>
      </w:r>
      <w:r w:rsidR="00AC3598">
        <w:t>USTO</w:t>
      </w:r>
      <w:bookmarkStart w:id="0" w:name="_GoBack"/>
      <w:bookmarkEnd w:id="0"/>
    </w:p>
    <w:p w:rsidR="00AC7A88" w:rsidRPr="00C213FA" w:rsidRDefault="00AC7A88" w:rsidP="00AC7A88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AA5F9A">
        <w:rPr>
          <w:rFonts w:ascii="Arial" w:hAnsi="Arial" w:cs="Arial"/>
          <w:b/>
        </w:rPr>
        <w:t>Folha</w:t>
      </w:r>
      <w:proofErr w:type="spellEnd"/>
      <w:r w:rsidRPr="00AA5F9A">
        <w:rPr>
          <w:rFonts w:ascii="Arial" w:hAnsi="Arial" w:cs="Arial"/>
          <w:b/>
        </w:rPr>
        <w:t xml:space="preserve"> de </w:t>
      </w:r>
      <w:proofErr w:type="spellStart"/>
      <w:r w:rsidRPr="00AA5F9A">
        <w:rPr>
          <w:rFonts w:ascii="Arial" w:hAnsi="Arial" w:cs="Arial"/>
          <w:b/>
        </w:rPr>
        <w:t>Oração</w:t>
      </w:r>
      <w:proofErr w:type="spellEnd"/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a</w:t>
      </w:r>
      <w:r w:rsidRPr="00C213F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Copia</w:t>
      </w:r>
      <w:proofErr w:type="spellEnd"/>
      <w:r>
        <w:t xml:space="preserve"> da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Iniciar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Materiais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: </w:t>
      </w:r>
      <w:proofErr w:type="spellStart"/>
      <w:r>
        <w:t>Bíblia</w:t>
      </w:r>
      <w:proofErr w:type="spellEnd"/>
      <w:r>
        <w:t xml:space="preserve">, o </w:t>
      </w:r>
      <w:proofErr w:type="spellStart"/>
      <w:r>
        <w:t>livro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, </w:t>
      </w:r>
      <w:proofErr w:type="spellStart"/>
      <w:r>
        <w:t>caneta</w:t>
      </w:r>
      <w:proofErr w:type="spellEnd"/>
    </w:p>
    <w:p w:rsidR="00AC7A88" w:rsidRPr="00BB7E47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lang w:val="en-CA"/>
        </w:rPr>
        <w:fldChar w:fldCharType="begin"/>
      </w:r>
      <w:r w:rsidRPr="00AA5F9A">
        <w:rPr>
          <w:rFonts w:eastAsia="Arial Unicode MS"/>
          <w:b/>
          <w:lang w:val="pt-PT"/>
        </w:rPr>
        <w:instrText xml:space="preserve"> SEQ CHAPTER \h \r 1</w:instrText>
      </w:r>
      <w:r w:rsidRPr="00AA5F9A">
        <w:rPr>
          <w:rFonts w:eastAsia="Arial Unicode MS"/>
          <w:b/>
          <w:lang w:val="en-CA"/>
        </w:rPr>
        <w:fldChar w:fldCharType="end"/>
      </w:r>
      <w:proofErr w:type="spellStart"/>
      <w:proofErr w:type="gramStart"/>
      <w:r w:rsidRPr="00AA5F9A">
        <w:rPr>
          <w:rFonts w:eastAsia="Arial Unicode MS"/>
          <w:b/>
          <w:lang w:val="en-CA"/>
        </w:rPr>
        <w:t>Adora</w:t>
      </w:r>
      <w:proofErr w:type="spellEnd"/>
      <w:r w:rsidRPr="00AA5F9A">
        <w:rPr>
          <w:rFonts w:eastAsia="Arial Unicode MS"/>
          <w:b/>
          <w:spacing w:val="-6"/>
          <w:lang w:val="pt-PT"/>
        </w:rPr>
        <w:t>ç</w:t>
      </w:r>
      <w:r w:rsidRPr="00AA5F9A">
        <w:rPr>
          <w:rFonts w:eastAsia="Arial Unicode MS"/>
          <w:b/>
          <w:lang w:val="pt-PT"/>
        </w:rPr>
        <w:t>ã</w:t>
      </w:r>
      <w:r w:rsidRPr="00AA5F9A">
        <w:rPr>
          <w:rFonts w:eastAsia="Arial Unicode MS"/>
          <w:b/>
          <w:lang w:val="en-CA"/>
        </w:rPr>
        <w:t>o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Louvando a Deus por </w:t>
      </w:r>
      <w:r w:rsidRPr="00AA5F9A">
        <w:rPr>
          <w:rFonts w:eastAsia="Arial Unicode MS"/>
          <w:b/>
          <w:sz w:val="22"/>
          <w:szCs w:val="22"/>
          <w:lang w:val="pt-PT"/>
        </w:rPr>
        <w:t>quem Ele é</w:t>
      </w:r>
      <w:r w:rsidRPr="00AA5F9A">
        <w:rPr>
          <w:rFonts w:eastAsia="Arial Unicode MS"/>
          <w:sz w:val="22"/>
          <w:szCs w:val="22"/>
          <w:lang w:val="pt-PT"/>
        </w:rPr>
        <w:t>, pelos Seus atributos, Seu nome ou Seu Carácter</w:t>
      </w:r>
      <w:r w:rsidRPr="00BB7E47">
        <w:rPr>
          <w:rFonts w:eastAsia="Arial Unicode MS"/>
          <w:sz w:val="22"/>
          <w:szCs w:val="22"/>
          <w:lang w:val="pt-PT"/>
        </w:rPr>
        <w:t>.</w:t>
      </w:r>
      <w:proofErr w:type="gramEnd"/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eastAsia="Arial Unicode MS"/>
          <w:i/>
          <w:sz w:val="18"/>
          <w:szCs w:val="18"/>
          <w:lang w:val="pt-PT"/>
        </w:rPr>
      </w:pPr>
      <w:r>
        <w:rPr>
          <w:rFonts w:eastAsia="Arial Unicode MS"/>
          <w:i/>
          <w:sz w:val="18"/>
          <w:szCs w:val="18"/>
          <w:lang w:val="pt-PT"/>
        </w:rPr>
        <w:t>(</w:t>
      </w:r>
      <w:r w:rsidRPr="00AA5F9A">
        <w:rPr>
          <w:rFonts w:eastAsia="Arial Unicode MS"/>
          <w:i/>
          <w:sz w:val="18"/>
          <w:szCs w:val="18"/>
          <w:lang w:val="pt-PT"/>
        </w:rPr>
        <w:t>Por favor, nenhum pedido de oração neste período.</w:t>
      </w:r>
      <w:r>
        <w:rPr>
          <w:rFonts w:eastAsia="Arial Unicode MS"/>
          <w:i/>
          <w:sz w:val="18"/>
          <w:szCs w:val="18"/>
          <w:lang w:val="pt-PT"/>
        </w:rPr>
        <w:t>)</w:t>
      </w:r>
    </w:p>
    <w:p w:rsidR="00AC3598" w:rsidRPr="00FB787C" w:rsidRDefault="00AC3598" w:rsidP="00AC3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b/>
          <w:sz w:val="22"/>
          <w:szCs w:val="22"/>
          <w:lang w:val="pt-PT"/>
        </w:rPr>
      </w:pPr>
      <w:r w:rsidRPr="00FB787C">
        <w:rPr>
          <w:rFonts w:eastAsia="Arial Unicode MS"/>
          <w:b/>
          <w:sz w:val="22"/>
          <w:szCs w:val="22"/>
          <w:lang w:val="pt-PT"/>
        </w:rPr>
        <w:t xml:space="preserve">Atributo: Deus </w:t>
      </w:r>
      <w:r w:rsidRPr="00FB787C">
        <w:rPr>
          <w:b/>
          <w:sz w:val="22"/>
          <w:szCs w:val="22"/>
          <w:lang w:val="pt-PT"/>
        </w:rPr>
        <w:t>é</w:t>
      </w:r>
      <w:r w:rsidRPr="00FB787C">
        <w:rPr>
          <w:rFonts w:eastAsia="Arial Unicode MS"/>
          <w:b/>
          <w:sz w:val="22"/>
          <w:szCs w:val="22"/>
          <w:lang w:val="pt-PT"/>
        </w:rPr>
        <w:t xml:space="preserve"> justo</w:t>
      </w:r>
    </w:p>
    <w:p w:rsidR="00AC3598" w:rsidRPr="00FB787C" w:rsidRDefault="00AC3598" w:rsidP="00AC3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FB787C">
        <w:rPr>
          <w:rFonts w:eastAsia="Arial Unicode MS"/>
          <w:b/>
          <w:sz w:val="22"/>
          <w:szCs w:val="22"/>
          <w:lang w:val="pt-PT"/>
        </w:rPr>
        <w:t xml:space="preserve">Definição: </w:t>
      </w:r>
      <w:r w:rsidRPr="00FB787C">
        <w:rPr>
          <w:rFonts w:eastAsia="Arial Unicode MS"/>
          <w:sz w:val="22"/>
          <w:szCs w:val="22"/>
          <w:lang w:val="pt-PT"/>
        </w:rPr>
        <w:t xml:space="preserve">O que </w:t>
      </w:r>
      <w:r w:rsidRPr="00FB787C">
        <w:rPr>
          <w:sz w:val="22"/>
          <w:szCs w:val="22"/>
          <w:lang w:val="pt-PT"/>
        </w:rPr>
        <w:t>é imparcial, recto, equitativo, legitimo, integro, correcto e verdadeiro, etc.</w:t>
      </w:r>
    </w:p>
    <w:p w:rsidR="00AC3598" w:rsidRPr="00FB787C" w:rsidRDefault="00AC3598" w:rsidP="00AC3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sz w:val="22"/>
          <w:szCs w:val="22"/>
          <w:lang w:val="pt-PT"/>
        </w:rPr>
      </w:pPr>
      <w:r w:rsidRPr="00FB787C">
        <w:rPr>
          <w:rFonts w:eastAsia="Arial Unicode MS"/>
          <w:b/>
          <w:sz w:val="22"/>
          <w:szCs w:val="22"/>
          <w:lang w:val="pt-PT"/>
        </w:rPr>
        <w:t xml:space="preserve">Escritura(s): </w:t>
      </w:r>
      <w:r w:rsidRPr="00FB787C">
        <w:rPr>
          <w:rFonts w:eastAsia="Arial Unicode MS"/>
          <w:sz w:val="22"/>
          <w:szCs w:val="22"/>
          <w:lang w:val="pt-PT"/>
        </w:rPr>
        <w:t>Salmos 9:7-8, Salmos 119:137-138, Isaias 30:18, João 5:30, Romanos 3:23-26, Apocalipse 15:3</w:t>
      </w:r>
    </w:p>
    <w:p w:rsidR="00AC3598" w:rsidRPr="00FB787C" w:rsidRDefault="00AC3598" w:rsidP="00AC3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b/>
          <w:sz w:val="22"/>
          <w:szCs w:val="22"/>
          <w:lang w:val="pt-PT"/>
        </w:rPr>
      </w:pPr>
      <w:r w:rsidRPr="00FB787C">
        <w:rPr>
          <w:rFonts w:eastAsia="Arial Unicode MS"/>
          <w:b/>
          <w:sz w:val="22"/>
          <w:szCs w:val="22"/>
          <w:lang w:val="pt-PT"/>
        </w:rPr>
        <w:t xml:space="preserve">Pensamentos: </w:t>
      </w:r>
      <w:r w:rsidRPr="00FB787C">
        <w:rPr>
          <w:rFonts w:eastAsia="Arial Unicode MS"/>
          <w:sz w:val="22"/>
          <w:szCs w:val="22"/>
          <w:lang w:val="pt-PT"/>
        </w:rPr>
        <w:t>_____________________________________________________________</w:t>
      </w:r>
    </w:p>
    <w:p w:rsidR="00AC3598" w:rsidRPr="00FB787C" w:rsidRDefault="00AC3598" w:rsidP="00AC3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FB787C">
        <w:rPr>
          <w:rFonts w:eastAsia="Arial Unicode MS"/>
          <w:sz w:val="22"/>
          <w:szCs w:val="22"/>
          <w:lang w:val="en-CA"/>
        </w:rPr>
        <w:fldChar w:fldCharType="begin"/>
      </w:r>
      <w:r w:rsidRPr="00FB787C">
        <w:rPr>
          <w:rFonts w:eastAsia="Arial Unicode MS"/>
          <w:sz w:val="22"/>
          <w:szCs w:val="22"/>
          <w:lang w:val="pt-PT"/>
        </w:rPr>
        <w:instrText xml:space="preserve"> SEQ CHAPTER \h \r 1</w:instrText>
      </w:r>
      <w:r w:rsidRPr="00FB787C">
        <w:rPr>
          <w:rFonts w:eastAsia="Arial Unicode MS"/>
          <w:sz w:val="22"/>
          <w:szCs w:val="22"/>
          <w:lang w:val="en-CA"/>
        </w:rPr>
        <w:fldChar w:fldCharType="end"/>
      </w:r>
      <w:r w:rsidRPr="00FB787C">
        <w:rPr>
          <w:rFonts w:eastAsia="Arial Unicode MS"/>
          <w:b/>
          <w:sz w:val="22"/>
          <w:szCs w:val="22"/>
          <w:lang w:val="pt-PT"/>
        </w:rPr>
        <w:t xml:space="preserve">Confissão </w:t>
      </w:r>
      <w:r w:rsidRPr="00FB787C">
        <w:rPr>
          <w:rFonts w:eastAsia="Arial Unicode MS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:rsidR="00AC3598" w:rsidRPr="00FB787C" w:rsidRDefault="00AC3598" w:rsidP="00AC3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jc w:val="both"/>
        <w:rPr>
          <w:rFonts w:eastAsia="Arial Unicode MS"/>
          <w:i/>
          <w:sz w:val="22"/>
          <w:szCs w:val="22"/>
          <w:lang w:val="pt-PT"/>
        </w:rPr>
      </w:pPr>
      <w:r w:rsidRPr="00FB787C">
        <w:rPr>
          <w:i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FB787C">
        <w:rPr>
          <w:rFonts w:eastAsia="Arial Unicode MS"/>
          <w:sz w:val="22"/>
          <w:szCs w:val="22"/>
          <w:lang w:val="pt-PT"/>
        </w:rPr>
        <w:t>1 Jo 1:9</w:t>
      </w:r>
    </w:p>
    <w:p w:rsidR="00AC3598" w:rsidRPr="00FB787C" w:rsidRDefault="00AC3598" w:rsidP="00AC3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vanish/>
          <w:sz w:val="22"/>
          <w:szCs w:val="22"/>
          <w:lang w:val="pt-PT"/>
        </w:rPr>
      </w:pPr>
      <w:r w:rsidRPr="00FB787C">
        <w:rPr>
          <w:rFonts w:eastAsia="Arial Unicode MS"/>
          <w:spacing w:val="-6"/>
          <w:sz w:val="22"/>
          <w:szCs w:val="22"/>
          <w:lang w:val="en-CA"/>
        </w:rPr>
        <w:fldChar w:fldCharType="begin"/>
      </w:r>
      <w:r w:rsidRPr="00FB787C">
        <w:rPr>
          <w:rFonts w:eastAsia="Arial Unicode MS"/>
          <w:spacing w:val="-6"/>
          <w:sz w:val="22"/>
          <w:szCs w:val="22"/>
          <w:lang w:val="pt-PT"/>
        </w:rPr>
        <w:instrText xml:space="preserve"> SEQ CHAPTER \h \r 1</w:instrText>
      </w:r>
      <w:r w:rsidRPr="00FB787C">
        <w:rPr>
          <w:rFonts w:eastAsia="Arial Unicode MS"/>
          <w:spacing w:val="-6"/>
          <w:sz w:val="22"/>
          <w:szCs w:val="22"/>
          <w:lang w:val="en-CA"/>
        </w:rPr>
        <w:fldChar w:fldCharType="end"/>
      </w:r>
      <w:r w:rsidRPr="00FB787C">
        <w:rPr>
          <w:rFonts w:eastAsia="Arial Unicode MS"/>
          <w:b/>
          <w:spacing w:val="-6"/>
          <w:sz w:val="22"/>
          <w:szCs w:val="22"/>
          <w:lang w:val="pt-PT"/>
        </w:rPr>
        <w:t>Dar graças</w:t>
      </w:r>
      <w:r w:rsidRPr="00FB787C">
        <w:rPr>
          <w:rFonts w:eastAsia="Arial Unicode MS"/>
          <w:spacing w:val="-6"/>
          <w:sz w:val="22"/>
          <w:szCs w:val="22"/>
          <w:lang w:val="pt-PT"/>
        </w:rPr>
        <w:t xml:space="preserve">— Agradecer a Deus pelo que </w:t>
      </w:r>
      <w:r w:rsidRPr="00FB787C">
        <w:rPr>
          <w:rFonts w:eastAsia="Arial Unicode MS"/>
          <w:b/>
          <w:spacing w:val="-6"/>
          <w:sz w:val="22"/>
          <w:szCs w:val="22"/>
          <w:lang w:val="pt-PT"/>
        </w:rPr>
        <w:t>Ele tem feito</w:t>
      </w:r>
      <w:r w:rsidRPr="00FB787C">
        <w:rPr>
          <w:rFonts w:eastAsia="Arial Unicode MS"/>
          <w:spacing w:val="-4"/>
          <w:sz w:val="22"/>
          <w:szCs w:val="22"/>
          <w:lang w:val="pt-PT"/>
        </w:rPr>
        <w:t>.</w:t>
      </w:r>
      <w:r w:rsidRPr="00FB787C">
        <w:rPr>
          <w:rFonts w:eastAsia="Arial Unicode MS"/>
          <w:i/>
          <w:sz w:val="22"/>
          <w:szCs w:val="22"/>
          <w:lang w:val="pt-PT"/>
        </w:rPr>
        <w:t xml:space="preserve"> P.F. nenhum pedido de oração neste período</w:t>
      </w:r>
      <w:r w:rsidRPr="00FB787C">
        <w:rPr>
          <w:rFonts w:eastAsia="Arial Unicode MS"/>
          <w:i/>
          <w:spacing w:val="-6"/>
          <w:sz w:val="22"/>
          <w:szCs w:val="22"/>
          <w:lang w:val="pt-PT"/>
        </w:rPr>
        <w:t xml:space="preserve">. </w:t>
      </w:r>
      <w:r w:rsidRPr="00FB787C">
        <w:rPr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FB787C">
        <w:rPr>
          <w:i/>
          <w:vanish/>
          <w:sz w:val="22"/>
          <w:szCs w:val="22"/>
          <w:lang w:val="pt-PT"/>
        </w:rPr>
        <w:t xml:space="preserve">1 Ts 5:18 </w:t>
      </w:r>
    </w:p>
    <w:p w:rsidR="00AC3598" w:rsidRPr="00FB787C" w:rsidRDefault="00AC3598" w:rsidP="00AC3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FB787C">
        <w:rPr>
          <w:rFonts w:eastAsia="Arial Unicode MS"/>
          <w:sz w:val="22"/>
          <w:szCs w:val="22"/>
          <w:lang w:val="pt-PT"/>
        </w:rPr>
        <w:t>________________________________________________________</w:t>
      </w:r>
      <w:r>
        <w:rPr>
          <w:rFonts w:eastAsia="Arial Unicode MS"/>
          <w:sz w:val="22"/>
          <w:szCs w:val="22"/>
          <w:lang w:val="pt-PT"/>
        </w:rPr>
        <w:t>__________________</w:t>
      </w:r>
    </w:p>
    <w:p w:rsidR="00AC3598" w:rsidRPr="00FB787C" w:rsidRDefault="00AC3598" w:rsidP="00AC3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FB787C">
        <w:rPr>
          <w:rFonts w:eastAsia="Arial Unicode MS"/>
          <w:sz w:val="22"/>
          <w:szCs w:val="22"/>
          <w:lang w:val="pt-PT"/>
        </w:rPr>
        <w:t>__________________________________________________________________________</w:t>
      </w:r>
    </w:p>
    <w:p w:rsidR="00AC3598" w:rsidRPr="00FB787C" w:rsidRDefault="00AC3598" w:rsidP="00AC3598">
      <w:pPr>
        <w:pStyle w:val="BasicParagraph"/>
        <w:tabs>
          <w:tab w:val="left" w:pos="240"/>
        </w:tabs>
        <w:spacing w:after="120" w:line="240" w:lineRule="auto"/>
        <w:rPr>
          <w:rFonts w:ascii="Arial" w:eastAsia="Arial Unicode MS" w:hAnsi="Arial" w:cs="Arial"/>
          <w:color w:val="auto"/>
          <w:sz w:val="22"/>
          <w:szCs w:val="22"/>
          <w:lang w:val="pt-PT"/>
        </w:rPr>
      </w:pPr>
      <w:r w:rsidRPr="00FB787C">
        <w:rPr>
          <w:rFonts w:ascii="Arial" w:eastAsia="Arial Unicode MS" w:hAnsi="Arial" w:cs="Arial"/>
          <w:b/>
          <w:color w:val="auto"/>
          <w:sz w:val="22"/>
          <w:szCs w:val="22"/>
          <w:lang w:val="pt-PT"/>
        </w:rPr>
        <w:t>Intercessão</w:t>
      </w:r>
      <w:r w:rsidRPr="00FB787C">
        <w:rPr>
          <w:rFonts w:ascii="Arial" w:eastAsia="Arial Unicode MS" w:hAnsi="Arial" w:cs="Arial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:rsidR="00AC3598" w:rsidRPr="00FB787C" w:rsidRDefault="00AC3598" w:rsidP="00AC3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FB787C">
        <w:rPr>
          <w:rFonts w:eastAsia="Arial Unicode MS"/>
          <w:sz w:val="22"/>
          <w:szCs w:val="22"/>
          <w:lang w:val="en-CA"/>
        </w:rPr>
        <w:fldChar w:fldCharType="begin"/>
      </w:r>
      <w:r w:rsidRPr="00FB787C">
        <w:rPr>
          <w:rFonts w:eastAsia="Arial Unicode MS"/>
          <w:sz w:val="22"/>
          <w:szCs w:val="22"/>
          <w:lang w:val="pt-PT"/>
        </w:rPr>
        <w:instrText xml:space="preserve"> SEQ CHAPTER \h \r 1</w:instrText>
      </w:r>
      <w:r w:rsidRPr="00FB787C">
        <w:rPr>
          <w:rFonts w:eastAsia="Arial Unicode MS"/>
          <w:sz w:val="22"/>
          <w:szCs w:val="22"/>
          <w:lang w:val="en-CA"/>
        </w:rPr>
        <w:fldChar w:fldCharType="end"/>
      </w:r>
      <w:r w:rsidRPr="00FB787C">
        <w:rPr>
          <w:rFonts w:eastAsia="Arial Unicode MS"/>
          <w:sz w:val="22"/>
          <w:szCs w:val="22"/>
          <w:lang w:val="pt-PT"/>
        </w:rPr>
        <w:t>Os seus filhos</w:t>
      </w:r>
      <w:r w:rsidRPr="00FB787C">
        <w:rPr>
          <w:rFonts w:eastAsia="Arial Unicode MS"/>
          <w:b/>
          <w:sz w:val="22"/>
          <w:szCs w:val="22"/>
          <w:lang w:val="pt-PT"/>
        </w:rPr>
        <w:t xml:space="preserve">— </w:t>
      </w:r>
      <w:r w:rsidRPr="00FB787C">
        <w:rPr>
          <w:rFonts w:eastAsia="Arial Unicode MS"/>
          <w:sz w:val="22"/>
          <w:szCs w:val="22"/>
          <w:lang w:val="pt-PT"/>
        </w:rPr>
        <w:t>cada mãe escolhe uma criança.</w:t>
      </w:r>
    </w:p>
    <w:p w:rsidR="00AC3598" w:rsidRPr="00FB787C" w:rsidRDefault="00AC3598" w:rsidP="00AC3598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i/>
          <w:sz w:val="22"/>
          <w:szCs w:val="22"/>
          <w:lang w:val="pt-PT"/>
        </w:rPr>
      </w:pPr>
      <w:r w:rsidRPr="00FB787C">
        <w:rPr>
          <w:rFonts w:eastAsia="Arial Unicode MS"/>
          <w:b/>
          <w:sz w:val="22"/>
          <w:szCs w:val="22"/>
          <w:lang w:val="pt-PT"/>
        </w:rPr>
        <w:t>Escritura</w:t>
      </w:r>
      <w:r w:rsidRPr="00FB787C">
        <w:rPr>
          <w:rFonts w:eastAsia="Arial Unicode MS"/>
          <w:sz w:val="22"/>
          <w:szCs w:val="22"/>
          <w:lang w:val="pt-PT"/>
        </w:rPr>
        <w:t xml:space="preserve">: </w:t>
      </w:r>
      <w:r w:rsidRPr="00FB787C">
        <w:rPr>
          <w:rFonts w:eastAsia="Arial Unicode MS"/>
          <w:i/>
          <w:sz w:val="22"/>
          <w:szCs w:val="22"/>
          <w:lang w:val="pt-PT"/>
        </w:rPr>
        <w:t>Que __________ pratique a justi</w:t>
      </w:r>
      <w:r w:rsidRPr="00FB787C">
        <w:rPr>
          <w:i/>
          <w:sz w:val="22"/>
          <w:szCs w:val="22"/>
          <w:lang w:val="pt-PT"/>
        </w:rPr>
        <w:t>ç</w:t>
      </w:r>
      <w:r w:rsidRPr="00FB787C">
        <w:rPr>
          <w:rFonts w:eastAsia="Arial Unicode MS"/>
          <w:i/>
          <w:sz w:val="22"/>
          <w:szCs w:val="22"/>
          <w:lang w:val="pt-PT"/>
        </w:rPr>
        <w:t>a, ame a fidelidade e ande humildemente com o seu Deus.de Miqu</w:t>
      </w:r>
      <w:r w:rsidRPr="00FB787C">
        <w:rPr>
          <w:i/>
          <w:sz w:val="22"/>
          <w:szCs w:val="22"/>
          <w:lang w:val="pt-PT"/>
        </w:rPr>
        <w:t>éi</w:t>
      </w:r>
      <w:r w:rsidRPr="00FB787C">
        <w:rPr>
          <w:rFonts w:eastAsia="Arial Unicode MS"/>
          <w:i/>
          <w:sz w:val="22"/>
          <w:szCs w:val="22"/>
          <w:lang w:val="pt-PT"/>
        </w:rPr>
        <w:t>as 6:8b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</w:rPr>
      </w:pPr>
      <w:r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1D22A" wp14:editId="649892D6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1430" r="5715" b="762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GvofqQYAgAAMQQAAA4AAAAAAAAAAAAAAAAALgIAAGRycy9lMm9Eb2MueG1sUEsBAi0AFAAGAAgA&#10;AAAhAGvjKmzbAAAACQEAAA8AAAAAAAAAAAAAAAAAcgQAAGRycy9kb3ducmV2LnhtbFBLBQYAAAAA&#10;BAAEAPMAAAB6BQAAAAA=&#10;"/>
            </w:pict>
          </mc:Fallback>
        </mc:AlternateContent>
      </w:r>
      <w:proofErr w:type="spellStart"/>
      <w:r w:rsidRPr="00560A70">
        <w:rPr>
          <w:rFonts w:asciiTheme="minorBidi" w:eastAsia="Arial Unicode MS" w:hAnsiTheme="minorBidi" w:cstheme="minorBidi"/>
          <w:sz w:val="22"/>
          <w:szCs w:val="22"/>
        </w:rPr>
        <w:t>Criança</w:t>
      </w:r>
      <w:proofErr w:type="spellEnd"/>
      <w:r w:rsidRPr="00560A70">
        <w:rPr>
          <w:rFonts w:asciiTheme="minorBidi" w:eastAsia="Arial Unicode MS" w:hAnsiTheme="minorBidi" w:cstheme="minorBidi"/>
          <w:sz w:val="22"/>
          <w:szCs w:val="22"/>
        </w:rPr>
        <w:t xml:space="preserve"> da </w:t>
      </w:r>
      <w:proofErr w:type="spellStart"/>
      <w:r w:rsidRPr="00560A70">
        <w:rPr>
          <w:rFonts w:asciiTheme="minorBidi" w:eastAsia="Arial Unicode MS" w:hAnsiTheme="minorBidi" w:cstheme="minorBidi"/>
          <w:sz w:val="22"/>
          <w:szCs w:val="22"/>
        </w:rPr>
        <w:t>Mãe</w:t>
      </w:r>
      <w:proofErr w:type="spellEnd"/>
      <w:r w:rsidRPr="00560A70">
        <w:rPr>
          <w:rFonts w:asciiTheme="minorBidi" w:eastAsia="Arial Unicode MS" w:hAnsiTheme="minorBidi" w:cstheme="minorBidi"/>
          <w:sz w:val="22"/>
          <w:szCs w:val="22"/>
        </w:rPr>
        <w:t xml:space="preserve"> nº. 1: 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60611" wp14:editId="35638A5A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1430" r="5715" b="762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"/>
            </w:pict>
          </mc:Fallback>
        </mc:AlternateContent>
      </w: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Pedidos específicos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1C5F67" w:rsidRPr="00560A70" w:rsidRDefault="001C5F67" w:rsidP="001C5F67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1C5F67" w:rsidRPr="00560A70" w:rsidRDefault="001C5F67" w:rsidP="001C5F67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</w:p>
    <w:p w:rsidR="001C5F67" w:rsidRPr="00560A70" w:rsidRDefault="001C5F67" w:rsidP="001C5F67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Professores/Funcionários</w:t>
      </w:r>
    </w:p>
    <w:p w:rsidR="001C5F67" w:rsidRPr="00560A70" w:rsidRDefault="001C5F67" w:rsidP="001C5F67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Escrituras</w:t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:</w:t>
      </w: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 </w:t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(escolher uma): </w:t>
      </w:r>
    </w:p>
    <w:p w:rsidR="001C5F67" w:rsidRPr="00560A70" w:rsidRDefault="001C5F67" w:rsidP="001C5F67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eastAsia="Arial Unicode MS" w:hAnsiTheme="minorBidi" w:cstheme="minorBidi"/>
          <w:i/>
          <w:sz w:val="22"/>
          <w:szCs w:val="22"/>
          <w:lang w:val="pt-PT"/>
        </w:rPr>
      </w:pPr>
      <w:r w:rsidRPr="00560A70">
        <w:rPr>
          <w:rFonts w:asciiTheme="minorBidi" w:hAnsiTheme="minorBidi" w:cstheme="minorBidi"/>
          <w:i/>
          <w:color w:val="000000"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</w:t>
      </w:r>
      <w:r w:rsidRPr="00560A70">
        <w:rPr>
          <w:rFonts w:asciiTheme="minorBidi" w:hAnsiTheme="minorBidi" w:cstheme="minorBidi"/>
          <w:b/>
          <w:i/>
          <w:color w:val="000000"/>
          <w:sz w:val="22"/>
          <w:szCs w:val="22"/>
          <w:lang w:val="pt-PT"/>
        </w:rPr>
        <w:t>de Atos 26:18)</w:t>
      </w:r>
      <w:r w:rsidRPr="00560A70">
        <w:rPr>
          <w:rFonts w:asciiTheme="minorBidi" w:hAnsiTheme="minorBidi" w:cstheme="minorBidi"/>
          <w:b/>
          <w:i/>
          <w:vanish/>
          <w:color w:val="000000"/>
          <w:sz w:val="22"/>
          <w:szCs w:val="22"/>
          <w:lang w:val="pt-PT"/>
        </w:rPr>
        <w:t xml:space="preserve"> Atos 26:18</w:t>
      </w:r>
    </w:p>
    <w:p w:rsidR="00AC3598" w:rsidRPr="00FB787C" w:rsidRDefault="00AC3598" w:rsidP="00AC3598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i/>
          <w:sz w:val="22"/>
          <w:szCs w:val="22"/>
          <w:lang w:val="pt-PT"/>
        </w:rPr>
      </w:pPr>
      <w:r w:rsidRPr="00FB787C">
        <w:rPr>
          <w:rFonts w:eastAsia="Arial Unicode MS"/>
          <w:i/>
          <w:sz w:val="22"/>
          <w:szCs w:val="22"/>
          <w:lang w:val="pt-PT"/>
        </w:rPr>
        <w:t>Que __________ pratique a justi</w:t>
      </w:r>
      <w:r w:rsidRPr="00FB787C">
        <w:rPr>
          <w:i/>
          <w:sz w:val="22"/>
          <w:szCs w:val="22"/>
          <w:lang w:val="pt-PT"/>
        </w:rPr>
        <w:t>ç</w:t>
      </w:r>
      <w:r w:rsidRPr="00FB787C">
        <w:rPr>
          <w:rFonts w:eastAsia="Arial Unicode MS"/>
          <w:i/>
          <w:sz w:val="22"/>
          <w:szCs w:val="22"/>
          <w:lang w:val="pt-PT"/>
        </w:rPr>
        <w:t>a, ame a fidelidade e ande humildemente com o seu Deus.de Miqu</w:t>
      </w:r>
      <w:r w:rsidRPr="00FB787C">
        <w:rPr>
          <w:i/>
          <w:sz w:val="22"/>
          <w:szCs w:val="22"/>
          <w:lang w:val="pt-PT"/>
        </w:rPr>
        <w:t>éi</w:t>
      </w:r>
      <w:r w:rsidRPr="00FB787C">
        <w:rPr>
          <w:rFonts w:eastAsia="Arial Unicode MS"/>
          <w:i/>
          <w:sz w:val="22"/>
          <w:szCs w:val="22"/>
          <w:lang w:val="pt-PT"/>
        </w:rPr>
        <w:t>as 6:8b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160" r="5715" b="889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AOqNpwYAgAAMQQAAA4AAAAAAAAAAAAAAAAALgIAAGRycy9lMm9Eb2MueG1sUEsBAi0AFAAGAAgA&#10;AAAhAGvjKmzbAAAACQEAAA8AAAAAAAAAAAAAAAAAcgQAAGRycy9kb3ducmV2LnhtbFBLBQYAAAAA&#10;BAAEAPMAAAB6BQAAAAA=&#10;"/>
            </w:pict>
          </mc:Fallback>
        </mc:AlternateContent>
      </w:r>
      <w:r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160" r="5715" b="889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O9K1ZcYAgAAMQ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Pedidos específicos:</w:t>
      </w:r>
    </w:p>
    <w:p w:rsidR="001C5F67" w:rsidRPr="00560A70" w:rsidRDefault="001C5F67" w:rsidP="001C5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Causas das Escolas:</w:t>
      </w:r>
      <w:r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 Avivamento e despertar espiritual no recinto escolar (outras preocupações: i.e. protecção)</w:t>
      </w:r>
    </w:p>
    <w:p w:rsidR="001C5F67" w:rsidRPr="00560A70" w:rsidRDefault="00AC3598" w:rsidP="00AC3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63360" behindDoc="1" locked="0" layoutInCell="1" allowOverlap="1" wp14:anchorId="34100E3B" wp14:editId="66FEC519">
            <wp:simplePos x="0" y="0"/>
            <wp:positionH relativeFrom="column">
              <wp:posOffset>4754880</wp:posOffset>
            </wp:positionH>
            <wp:positionV relativeFrom="paragraph">
              <wp:posOffset>19685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F67" w:rsidRPr="00560A70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Causas Mães Unidas em Oração: </w:t>
      </w:r>
      <w:r w:rsidR="001C5F67" w:rsidRPr="00560A70">
        <w:rPr>
          <w:rFonts w:asciiTheme="minorBidi" w:eastAsia="Arial Unicode MS" w:hAnsiTheme="minorBidi" w:cstheme="minorBidi"/>
          <w:sz w:val="22"/>
          <w:szCs w:val="22"/>
          <w:lang w:val="pt-PT"/>
        </w:rPr>
        <w:t>Que todas as escolas sejam cobertas em oração, que o ministério seja protegido e mantido puro e imaculado.</w:t>
      </w:r>
    </w:p>
    <w:p w:rsidR="00F66C5C" w:rsidRPr="00612359" w:rsidRDefault="00AC7A88" w:rsidP="00844F2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center"/>
        <w:rPr>
          <w:lang w:val="fr-CH"/>
        </w:rPr>
      </w:pPr>
      <w:r w:rsidRPr="00BB7E47">
        <w:rPr>
          <w:rFonts w:eastAsia="Arial Unicode MS"/>
          <w:b/>
          <w:i/>
          <w:lang w:val="pt-PT"/>
        </w:rPr>
        <w:t>É importante recordar: o que é orado no grupo, fica no grupo!</w:t>
      </w:r>
    </w:p>
    <w:sectPr w:rsidR="00F66C5C" w:rsidRPr="00612359" w:rsidSect="00445383">
      <w:footerReference w:type="default" r:id="rId10"/>
      <w:pgSz w:w="11906" w:h="16838"/>
      <w:pgMar w:top="426" w:right="1134" w:bottom="993" w:left="1644" w:header="454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09" w:rsidRDefault="00E21409">
      <w:r>
        <w:separator/>
      </w:r>
    </w:p>
  </w:endnote>
  <w:endnote w:type="continuationSeparator" w:id="0">
    <w:p w:rsidR="00E21409" w:rsidRDefault="00E2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4538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22355F">
      <w:rPr>
        <w:noProof/>
        <w:sz w:val="16"/>
        <w:szCs w:val="16"/>
        <w:lang w:val="en-US"/>
      </w:rPr>
      <w:t>08.11.20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09" w:rsidRDefault="00E21409">
      <w:r>
        <w:separator/>
      </w:r>
    </w:p>
  </w:footnote>
  <w:footnote w:type="continuationSeparator" w:id="0">
    <w:p w:rsidR="00E21409" w:rsidRDefault="00E2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pStyle w:val="WW8Num2z7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782A"/>
    <w:rsid w:val="00016A25"/>
    <w:rsid w:val="000974B7"/>
    <w:rsid w:val="000C4ECC"/>
    <w:rsid w:val="000F026B"/>
    <w:rsid w:val="00100DCF"/>
    <w:rsid w:val="00112E51"/>
    <w:rsid w:val="0011617F"/>
    <w:rsid w:val="00125D00"/>
    <w:rsid w:val="001272AD"/>
    <w:rsid w:val="0013319E"/>
    <w:rsid w:val="00147D25"/>
    <w:rsid w:val="00193389"/>
    <w:rsid w:val="001C5F67"/>
    <w:rsid w:val="001E27D6"/>
    <w:rsid w:val="00205A7A"/>
    <w:rsid w:val="0022355F"/>
    <w:rsid w:val="00230BC8"/>
    <w:rsid w:val="0029738E"/>
    <w:rsid w:val="002D6554"/>
    <w:rsid w:val="00327EA0"/>
    <w:rsid w:val="00365B3A"/>
    <w:rsid w:val="003A71F8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F699D"/>
    <w:rsid w:val="0060068B"/>
    <w:rsid w:val="00612359"/>
    <w:rsid w:val="00615CC4"/>
    <w:rsid w:val="00641E4F"/>
    <w:rsid w:val="006A02F2"/>
    <w:rsid w:val="006F4745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415FA"/>
    <w:rsid w:val="0095606C"/>
    <w:rsid w:val="00A11578"/>
    <w:rsid w:val="00A37A31"/>
    <w:rsid w:val="00AC3598"/>
    <w:rsid w:val="00AC7A88"/>
    <w:rsid w:val="00AD3D6C"/>
    <w:rsid w:val="00BC0E32"/>
    <w:rsid w:val="00C22AA6"/>
    <w:rsid w:val="00C93193"/>
    <w:rsid w:val="00CF69B5"/>
    <w:rsid w:val="00D33847"/>
    <w:rsid w:val="00D768EF"/>
    <w:rsid w:val="00E21409"/>
    <w:rsid w:val="00E410D5"/>
    <w:rsid w:val="00E508BC"/>
    <w:rsid w:val="00E81241"/>
    <w:rsid w:val="00EC1A7F"/>
    <w:rsid w:val="00EF5F41"/>
    <w:rsid w:val="00F14172"/>
    <w:rsid w:val="00F246BE"/>
    <w:rsid w:val="00F25BC9"/>
    <w:rsid w:val="00F65AC3"/>
    <w:rsid w:val="00F66C5C"/>
    <w:rsid w:val="00F706A8"/>
    <w:rsid w:val="00F739A9"/>
    <w:rsid w:val="00F85BC9"/>
    <w:rsid w:val="00F92C88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1876-F59D-4E2A-ABA1-B1FB5026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2020-11-08T08:25:00Z</dcterms:created>
  <dcterms:modified xsi:type="dcterms:W3CDTF">2020-11-08T08:29:00Z</dcterms:modified>
</cp:coreProperties>
</file>