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096050" w14:textId="77777777" w:rsidR="00966B35" w:rsidRPr="00966B35" w:rsidRDefault="00966B35" w:rsidP="00966B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jc w:val="center"/>
        <w:rPr>
          <w:rFonts w:asciiTheme="minorHAnsi" w:eastAsia="Arial Unicode MS" w:hAnsiTheme="minorHAnsi" w:cstheme="minorHAnsi"/>
          <w:b/>
          <w:color w:val="006666"/>
          <w:sz w:val="28"/>
          <w:szCs w:val="28"/>
          <w:lang w:val="pt-PT"/>
        </w:rPr>
      </w:pPr>
      <w:r w:rsidRPr="00966B35">
        <w:rPr>
          <w:rFonts w:asciiTheme="minorHAnsi" w:eastAsia="Arial Unicode MS" w:hAnsiTheme="minorHAnsi" w:cstheme="minorHAnsi"/>
          <w:b/>
          <w:color w:val="006666"/>
          <w:sz w:val="28"/>
          <w:szCs w:val="28"/>
          <w:lang w:val="pt-PT"/>
        </w:rPr>
        <w:t>Reunião Nacional | 11 de setembro 2021</w:t>
      </w:r>
    </w:p>
    <w:p w14:paraId="7CC0A750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en-CA"/>
        </w:rPr>
        <w:fldChar w:fldCharType="end"/>
      </w:r>
      <w:r w:rsidR="009163B4" w:rsidRPr="00314E57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Louvor</w:t>
      </w:r>
      <w:r w:rsidRPr="009163B4">
        <w:rPr>
          <w:rFonts w:asciiTheme="minorHAnsi" w:eastAsia="Arial Unicode MS" w:hAnsiTheme="minorHAnsi" w:cstheme="minorHAnsi"/>
          <w:bCs/>
          <w:sz w:val="22"/>
          <w:szCs w:val="22"/>
          <w:lang w:val="pt-PT"/>
        </w:rPr>
        <w:t>—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Louvando a Deus por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quem Ele é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, pelos Seus atributos, Seu nome ou Seu Carácter.</w:t>
      </w:r>
    </w:p>
    <w:p w14:paraId="05DFA87E" w14:textId="77777777" w:rsidR="00AC7A88" w:rsidRPr="009163B4" w:rsidRDefault="00AC7A88" w:rsidP="00AC7A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ind w:firstLine="4"/>
        <w:rPr>
          <w:rFonts w:asciiTheme="minorHAnsi" w:eastAsia="Arial Unicode MS" w:hAnsiTheme="minorHAnsi" w:cstheme="minorHAnsi"/>
          <w:i/>
          <w:sz w:val="18"/>
          <w:szCs w:val="18"/>
          <w:lang w:val="pt-PT"/>
        </w:rPr>
      </w:pPr>
      <w:r w:rsidRPr="009163B4">
        <w:rPr>
          <w:rFonts w:asciiTheme="minorHAnsi" w:eastAsia="Arial Unicode MS" w:hAnsiTheme="minorHAnsi" w:cstheme="minorHAnsi"/>
          <w:i/>
          <w:sz w:val="18"/>
          <w:szCs w:val="18"/>
          <w:lang w:val="pt-PT"/>
        </w:rPr>
        <w:t>(Por favor, nenhum pedido de oração neste período.)</w:t>
      </w:r>
    </w:p>
    <w:p w14:paraId="704FAA22" w14:textId="77777777" w:rsidR="0069234C" w:rsidRPr="009163B4" w:rsidRDefault="00F64186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8"/>
          <w:szCs w:val="28"/>
          <w:lang w:val="pt-PT"/>
        </w:rPr>
        <w:t xml:space="preserve">Atributo: </w:t>
      </w:r>
      <w:r w:rsidR="00314E57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Deus </w:t>
      </w:r>
      <w:r w:rsidR="00F67F4E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 xml:space="preserve">é </w:t>
      </w:r>
      <w:r w:rsidR="00A364C4">
        <w:rPr>
          <w:rFonts w:asciiTheme="minorHAnsi" w:eastAsia="Arial Unicode MS" w:hAnsiTheme="minorHAnsi" w:cstheme="minorHAnsi"/>
          <w:b/>
          <w:color w:val="009999"/>
          <w:sz w:val="30"/>
          <w:szCs w:val="30"/>
          <w:lang w:val="pt-PT"/>
        </w:rPr>
        <w:t>o nosso Encorajador</w:t>
      </w:r>
    </w:p>
    <w:p w14:paraId="3B3EDBAE" w14:textId="77777777" w:rsidR="003A7765" w:rsidRDefault="00176839" w:rsidP="00CF53B1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Definição: </w:t>
      </w:r>
      <w:r w:rsidR="00DD31BB" w:rsidRPr="00DD31BB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Aquele que </w:t>
      </w:r>
      <w:r w:rsidR="00DD31BB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nos </w:t>
      </w:r>
      <w:r w:rsidR="00DD31BB" w:rsidRPr="00DD31BB">
        <w:rPr>
          <w:rFonts w:asciiTheme="minorHAnsi" w:eastAsia="Arial Unicode MS" w:hAnsiTheme="minorHAnsi" w:cstheme="minorHAnsi"/>
          <w:sz w:val="22"/>
          <w:szCs w:val="22"/>
          <w:lang w:val="pt-PT"/>
        </w:rPr>
        <w:t>eleva, apoia e inspira</w:t>
      </w:r>
      <w:r w:rsidR="00DD31BB">
        <w:rPr>
          <w:rFonts w:asciiTheme="minorHAnsi" w:eastAsia="Arial Unicode MS" w:hAnsiTheme="minorHAnsi" w:cstheme="minorHAnsi"/>
          <w:sz w:val="22"/>
          <w:szCs w:val="22"/>
          <w:lang w:val="pt-PT"/>
        </w:rPr>
        <w:t>.</w:t>
      </w:r>
    </w:p>
    <w:p w14:paraId="757E6977" w14:textId="77777777" w:rsidR="00CF53B1" w:rsidRPr="008A087A" w:rsidRDefault="00CF53B1" w:rsidP="00CF53B1">
      <w:pPr>
        <w:suppressAutoHyphens w:val="0"/>
        <w:rPr>
          <w:rFonts w:asciiTheme="minorHAnsi" w:eastAsia="Arial Unicode MS" w:hAnsiTheme="minorHAnsi" w:cstheme="minorHAnsi"/>
          <w:sz w:val="16"/>
          <w:szCs w:val="16"/>
          <w:lang w:val="pt-PT"/>
        </w:rPr>
      </w:pPr>
    </w:p>
    <w:p w14:paraId="0DA0F079" w14:textId="77777777" w:rsidR="00176839" w:rsidRDefault="0069234C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lang w:val="pt-PT"/>
        </w:rPr>
      </w:pPr>
      <w:r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Escritura(s)</w:t>
      </w:r>
      <w:r w:rsidR="003A7765" w:rsidRPr="008A087A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:</w:t>
      </w:r>
      <w:r w:rsidR="003A7765" w:rsidRPr="007D52E2">
        <w:rPr>
          <w:lang w:val="pt-PT"/>
        </w:rPr>
        <w:t xml:space="preserve"> </w:t>
      </w:r>
      <w:r w:rsidR="00A364C4" w:rsidRPr="00A364C4">
        <w:rPr>
          <w:rFonts w:asciiTheme="minorHAnsi" w:hAnsiTheme="minorHAnsi" w:cstheme="minorHAnsi"/>
          <w:i/>
          <w:lang w:val="pt-PT"/>
        </w:rPr>
        <w:t>Salmo 10,17-18; Salmo 18,16-19; Romanos 15,4-6; 2 Coríntios 13,11,14</w:t>
      </w:r>
    </w:p>
    <w:p w14:paraId="7235F758" w14:textId="77777777" w:rsidR="008A087A" w:rsidRPr="0052431A" w:rsidRDefault="008A087A" w:rsidP="00176839">
      <w:pPr>
        <w:tabs>
          <w:tab w:val="right" w:leader="underscore" w:pos="9923"/>
        </w:tabs>
        <w:rPr>
          <w:rFonts w:asciiTheme="minorHAnsi" w:hAnsiTheme="minorHAnsi" w:cstheme="minorHAnsi"/>
          <w:i/>
          <w:sz w:val="16"/>
          <w:szCs w:val="16"/>
          <w:lang w:val="pt-PT"/>
        </w:rPr>
      </w:pPr>
    </w:p>
    <w:p w14:paraId="1B5EDD50" w14:textId="77777777" w:rsidR="0052431A" w:rsidRPr="00E3191A" w:rsidRDefault="001676B6" w:rsidP="0052431A">
      <w:pPr>
        <w:shd w:val="clear" w:color="auto" w:fill="FFFFFF"/>
        <w:suppressAutoHyphens w:val="0"/>
        <w:rPr>
          <w:rFonts w:ascii="Times New Roman" w:hAnsi="Times New Roman" w:cs="Times New Roman"/>
          <w:lang w:val="it-IT" w:eastAsia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Pensamentos:</w:t>
      </w:r>
      <w:r w:rsid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  <w:r w:rsidR="00A872EF" w:rsidRPr="00E3191A">
        <w:rPr>
          <w:lang w:val="pt-PT"/>
        </w:rPr>
        <w:t xml:space="preserve"> </w:t>
      </w:r>
      <w:r w:rsidR="0052431A" w:rsidRPr="00E3191A">
        <w:rPr>
          <w:lang w:val="pt-PT"/>
        </w:rPr>
        <w:t>‘</w:t>
      </w:r>
      <w:r w:rsidR="0052431A" w:rsidRPr="00E3191A">
        <w:rPr>
          <w:rFonts w:asciiTheme="minorHAnsi" w:hAnsiTheme="minorHAnsi" w:cstheme="minorHAnsi"/>
          <w:sz w:val="22"/>
          <w:szCs w:val="22"/>
          <w:lang w:val="pt-PT"/>
        </w:rPr>
        <w:t xml:space="preserve">Por isso não tema, pois estou com você; não tenha medo, pois sou o seu Deus. </w:t>
      </w:r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 xml:space="preserve">Eu o </w:t>
      </w:r>
      <w:proofErr w:type="spellStart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fortalecerei</w:t>
      </w:r>
      <w:proofErr w:type="spellEnd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 xml:space="preserve"> e o </w:t>
      </w:r>
      <w:proofErr w:type="spellStart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ajudarei</w:t>
      </w:r>
      <w:proofErr w:type="spellEnd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 xml:space="preserve">; Eu o </w:t>
      </w:r>
      <w:proofErr w:type="spellStart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segurarei</w:t>
      </w:r>
      <w:proofErr w:type="spellEnd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com</w:t>
      </w:r>
      <w:proofErr w:type="spellEnd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 xml:space="preserve"> a </w:t>
      </w:r>
      <w:proofErr w:type="spellStart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minha</w:t>
      </w:r>
      <w:proofErr w:type="spellEnd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mão</w:t>
      </w:r>
      <w:proofErr w:type="spellEnd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direita</w:t>
      </w:r>
      <w:proofErr w:type="spellEnd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vitoriosa</w:t>
      </w:r>
      <w:proofErr w:type="spellEnd"/>
      <w:r w:rsidR="0052431A" w:rsidRPr="00E3191A">
        <w:rPr>
          <w:rFonts w:asciiTheme="minorHAnsi" w:hAnsiTheme="minorHAnsi" w:cstheme="minorHAnsi"/>
          <w:sz w:val="22"/>
          <w:szCs w:val="22"/>
          <w:lang w:val="it-IT"/>
        </w:rPr>
        <w:t>.’</w:t>
      </w:r>
      <w:r w:rsidR="0052431A" w:rsidRPr="00E3191A">
        <w:rPr>
          <w:sz w:val="22"/>
          <w:szCs w:val="22"/>
          <w:lang w:val="it-IT"/>
        </w:rPr>
        <w:t xml:space="preserve">  </w:t>
      </w:r>
      <w:hyperlink r:id="rId8" w:history="1">
        <w:proofErr w:type="spellStart"/>
        <w:r w:rsidR="0052431A" w:rsidRPr="00E3191A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Isaías</w:t>
        </w:r>
        <w:proofErr w:type="spellEnd"/>
        <w:r w:rsidR="0052431A" w:rsidRPr="00E3191A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 xml:space="preserve"> 41:10</w:t>
        </w:r>
      </w:hyperlink>
    </w:p>
    <w:p w14:paraId="215D00BC" w14:textId="77777777" w:rsidR="008A087A" w:rsidRDefault="0052431A" w:rsidP="00176839">
      <w:pPr>
        <w:tabs>
          <w:tab w:val="right" w:leader="underscore" w:pos="9923"/>
        </w:tabs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52431A">
        <w:rPr>
          <w:rFonts w:asciiTheme="minorHAnsi" w:eastAsia="Arial Unicode MS" w:hAnsiTheme="minorHAnsi" w:cstheme="minorHAnsi"/>
          <w:sz w:val="22"/>
          <w:szCs w:val="22"/>
          <w:lang w:val="pt-PT"/>
        </w:rPr>
        <w:t>(A sua palavra de encorajamento para hoje é poderosa, hoje, amanhã e sempre).</w:t>
      </w:r>
    </w:p>
    <w:p w14:paraId="07F1E865" w14:textId="77777777" w:rsidR="0052431A" w:rsidRPr="0052431A" w:rsidRDefault="0052431A" w:rsidP="00176839">
      <w:pPr>
        <w:tabs>
          <w:tab w:val="right" w:leader="underscore" w:pos="9923"/>
        </w:tabs>
        <w:rPr>
          <w:rFonts w:asciiTheme="minorHAnsi" w:eastAsia="Arial Unicode MS" w:hAnsiTheme="minorHAnsi" w:cstheme="minorHAnsi"/>
          <w:sz w:val="16"/>
          <w:szCs w:val="16"/>
          <w:lang w:val="pt-PT"/>
        </w:rPr>
      </w:pPr>
    </w:p>
    <w:p w14:paraId="666D11BA" w14:textId="77777777" w:rsidR="0069234C" w:rsidRPr="009163B4" w:rsidRDefault="0069234C" w:rsidP="002D4CFB">
      <w:pPr>
        <w:suppressAutoHyphens w:val="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Confissão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—</w:t>
      </w:r>
      <w:r w:rsidR="00765019">
        <w:rPr>
          <w:rFonts w:asciiTheme="minorHAnsi" w:eastAsia="Arial Unicode MS" w:hAnsiTheme="minorHAnsi" w:cstheme="minorHAnsi"/>
          <w:sz w:val="22"/>
          <w:szCs w:val="22"/>
          <w:lang w:val="pt-PT"/>
        </w:rPr>
        <w:t>confesse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os seus pecados ao Deus que perdoa (tempo pessoal de oração em silêncio) </w:t>
      </w:r>
    </w:p>
    <w:p w14:paraId="014DFEC4" w14:textId="77777777" w:rsidR="000E2654" w:rsidRPr="00E3191A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</w:pPr>
      <w:r w:rsidRPr="00E3191A">
        <w:rPr>
          <w:rFonts w:asciiTheme="minorHAnsi" w:hAnsiTheme="minorHAnsi" w:cstheme="minorHAnsi"/>
          <w:i/>
          <w:spacing w:val="2"/>
          <w:sz w:val="22"/>
          <w:szCs w:val="22"/>
          <w:shd w:val="clear" w:color="auto" w:fill="FFFFFF"/>
          <w:lang w:val="pt-PT"/>
        </w:rPr>
        <w:t>Se confessarmos os nossos pecados, ele é fiel e justo para perdoar os nossos pecados e nos purificar de toda injustiça.1 Jo 1:9</w:t>
      </w:r>
    </w:p>
    <w:p w14:paraId="283351CA" w14:textId="77777777" w:rsidR="000E2654" w:rsidRPr="00E3191A" w:rsidRDefault="000E2654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 w:cstheme="minorHAnsi"/>
          <w:i/>
          <w:spacing w:val="2"/>
          <w:sz w:val="8"/>
          <w:szCs w:val="8"/>
          <w:shd w:val="clear" w:color="auto" w:fill="FFFFFF"/>
          <w:lang w:val="pt-PT"/>
        </w:rPr>
      </w:pPr>
    </w:p>
    <w:p w14:paraId="53D568C8" w14:textId="77777777" w:rsidR="003A7765" w:rsidRDefault="0069234C" w:rsidP="00DF27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color w:val="009999"/>
          <w:spacing w:val="-6"/>
          <w:sz w:val="28"/>
          <w:szCs w:val="28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b/>
          <w:color w:val="009999"/>
          <w:spacing w:val="-6"/>
          <w:sz w:val="28"/>
          <w:szCs w:val="28"/>
          <w:lang w:val="pt-PT"/>
        </w:rPr>
        <w:t>Dar graças</w:t>
      </w:r>
      <w:r w:rsidRPr="009163B4">
        <w:rPr>
          <w:rFonts w:asciiTheme="minorHAnsi" w:eastAsia="Arial Unicode MS" w:hAnsiTheme="minorHAnsi" w:cstheme="minorHAnsi"/>
          <w:spacing w:val="-6"/>
          <w:sz w:val="22"/>
          <w:szCs w:val="22"/>
          <w:lang w:val="pt-PT"/>
        </w:rPr>
        <w:t xml:space="preserve">— Agradecer a Deus pelo que </w:t>
      </w:r>
      <w:r w:rsidRPr="009163B4">
        <w:rPr>
          <w:rFonts w:asciiTheme="minorHAnsi" w:eastAsia="Arial Unicode MS" w:hAnsiTheme="minorHAnsi" w:cstheme="minorHAnsi"/>
          <w:b/>
          <w:spacing w:val="-6"/>
          <w:sz w:val="22"/>
          <w:szCs w:val="22"/>
          <w:lang w:val="pt-PT"/>
        </w:rPr>
        <w:t>Ele tem feito</w:t>
      </w:r>
      <w:r w:rsidRPr="009163B4">
        <w:rPr>
          <w:rFonts w:asciiTheme="minorHAnsi" w:eastAsia="Arial Unicode MS" w:hAnsiTheme="minorHAnsi" w:cstheme="minorHAnsi"/>
          <w:spacing w:val="-4"/>
          <w:sz w:val="22"/>
          <w:szCs w:val="22"/>
          <w:lang w:val="pt-PT"/>
        </w:rPr>
        <w:t>.</w:t>
      </w:r>
      <w:r w:rsidRPr="009163B4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 P.F. nenhum pedido de oração neste período</w:t>
      </w:r>
      <w:r w:rsidRPr="009163B4">
        <w:rPr>
          <w:rFonts w:asciiTheme="minorHAnsi" w:eastAsia="Arial Unicode MS" w:hAnsiTheme="minorHAnsi" w:cstheme="minorHAnsi"/>
          <w:i/>
          <w:spacing w:val="-6"/>
          <w:sz w:val="22"/>
          <w:szCs w:val="22"/>
          <w:lang w:val="pt-PT"/>
        </w:rPr>
        <w:t xml:space="preserve">. </w:t>
      </w:r>
    </w:p>
    <w:p w14:paraId="3D21A10D" w14:textId="77777777" w:rsid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</w:pPr>
      <w:r w:rsidRPr="000E2654">
        <w:rPr>
          <w:rFonts w:asciiTheme="minorHAnsi" w:eastAsia="Times New Roman" w:hAnsiTheme="minorHAnsi" w:cstheme="minorHAnsi"/>
          <w:i/>
          <w:color w:val="auto"/>
          <w:sz w:val="22"/>
          <w:szCs w:val="22"/>
          <w:lang w:val="pt-PT"/>
        </w:rPr>
        <w:t xml:space="preserve">Dêem graças em todas as circunstâncias, pois esta é a vontade de Deus para vocês em Cristo Jesus. </w:t>
      </w:r>
    </w:p>
    <w:p w14:paraId="4E2C5088" w14:textId="77777777" w:rsidR="000E2654" w:rsidRPr="000E2654" w:rsidRDefault="000E2654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Times New Roman" w:hAnsiTheme="minorHAnsi" w:cstheme="minorHAnsi"/>
          <w:i/>
          <w:color w:val="auto"/>
          <w:sz w:val="8"/>
          <w:szCs w:val="8"/>
          <w:lang w:val="pt-PT"/>
        </w:rPr>
      </w:pPr>
    </w:p>
    <w:p w14:paraId="151A3EF6" w14:textId="77777777" w:rsidR="0069234C" w:rsidRDefault="0069234C" w:rsidP="009163B4">
      <w:pPr>
        <w:pStyle w:val="BasicParagraph"/>
        <w:tabs>
          <w:tab w:val="left" w:pos="240"/>
        </w:tabs>
        <w:spacing w:line="240" w:lineRule="auto"/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Intercessão</w:t>
      </w:r>
      <w:r w:rsidRPr="009163B4">
        <w:rPr>
          <w:rFonts w:asciiTheme="minorHAnsi" w:eastAsia="Arial Unicode MS" w:hAnsiTheme="minorHAnsi" w:cstheme="minorHAnsi"/>
          <w:color w:val="auto"/>
          <w:sz w:val="22"/>
          <w:szCs w:val="22"/>
          <w:lang w:val="pt-PT"/>
        </w:rPr>
        <w:t>— Entrar em oração a favor de outros. Formar grupos de duas ou três mães</w:t>
      </w:r>
    </w:p>
    <w:p w14:paraId="2AEE16C5" w14:textId="77777777" w:rsidR="0069234C" w:rsidRPr="009163B4" w:rsidRDefault="0069234C" w:rsidP="006923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begin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instrText xml:space="preserve"> SEQ CHAPTER \h \r 1</w:instrText>
      </w:r>
      <w:r w:rsidRPr="009163B4">
        <w:rPr>
          <w:rFonts w:asciiTheme="minorHAnsi" w:eastAsia="Arial Unicode MS" w:hAnsiTheme="minorHAnsi" w:cstheme="minorHAnsi"/>
          <w:sz w:val="22"/>
          <w:szCs w:val="22"/>
          <w:lang w:val="en-CA"/>
        </w:rPr>
        <w:fldChar w:fldCharType="end"/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Os seus filhos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—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cada mãe escolhe uma criança.</w:t>
      </w:r>
    </w:p>
    <w:p w14:paraId="0AEC4E46" w14:textId="77777777" w:rsidR="0069234C" w:rsidRDefault="0069234C" w:rsidP="00CF5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Escritura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: </w:t>
      </w:r>
      <w:r w:rsidR="00C4005B" w:rsidRPr="00C4005B">
        <w:rPr>
          <w:rFonts w:asciiTheme="minorHAnsi" w:eastAsia="Arial Unicode MS" w:hAnsiTheme="minorHAnsi" w:cstheme="minorHAnsi"/>
          <w:b/>
          <w:lang w:val="pt-PT"/>
        </w:rPr>
        <w:t>Uma oração por si e pelas mães em Portugal</w:t>
      </w:r>
    </w:p>
    <w:p w14:paraId="26838A94" w14:textId="77777777" w:rsidR="00DD31BB" w:rsidRPr="00E3191A" w:rsidRDefault="00DD31BB" w:rsidP="00DD31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</w:pPr>
      <w:r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 xml:space="preserve">Senhor, </w:t>
      </w:r>
      <w:r w:rsidR="00C4005B"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>q</w:t>
      </w:r>
      <w:r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>uando</w:t>
      </w:r>
      <w:r w:rsidR="00C4005B"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 xml:space="preserve"> </w:t>
      </w:r>
      <w:r w:rsidR="00C4005B" w:rsidRPr="00E3191A">
        <w:rPr>
          <w:rFonts w:asciiTheme="minorHAnsi" w:hAnsiTheme="minorHAnsi" w:cstheme="minorHAnsi"/>
          <w:b/>
          <w:i/>
          <w:color w:val="171717" w:themeColor="background2" w:themeShade="1A"/>
          <w:sz w:val="22"/>
          <w:szCs w:val="22"/>
          <w:lang w:val="pt-PT"/>
        </w:rPr>
        <w:t>eu</w:t>
      </w:r>
      <w:r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 xml:space="preserve"> </w:t>
      </w:r>
      <w:r w:rsidR="00C4005B"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>orar</w:t>
      </w:r>
      <w:r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>, que tu me possas responder; d</w:t>
      </w:r>
      <w:r w:rsidR="00C4005B"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>ando</w:t>
      </w:r>
      <w:r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 xml:space="preserve">-me força </w:t>
      </w:r>
      <w:r w:rsidR="00C4005B"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>d</w:t>
      </w:r>
      <w:r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>e</w:t>
      </w:r>
      <w:r w:rsidR="00C4005B"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 xml:space="preserve"> que necessito</w:t>
      </w:r>
      <w:r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>.</w:t>
      </w:r>
      <w:r w:rsidR="00C4005B" w:rsidRPr="00E3191A">
        <w:rPr>
          <w:rFonts w:asciiTheme="minorHAnsi" w:hAnsiTheme="minorHAnsi" w:cstheme="minorHAnsi"/>
          <w:i/>
          <w:color w:val="171717" w:themeColor="background2" w:themeShade="1A"/>
          <w:sz w:val="22"/>
          <w:szCs w:val="22"/>
          <w:lang w:val="pt-PT"/>
        </w:rPr>
        <w:t xml:space="preserve"> De Salmo 138:3</w:t>
      </w:r>
    </w:p>
    <w:p w14:paraId="1F681D9E" w14:textId="77777777" w:rsidR="00966B35" w:rsidRDefault="00966B35" w:rsidP="0052431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</w:pPr>
      <w:r w:rsidRPr="00DD31B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Senhor, quando _______ orar, que lhe responda</w:t>
      </w:r>
      <w:r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s</w:t>
      </w:r>
      <w:r w:rsidRPr="00DD31B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 xml:space="preserve"> e encoraje</w:t>
      </w:r>
      <w:r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s</w:t>
      </w:r>
      <w:r w:rsidRPr="00DD31B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 xml:space="preserve"> _______, dando-lhe a força de que necessita.</w:t>
      </w:r>
      <w:r w:rsidRPr="00764D67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 xml:space="preserve"> Salmo 145:11-12</w:t>
      </w:r>
    </w:p>
    <w:p w14:paraId="784505AB" w14:textId="77777777" w:rsidR="00786A60" w:rsidRDefault="00786A60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6C8ED" wp14:editId="1686DEC1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17CE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h/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7Q/pcJqQYkgx1vnPXLcoGCWWwDZCkvPO+UCBFENIuEHprZAyjlkq1JV4&#10;MZ1MY4LTUrDgDGHOHg9radGZBKHEL9YDnscwq0+KRbCGE7a52Z4I2dtwuVQBD4oAOjerV8KPRbrY&#10;zDfzfJRPZptRnlbV6NN2nY9m2+zjtPpQrddV9jNQy/KiEYxxFdgNqszyv5v67X30errr8t6G5C16&#10;7BeQHf6RdJxiGFwvgYNm170dpgtCjMG3RxOU/rgH+/Fpr34B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+MnIf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</w:t>
      </w:r>
    </w:p>
    <w:p w14:paraId="0AF77812" w14:textId="77777777" w:rsidR="0096336D" w:rsidRPr="0052431A" w:rsidRDefault="0096336D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b/>
          <w:color w:val="009999"/>
          <w:sz w:val="16"/>
          <w:szCs w:val="16"/>
          <w:lang w:val="pt-PT"/>
        </w:rPr>
      </w:pPr>
    </w:p>
    <w:p w14:paraId="52C60342" w14:textId="77777777" w:rsidR="002809EA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Professores/Funcionários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2809EA" w:rsidRPr="002809EA">
        <w:rPr>
          <w:rFonts w:asciiTheme="minorHAnsi" w:eastAsia="Arial Unicode MS" w:hAnsiTheme="minorHAnsi" w:cstheme="minorHAnsi"/>
          <w:i/>
          <w:sz w:val="22"/>
          <w:szCs w:val="22"/>
          <w:lang w:val="pt-PT"/>
        </w:rPr>
        <w:t xml:space="preserve">- </w:t>
      </w:r>
    </w:p>
    <w:p w14:paraId="1177E813" w14:textId="77777777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>Escrituras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: </w:t>
      </w:r>
      <w:r w:rsidRPr="009163B4">
        <w:rPr>
          <w:rFonts w:asciiTheme="minorHAnsi" w:eastAsia="Arial Unicode MS" w:hAnsiTheme="minorHAnsi" w:cstheme="minorHAnsi"/>
          <w:b/>
          <w:sz w:val="22"/>
          <w:szCs w:val="22"/>
          <w:lang w:val="pt-PT"/>
        </w:rPr>
        <w:t xml:space="preserve"> 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(escolher uma): </w:t>
      </w:r>
    </w:p>
    <w:p w14:paraId="400EE65C" w14:textId="77777777" w:rsidR="00764D67" w:rsidRDefault="00DD31BB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</w:pPr>
      <w:r w:rsidRPr="00DD31B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Senhor, quando _______ orar, que lhe responda</w:t>
      </w:r>
      <w:r w:rsidR="00C4005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s</w:t>
      </w:r>
      <w:r w:rsidRPr="00DD31B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 xml:space="preserve"> e encoraje</w:t>
      </w:r>
      <w:r w:rsidR="00C4005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>s</w:t>
      </w:r>
      <w:r w:rsidRPr="00DD31BB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 xml:space="preserve"> _______, dando-lhe a força de que necessita.</w:t>
      </w:r>
      <w:r w:rsidR="00764D67" w:rsidRPr="00764D67">
        <w:rPr>
          <w:rFonts w:asciiTheme="minorHAnsi" w:hAnsiTheme="minorHAnsi" w:cstheme="minorHAnsi"/>
          <w:i/>
          <w:color w:val="333332"/>
          <w:sz w:val="22"/>
          <w:szCs w:val="22"/>
          <w:lang w:val="pt-PT"/>
        </w:rPr>
        <w:t xml:space="preserve"> Salmo 145:11-12</w:t>
      </w:r>
    </w:p>
    <w:p w14:paraId="16A83FE0" w14:textId="00A90AE9" w:rsidR="0069234C" w:rsidRDefault="0069234C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i/>
          <w:sz w:val="22"/>
          <w:szCs w:val="22"/>
          <w:lang w:val="pt-PT"/>
        </w:rPr>
        <w:t>Querido Pai, Abra os olhos de ___________ e converte-o (a) das trevas para a luz, e do poder de Satanás para Deus, a fim de que receba o perdão dos pecados e herança entre os que são santificados pela fé em Jesus Cristo. (de Atos 26:18)</w:t>
      </w:r>
      <w:r w:rsidR="00E12DCA" w:rsidRPr="009163B4">
        <w:rPr>
          <w:rFonts w:asciiTheme="minorHAnsi" w:hAnsiTheme="minorHAnsi" w:cstheme="minorHAnsi"/>
          <w:i/>
          <w:vanish/>
          <w:sz w:val="22"/>
          <w:szCs w:val="22"/>
          <w:lang w:val="pt-PT"/>
        </w:rPr>
        <w:t xml:space="preserve"> </w:t>
      </w:r>
    </w:p>
    <w:p w14:paraId="70143BFF" w14:textId="77777777" w:rsidR="00E3191A" w:rsidRPr="009163B4" w:rsidRDefault="00E3191A" w:rsidP="0069234C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Theme="minorHAnsi" w:hAnsiTheme="minorHAnsi" w:cstheme="minorHAnsi"/>
          <w:b/>
          <w:i/>
          <w:vanish/>
          <w:sz w:val="22"/>
          <w:szCs w:val="22"/>
          <w:lang w:val="pt-PT"/>
        </w:rPr>
      </w:pPr>
    </w:p>
    <w:p w14:paraId="4FA72FCB" w14:textId="77777777" w:rsidR="0069234C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1C3D7F" wp14:editId="09701D00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F5B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Ny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uvzciw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noProof/>
          <w:color w:val="009999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53B5A" wp14:editId="2292C7EF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FF5A0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"/>
            </w:pict>
          </mc:Fallback>
        </mc:AlternateConten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Pedidos específicos:</w:t>
      </w:r>
    </w:p>
    <w:p w14:paraId="5BE15A28" w14:textId="77777777" w:rsidR="00E12DCA" w:rsidRPr="009163B4" w:rsidRDefault="0069234C" w:rsidP="00786A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das Escolas:</w:t>
      </w:r>
      <w:r w:rsidRPr="009163B4">
        <w:rPr>
          <w:rFonts w:asciiTheme="minorHAnsi" w:eastAsia="Arial Unicode MS" w:hAnsiTheme="minorHAnsi" w:cstheme="minorHAnsi"/>
          <w:color w:val="009999"/>
          <w:sz w:val="28"/>
          <w:szCs w:val="28"/>
          <w:lang w:val="pt-PT"/>
        </w:rPr>
        <w:t xml:space="preserve"> </w:t>
      </w:r>
    </w:p>
    <w:p w14:paraId="6F4CA172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pelo avivamento e despertar espiritual na sua escola.</w:t>
      </w:r>
    </w:p>
    <w:p w14:paraId="69DA8859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pessoal e os estudantes da sua escola.</w:t>
      </w:r>
    </w:p>
    <w:p w14:paraId="7FADBAEF" w14:textId="77777777" w:rsidR="00E12DCA" w:rsidRPr="009163B4" w:rsidRDefault="00E12DCA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outras preocupações da sua escola.</w:t>
      </w:r>
    </w:p>
    <w:p w14:paraId="46E965A6" w14:textId="77777777" w:rsidR="002D088A" w:rsidRDefault="002D088A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sz w:val="8"/>
          <w:szCs w:val="8"/>
          <w:lang w:val="pt-PT"/>
        </w:rPr>
      </w:pPr>
    </w:p>
    <w:p w14:paraId="02ED70D8" w14:textId="77777777" w:rsidR="00C4005B" w:rsidRDefault="0069234C" w:rsidP="00CF53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</w:pP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>Causas Mães Unidas em Oração</w:t>
      </w:r>
      <w:r w:rsidR="00C4005B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em Portugal</w:t>
      </w:r>
      <w:r w:rsidRPr="009163B4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: </w:t>
      </w:r>
      <w:r w:rsidR="00CF53B1">
        <w:rPr>
          <w:rFonts w:asciiTheme="minorHAnsi" w:eastAsia="Arial Unicode MS" w:hAnsiTheme="minorHAnsi" w:cstheme="minorHAnsi"/>
          <w:b/>
          <w:color w:val="009999"/>
          <w:sz w:val="28"/>
          <w:szCs w:val="28"/>
          <w:lang w:val="pt-PT"/>
        </w:rPr>
        <w:t xml:space="preserve"> </w:t>
      </w:r>
    </w:p>
    <w:p w14:paraId="6A0EB248" w14:textId="77777777" w:rsidR="008A087A" w:rsidRPr="009163B4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</w:t>
      </w:r>
      <w:r w:rsidR="00C4005B">
        <w:rPr>
          <w:rFonts w:asciiTheme="minorHAnsi" w:eastAsia="Arial Unicode MS" w:hAnsiTheme="minorHAnsi" w:cstheme="minorHAnsi"/>
          <w:sz w:val="22"/>
          <w:szCs w:val="22"/>
          <w:lang w:val="pt-PT"/>
        </w:rPr>
        <w:t>todas as escolas em Portugal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sejam cobertas em oração.</w:t>
      </w:r>
    </w:p>
    <w:p w14:paraId="50DA6D9E" w14:textId="77777777" w:rsidR="008A087A" w:rsidRDefault="008A087A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Ore para que mais </w:t>
      </w:r>
      <w:r w:rsidR="00C4005B">
        <w:rPr>
          <w:rFonts w:asciiTheme="minorHAnsi" w:eastAsia="Arial Unicode MS" w:hAnsiTheme="minorHAnsi" w:cstheme="minorHAnsi"/>
          <w:sz w:val="22"/>
          <w:szCs w:val="22"/>
          <w:lang w:val="pt-PT"/>
        </w:rPr>
        <w:t>mães</w:t>
      </w: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 xml:space="preserve"> disponíveis para </w:t>
      </w:r>
      <w:r w:rsidR="00C4005B">
        <w:rPr>
          <w:rFonts w:asciiTheme="minorHAnsi" w:eastAsia="Arial Unicode MS" w:hAnsiTheme="minorHAnsi" w:cstheme="minorHAnsi"/>
          <w:sz w:val="22"/>
          <w:szCs w:val="22"/>
          <w:lang w:val="pt-PT"/>
        </w:rPr>
        <w:t>participar neste movimento de oração e divulga-lo para que mais mães o conheçam</w:t>
      </w:r>
      <w:r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.</w:t>
      </w:r>
    </w:p>
    <w:p w14:paraId="66AC21BC" w14:textId="77777777" w:rsidR="00C4005B" w:rsidRDefault="00C4005B" w:rsidP="008A08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>
        <w:rPr>
          <w:rFonts w:asciiTheme="minorHAnsi" w:eastAsia="Arial Unicode MS" w:hAnsiTheme="minorHAnsi" w:cstheme="minorHAnsi"/>
          <w:sz w:val="22"/>
          <w:szCs w:val="22"/>
          <w:lang w:val="pt-PT"/>
        </w:rPr>
        <w:t>Ore pela liderança nacional e internacional do ministério.</w:t>
      </w:r>
    </w:p>
    <w:p w14:paraId="7497133E" w14:textId="46A9A87C" w:rsidR="00C4005B" w:rsidRDefault="00E3191A" w:rsidP="00524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asciiTheme="minorHAnsi" w:eastAsia="Arial Unicode MS" w:hAnsiTheme="minorHAnsi" w:cstheme="minorHAnsi"/>
          <w:sz w:val="22"/>
          <w:szCs w:val="22"/>
          <w:lang w:val="pt-PT"/>
        </w:rPr>
      </w:pPr>
      <w:r w:rsidRPr="009163B4">
        <w:rPr>
          <w:rFonts w:asciiTheme="minorHAnsi" w:hAnsiTheme="minorHAnsi" w:cstheme="minorHAnsi"/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7456" behindDoc="1" locked="0" layoutInCell="1" allowOverlap="1" wp14:anchorId="740CE64D" wp14:editId="0106E2D6">
            <wp:simplePos x="0" y="0"/>
            <wp:positionH relativeFrom="column">
              <wp:posOffset>5259070</wp:posOffset>
            </wp:positionH>
            <wp:positionV relativeFrom="paragraph">
              <wp:posOffset>72390</wp:posOffset>
            </wp:positionV>
            <wp:extent cx="1010285" cy="633095"/>
            <wp:effectExtent l="0" t="0" r="0" b="0"/>
            <wp:wrapThrough wrapText="bothSides">
              <wp:wrapPolygon edited="0">
                <wp:start x="0" y="0"/>
                <wp:lineTo x="0" y="20798"/>
                <wp:lineTo x="21179" y="20798"/>
                <wp:lineTo x="2117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5B" w:rsidRPr="009163B4">
        <w:rPr>
          <w:rFonts w:asciiTheme="minorHAnsi" w:eastAsia="Arial Unicode MS" w:hAnsiTheme="minorHAnsi" w:cstheme="minorHAnsi"/>
          <w:sz w:val="22"/>
          <w:szCs w:val="22"/>
          <w:lang w:val="pt-PT"/>
        </w:rPr>
        <w:t>Ore por proteção sobre o ministério, mantendo-o puro e unificado</w:t>
      </w:r>
      <w:r w:rsidR="00966B35">
        <w:rPr>
          <w:rFonts w:asciiTheme="minorHAnsi" w:eastAsia="Arial Unicode MS" w:hAnsiTheme="minorHAnsi" w:cstheme="minorHAnsi"/>
          <w:sz w:val="22"/>
          <w:szCs w:val="22"/>
          <w:lang w:val="pt-PT"/>
        </w:rPr>
        <w:t>.</w:t>
      </w:r>
    </w:p>
    <w:p w14:paraId="62CA2B94" w14:textId="22E1ACAA" w:rsidR="00F66C5C" w:rsidRPr="00E3191A" w:rsidRDefault="00AC7A88" w:rsidP="00F15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lang w:val="it-IT"/>
        </w:rPr>
      </w:pPr>
      <w:r w:rsidRPr="00BB7E47">
        <w:rPr>
          <w:rFonts w:eastAsia="Arial Unicode MS"/>
          <w:b/>
          <w:i/>
          <w:sz w:val="22"/>
          <w:szCs w:val="22"/>
          <w:lang w:val="pt-PT"/>
        </w:rPr>
        <w:t>É importante recordar: o que é orado no grupo, fica no grupo!</w:t>
      </w:r>
    </w:p>
    <w:sectPr w:rsidR="00F66C5C" w:rsidRPr="00E3191A" w:rsidSect="0052431A">
      <w:headerReference w:type="default" r:id="rId10"/>
      <w:footerReference w:type="default" r:id="rId11"/>
      <w:pgSz w:w="11906" w:h="16838"/>
      <w:pgMar w:top="426" w:right="707" w:bottom="993" w:left="1077" w:header="284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95D4" w14:textId="77777777" w:rsidR="00C55C93" w:rsidRDefault="00C55C93">
      <w:r>
        <w:separator/>
      </w:r>
    </w:p>
  </w:endnote>
  <w:endnote w:type="continuationSeparator" w:id="0">
    <w:p w14:paraId="7C0DD474" w14:textId="77777777" w:rsidR="00C55C93" w:rsidRDefault="00C5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8EDC" w14:textId="77777777" w:rsidR="009163B4" w:rsidRPr="00881D1B" w:rsidRDefault="009163B4" w:rsidP="0044538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3191A">
      <w:rPr>
        <w:noProof/>
        <w:sz w:val="16"/>
        <w:szCs w:val="16"/>
        <w:lang w:val="en-US"/>
      </w:rPr>
      <w:t>06.11.21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57D40" w14:textId="77777777" w:rsidR="00C55C93" w:rsidRDefault="00C55C93">
      <w:r>
        <w:separator/>
      </w:r>
    </w:p>
  </w:footnote>
  <w:footnote w:type="continuationSeparator" w:id="0">
    <w:p w14:paraId="1BC6091D" w14:textId="77777777" w:rsidR="00C55C93" w:rsidRDefault="00C55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98BA" w14:textId="77777777" w:rsidR="00046D7D" w:rsidRDefault="00A364C4" w:rsidP="000F1DD4">
    <w:pPr>
      <w:pStyle w:val="Kopfzeile"/>
      <w:jc w:val="center"/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0342FDF9" wp14:editId="3C15E07F">
          <wp:extent cx="3751633" cy="561975"/>
          <wp:effectExtent l="0" t="0" r="127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orajad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13" b="9378"/>
                  <a:stretch/>
                </pic:blipFill>
                <pic:spPr bwMode="auto">
                  <a:xfrm>
                    <a:off x="0" y="0"/>
                    <a:ext cx="3762947" cy="56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4301D0"/>
    <w:multiLevelType w:val="hybridMultilevel"/>
    <w:tmpl w:val="4AE48010"/>
    <w:lvl w:ilvl="0" w:tplc="2A9CEB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51532434"/>
    <w:multiLevelType w:val="multilevel"/>
    <w:tmpl w:val="326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FD0ACD"/>
    <w:multiLevelType w:val="hybridMultilevel"/>
    <w:tmpl w:val="53DEE8B2"/>
    <w:lvl w:ilvl="0" w:tplc="5CE88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PT" w:vendorID="64" w:dllVersion="6" w:nlCheck="1" w:checkStyle="0"/>
  <w:activeWritingStyle w:appName="MSWord" w:lang="en-CA" w:vendorID="64" w:dllVersion="6" w:nlCheck="1" w:checkStyle="1"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EF"/>
    <w:rsid w:val="0000181B"/>
    <w:rsid w:val="0000782A"/>
    <w:rsid w:val="00016A25"/>
    <w:rsid w:val="00046D7D"/>
    <w:rsid w:val="00064C8D"/>
    <w:rsid w:val="000826A4"/>
    <w:rsid w:val="000924CA"/>
    <w:rsid w:val="000974B7"/>
    <w:rsid w:val="000A53EA"/>
    <w:rsid w:val="000B4C06"/>
    <w:rsid w:val="000C4ECC"/>
    <w:rsid w:val="000E2654"/>
    <w:rsid w:val="000E4B7F"/>
    <w:rsid w:val="000F026B"/>
    <w:rsid w:val="000F1DD4"/>
    <w:rsid w:val="00100DCF"/>
    <w:rsid w:val="00112E51"/>
    <w:rsid w:val="0011617F"/>
    <w:rsid w:val="00125D00"/>
    <w:rsid w:val="001272AD"/>
    <w:rsid w:val="0013319E"/>
    <w:rsid w:val="0014106D"/>
    <w:rsid w:val="00147D25"/>
    <w:rsid w:val="001566AD"/>
    <w:rsid w:val="001676B6"/>
    <w:rsid w:val="00176839"/>
    <w:rsid w:val="00187C3D"/>
    <w:rsid w:val="001923D8"/>
    <w:rsid w:val="00193389"/>
    <w:rsid w:val="001B2B24"/>
    <w:rsid w:val="001C5F67"/>
    <w:rsid w:val="001E27D6"/>
    <w:rsid w:val="00205A7A"/>
    <w:rsid w:val="00217DE4"/>
    <w:rsid w:val="0022355F"/>
    <w:rsid w:val="002250C2"/>
    <w:rsid w:val="00230BC8"/>
    <w:rsid w:val="002558F0"/>
    <w:rsid w:val="002809EA"/>
    <w:rsid w:val="00293E14"/>
    <w:rsid w:val="0029738E"/>
    <w:rsid w:val="002A5687"/>
    <w:rsid w:val="002B304C"/>
    <w:rsid w:val="002D088A"/>
    <w:rsid w:val="002D4CFB"/>
    <w:rsid w:val="002D6554"/>
    <w:rsid w:val="002E2AA4"/>
    <w:rsid w:val="00314E57"/>
    <w:rsid w:val="00320B51"/>
    <w:rsid w:val="00327EA0"/>
    <w:rsid w:val="003607D0"/>
    <w:rsid w:val="00365B3A"/>
    <w:rsid w:val="003A71F8"/>
    <w:rsid w:val="003A7765"/>
    <w:rsid w:val="004076A1"/>
    <w:rsid w:val="0042638A"/>
    <w:rsid w:val="00427F8D"/>
    <w:rsid w:val="00441C3E"/>
    <w:rsid w:val="004438C9"/>
    <w:rsid w:val="00445383"/>
    <w:rsid w:val="004C14D1"/>
    <w:rsid w:val="004D3754"/>
    <w:rsid w:val="00505392"/>
    <w:rsid w:val="0052431A"/>
    <w:rsid w:val="005377AE"/>
    <w:rsid w:val="005559EF"/>
    <w:rsid w:val="005B0B9B"/>
    <w:rsid w:val="005D6580"/>
    <w:rsid w:val="005F0A6C"/>
    <w:rsid w:val="005F699D"/>
    <w:rsid w:val="0060068B"/>
    <w:rsid w:val="00612359"/>
    <w:rsid w:val="00615CC4"/>
    <w:rsid w:val="00641E4F"/>
    <w:rsid w:val="006878C4"/>
    <w:rsid w:val="0069234C"/>
    <w:rsid w:val="006A02F2"/>
    <w:rsid w:val="006F08AB"/>
    <w:rsid w:val="006F1B85"/>
    <w:rsid w:val="006F4745"/>
    <w:rsid w:val="00717D9F"/>
    <w:rsid w:val="00733C49"/>
    <w:rsid w:val="0073758E"/>
    <w:rsid w:val="0076022C"/>
    <w:rsid w:val="00764D67"/>
    <w:rsid w:val="00765019"/>
    <w:rsid w:val="00786A60"/>
    <w:rsid w:val="007C6815"/>
    <w:rsid w:val="007D2683"/>
    <w:rsid w:val="007D48E9"/>
    <w:rsid w:val="007D52E2"/>
    <w:rsid w:val="007D62B4"/>
    <w:rsid w:val="008247BC"/>
    <w:rsid w:val="00825E30"/>
    <w:rsid w:val="008340F5"/>
    <w:rsid w:val="00844F22"/>
    <w:rsid w:val="00846781"/>
    <w:rsid w:val="00881D1B"/>
    <w:rsid w:val="00882126"/>
    <w:rsid w:val="008A087A"/>
    <w:rsid w:val="008A35A1"/>
    <w:rsid w:val="008D6484"/>
    <w:rsid w:val="008E08D0"/>
    <w:rsid w:val="009163B4"/>
    <w:rsid w:val="009415FA"/>
    <w:rsid w:val="00942C1D"/>
    <w:rsid w:val="0094642B"/>
    <w:rsid w:val="0095606C"/>
    <w:rsid w:val="0096336D"/>
    <w:rsid w:val="00966B35"/>
    <w:rsid w:val="009955F9"/>
    <w:rsid w:val="009B004B"/>
    <w:rsid w:val="009D6756"/>
    <w:rsid w:val="00A11578"/>
    <w:rsid w:val="00A16D0D"/>
    <w:rsid w:val="00A17A3F"/>
    <w:rsid w:val="00A364C4"/>
    <w:rsid w:val="00A37A31"/>
    <w:rsid w:val="00A872EF"/>
    <w:rsid w:val="00AA37DA"/>
    <w:rsid w:val="00AB630D"/>
    <w:rsid w:val="00AC3598"/>
    <w:rsid w:val="00AC7A88"/>
    <w:rsid w:val="00AD3D6C"/>
    <w:rsid w:val="00AD3D8F"/>
    <w:rsid w:val="00AE6CF6"/>
    <w:rsid w:val="00B170F0"/>
    <w:rsid w:val="00B3798F"/>
    <w:rsid w:val="00B724F9"/>
    <w:rsid w:val="00B943E4"/>
    <w:rsid w:val="00BB74A1"/>
    <w:rsid w:val="00BC0E32"/>
    <w:rsid w:val="00BC41F1"/>
    <w:rsid w:val="00C22AA6"/>
    <w:rsid w:val="00C4005B"/>
    <w:rsid w:val="00C55C93"/>
    <w:rsid w:val="00C731FC"/>
    <w:rsid w:val="00C93193"/>
    <w:rsid w:val="00CA3EEF"/>
    <w:rsid w:val="00CF53B1"/>
    <w:rsid w:val="00CF69B5"/>
    <w:rsid w:val="00D33847"/>
    <w:rsid w:val="00D768EF"/>
    <w:rsid w:val="00D83EA0"/>
    <w:rsid w:val="00D9340F"/>
    <w:rsid w:val="00DB255B"/>
    <w:rsid w:val="00DD31BB"/>
    <w:rsid w:val="00DF27C8"/>
    <w:rsid w:val="00E12DCA"/>
    <w:rsid w:val="00E3191A"/>
    <w:rsid w:val="00E410D5"/>
    <w:rsid w:val="00E508BC"/>
    <w:rsid w:val="00E6252B"/>
    <w:rsid w:val="00E6618F"/>
    <w:rsid w:val="00E81241"/>
    <w:rsid w:val="00EC1A7F"/>
    <w:rsid w:val="00EF5F41"/>
    <w:rsid w:val="00F14172"/>
    <w:rsid w:val="00F154FD"/>
    <w:rsid w:val="00F246BE"/>
    <w:rsid w:val="00F25BC9"/>
    <w:rsid w:val="00F64186"/>
    <w:rsid w:val="00F65AC3"/>
    <w:rsid w:val="00F66C5C"/>
    <w:rsid w:val="00F67F4E"/>
    <w:rsid w:val="00F706A8"/>
    <w:rsid w:val="00F739A9"/>
    <w:rsid w:val="00F85BC9"/>
    <w:rsid w:val="00F92C88"/>
    <w:rsid w:val="00FC28B3"/>
    <w:rsid w:val="00FC68B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2A074AE"/>
  <w15:docId w15:val="{615A8F6D-06AB-4E47-A9B5-11D513F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  <w:link w:val="KopfzeileZchn1"/>
    <w:uiPriority w:val="99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AC7A88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bsatz-Standardschriftart"/>
    <w:rsid w:val="00844F22"/>
  </w:style>
  <w:style w:type="character" w:customStyle="1" w:styleId="content">
    <w:name w:val="content"/>
    <w:basedOn w:val="Absatz-Standardschriftart"/>
    <w:rsid w:val="00844F22"/>
  </w:style>
  <w:style w:type="table" w:styleId="Tabellenraster">
    <w:name w:val="Table Grid"/>
    <w:basedOn w:val="NormaleTabelle"/>
    <w:uiPriority w:val="59"/>
    <w:rsid w:val="00064C8D"/>
    <w:rPr>
      <w:rFonts w:asciiTheme="minorHAnsi" w:eastAsiaTheme="minorHAnsi" w:hAnsiTheme="minorHAnsi" w:cstheme="minorBidi"/>
      <w:sz w:val="22"/>
      <w:szCs w:val="22"/>
      <w:lang w:val="pt-PT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1">
    <w:name w:val="Kopfzeile Zchn1"/>
    <w:basedOn w:val="Absatz-Standardschriftart"/>
    <w:link w:val="Kopfzeile"/>
    <w:uiPriority w:val="99"/>
    <w:rsid w:val="00F64186"/>
    <w:rPr>
      <w:rFonts w:ascii="Arial" w:hAnsi="Arial" w:cs="Arial"/>
      <w:sz w:val="24"/>
      <w:szCs w:val="24"/>
      <w:lang w:eastAsia="zh-CN" w:bidi="ar-SA"/>
    </w:rPr>
  </w:style>
  <w:style w:type="character" w:customStyle="1" w:styleId="markedcontent">
    <w:name w:val="markedcontent"/>
    <w:basedOn w:val="Absatz-Standardschriftart"/>
    <w:rsid w:val="002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nvi/is/41/10+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A31B-35C6-499A-A740-EE8E2BAC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6</cp:revision>
  <cp:lastPrinted>2021-05-31T14:10:00Z</cp:lastPrinted>
  <dcterms:created xsi:type="dcterms:W3CDTF">2021-09-08T16:02:00Z</dcterms:created>
  <dcterms:modified xsi:type="dcterms:W3CDTF">2021-11-06T09:59:00Z</dcterms:modified>
</cp:coreProperties>
</file>