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9704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72C45995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71AD9F83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54538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171716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da U</w:t>
      </w:r>
      <w:r w:rsidR="00171716" w:rsidRPr="00171716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n</w:t>
      </w:r>
      <w:r w:rsidR="00171716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ião</w:t>
      </w:r>
    </w:p>
    <w:p w14:paraId="2CCD647E" w14:textId="77777777" w:rsidR="003A7765" w:rsidRPr="00904EF0" w:rsidRDefault="0069234C" w:rsidP="008D0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HAnsi" w:eastAsia="Arial Unicode MS" w:hAnsiTheme="minorHAnsi" w:cstheme="minorHAnsi"/>
          <w:sz w:val="12"/>
          <w:szCs w:val="1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171716" w:rsidRPr="005239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PT"/>
        </w:rPr>
        <w:t>Reunir ou juntar para um objectivo ou acção comum</w:t>
      </w:r>
    </w:p>
    <w:p w14:paraId="5E951202" w14:textId="77777777" w:rsidR="008D0850" w:rsidRPr="0052395E" w:rsidRDefault="0069234C" w:rsidP="00904EF0">
      <w:pPr>
        <w:suppressAutoHyphens w:val="0"/>
        <w:rPr>
          <w:rFonts w:asciiTheme="minorHAnsi" w:eastAsia="Arial Unicode MS" w:hAnsiTheme="minorHAnsi" w:cstheme="minorHAnsi"/>
          <w:b/>
          <w:sz w:val="8"/>
          <w:szCs w:val="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Escritura(s)</w:t>
      </w:r>
      <w:r w:rsidR="003A776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:</w:t>
      </w:r>
      <w:r w:rsidR="003A7765" w:rsidRPr="0052395E">
        <w:rPr>
          <w:lang w:val="pt-PT"/>
        </w:rPr>
        <w:t xml:space="preserve"> </w:t>
      </w:r>
      <w:r w:rsidR="00922137" w:rsidRPr="0052395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2 Crónicas 30:11-12; João 17:22-23; 1 Coríntios 12:12-13</w:t>
      </w:r>
    </w:p>
    <w:p w14:paraId="17E0C792" w14:textId="77777777" w:rsidR="0069234C" w:rsidRDefault="001676B6" w:rsidP="00904EF0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69234C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_______________________________</w:t>
      </w:r>
    </w:p>
    <w:p w14:paraId="2554F4A6" w14:textId="77777777" w:rsidR="008D0850" w:rsidRPr="009163B4" w:rsidRDefault="008D0850" w:rsidP="00904EF0">
      <w:pPr>
        <w:suppressAutoHyphens w:val="0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</w:p>
    <w:p w14:paraId="473A382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1F8924AF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1 Jo 1:9</w:t>
      </w:r>
    </w:p>
    <w:p w14:paraId="6B51125B" w14:textId="77777777" w:rsidR="003A7765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203A2386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1 Ts 5:18 </w:t>
      </w:r>
    </w:p>
    <w:p w14:paraId="717185E5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B2AA791" w14:textId="77777777" w:rsidR="002250C2" w:rsidRPr="00904EF0" w:rsidRDefault="002250C2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8"/>
          <w:szCs w:val="8"/>
          <w:lang w:val="pt-PT"/>
        </w:rPr>
      </w:pPr>
    </w:p>
    <w:p w14:paraId="1E6B2571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  <w:r w:rsidR="003465EE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Primeiro a oração da escritura e depois os pedidos específicos.</w:t>
      </w:r>
    </w:p>
    <w:p w14:paraId="0F8829A2" w14:textId="77777777" w:rsidR="0069234C" w:rsidRPr="0052395E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</w:pPr>
      <w:proofErr w:type="spellStart"/>
      <w:r w:rsidRPr="0052395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it-IT"/>
        </w:rPr>
        <w:t>Escritura</w:t>
      </w:r>
      <w:proofErr w:type="spellEnd"/>
      <w:r w:rsidRPr="0052395E">
        <w:rPr>
          <w:rFonts w:asciiTheme="minorHAnsi" w:eastAsia="Arial Unicode MS" w:hAnsiTheme="minorHAnsi" w:cstheme="minorHAnsi"/>
          <w:color w:val="009999"/>
          <w:sz w:val="28"/>
          <w:szCs w:val="28"/>
          <w:lang w:val="it-IT"/>
        </w:rPr>
        <w:t xml:space="preserve">: </w:t>
      </w:r>
    </w:p>
    <w:p w14:paraId="75B1ED90" w14:textId="77777777" w:rsidR="00171716" w:rsidRDefault="00171716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Senhor, que ______</w:t>
      </w:r>
      <w:r w:rsidRPr="00171716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se</w:t>
      </w:r>
      <w:r w:rsidR="000C4CA2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ja completamente humilde e dócil</w:t>
      </w:r>
      <w:r w:rsidR="00625AA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; seja paciente, suportando</w:t>
      </w:r>
      <w:r w:rsidR="000C4CA2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os outros com</w:t>
      </w:r>
      <w:r w:rsidRPr="00171716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amor. Que fa</w:t>
      </w:r>
      <w:r w:rsidR="000C4CA2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ça todos os esforços para conservar a unidade do Espírito pelo</w:t>
      </w:r>
      <w:r w:rsidRPr="00171716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do vínculo da paz. 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(</w:t>
      </w:r>
      <w:r w:rsidRPr="00171716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De Efésios 4:2-3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)</w:t>
      </w:r>
    </w:p>
    <w:p w14:paraId="45F3929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2BEDC" wp14:editId="7500F9D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2C2C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2C4C810E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0DFFBEC5" w14:textId="77777777" w:rsidR="00786A60" w:rsidRPr="009163B4" w:rsidRDefault="00786A60" w:rsidP="00904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27464663" w14:textId="77777777" w:rsidR="00786A60" w:rsidRPr="009163B4" w:rsidRDefault="00786A60" w:rsidP="00904E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4E070DFE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</w:p>
    <w:p w14:paraId="7FB0B4CB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="00847B9A">
        <w:rPr>
          <w:rFonts w:asciiTheme="minorHAnsi" w:eastAsia="Arial Unicode MS" w:hAnsiTheme="minorHAnsi" w:cstheme="minorHAnsi"/>
          <w:sz w:val="22"/>
          <w:szCs w:val="22"/>
          <w:lang w:val="pt-PT"/>
        </w:rPr>
        <w:t>(use o versículo abaixo ou o versículo que usou para as crianças</w:t>
      </w:r>
      <w:r w:rsidR="00847B9A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):</w:t>
      </w:r>
    </w:p>
    <w:p w14:paraId="3914C2B0" w14:textId="284207EE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08370BA2" w14:textId="77777777" w:rsidR="0052395E" w:rsidRPr="009163B4" w:rsidRDefault="0052395E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6C7DA5FD" w14:textId="77777777" w:rsidR="0069234C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E0AAB" wp14:editId="1B6C204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A1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0368A" wp14:editId="54D91CAE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63D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2B55C2C3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141D8364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4B4650EB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639B2D0C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531C11DB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76E5D8FE" w14:textId="77777777" w:rsidR="009163B4" w:rsidRPr="009163B4" w:rsidRDefault="0069234C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</w:p>
    <w:p w14:paraId="6AC291B1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55C123C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783466F4" w14:textId="6C8F8BD7" w:rsidR="00F154FD" w:rsidRDefault="00717D9F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financeiramente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</w:t>
      </w:r>
      <w:r w:rsidR="00D34CF2">
        <w:rPr>
          <w:rFonts w:asciiTheme="minorHAnsi" w:eastAsia="Arial Unicode MS" w:hAnsiTheme="minorHAnsi" w:cstheme="minorHAnsi"/>
          <w:sz w:val="22"/>
          <w:szCs w:val="22"/>
          <w:lang w:val="pt-PT"/>
        </w:rPr>
        <w:t>par grupos e alcançar as nações e para servir com coração voluntário para desenvolver o ministério em Portugal.</w:t>
      </w:r>
    </w:p>
    <w:p w14:paraId="0D5E92B5" w14:textId="59F49FEE" w:rsidR="00E724DE" w:rsidRDefault="0052395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282E232B" wp14:editId="31CFC5FC">
            <wp:simplePos x="0" y="0"/>
            <wp:positionH relativeFrom="column">
              <wp:posOffset>5352415</wp:posOffset>
            </wp:positionH>
            <wp:positionV relativeFrom="paragraph">
              <wp:posOffset>-63500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E">
        <w:rPr>
          <w:rFonts w:asciiTheme="minorHAnsi" w:eastAsia="Arial Unicode MS" w:hAnsiTheme="minorHAnsi" w:cstheme="minorHAnsi"/>
          <w:sz w:val="22"/>
          <w:szCs w:val="22"/>
          <w:lang w:val="pt-PT"/>
        </w:rPr>
        <w:t>Ore por mais mães voluntárias para colaborar no desenvolvimento do ministério em Portugal.</w:t>
      </w:r>
    </w:p>
    <w:p w14:paraId="002EEB2C" w14:textId="77777777" w:rsidR="00E724DE" w:rsidRPr="00E724DE" w:rsidRDefault="00E724DE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10"/>
          <w:szCs w:val="10"/>
          <w:lang w:val="pt-PT"/>
        </w:rPr>
      </w:pPr>
    </w:p>
    <w:p w14:paraId="23009A0E" w14:textId="77777777" w:rsidR="00F66C5C" w:rsidRPr="0052395E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52395E" w:rsidSect="00847B9A">
      <w:headerReference w:type="default" r:id="rId9"/>
      <w:footerReference w:type="default" r:id="rId10"/>
      <w:pgSz w:w="11906" w:h="16838"/>
      <w:pgMar w:top="1134" w:right="1077" w:bottom="1021" w:left="107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BFB2" w14:textId="77777777" w:rsidR="003840CF" w:rsidRDefault="003840CF">
      <w:r>
        <w:separator/>
      </w:r>
    </w:p>
  </w:endnote>
  <w:endnote w:type="continuationSeparator" w:id="0">
    <w:p w14:paraId="0B71AA51" w14:textId="77777777" w:rsidR="003840CF" w:rsidRDefault="003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AACB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2395E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77E8" w14:textId="77777777" w:rsidR="003840CF" w:rsidRDefault="003840CF">
      <w:r>
        <w:separator/>
      </w:r>
    </w:p>
  </w:footnote>
  <w:footnote w:type="continuationSeparator" w:id="0">
    <w:p w14:paraId="41DFBFEC" w14:textId="77777777" w:rsidR="003840CF" w:rsidRDefault="0038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3B0F" w14:textId="77777777" w:rsidR="00847B9A" w:rsidRPr="009D1039" w:rsidRDefault="00171716" w:rsidP="009D1039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471200DC" wp14:editId="18B7CA32">
          <wp:extent cx="2638793" cy="666843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93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CA2"/>
    <w:rsid w:val="000C4ECC"/>
    <w:rsid w:val="000E4B7F"/>
    <w:rsid w:val="000F026B"/>
    <w:rsid w:val="00100DCF"/>
    <w:rsid w:val="00112E51"/>
    <w:rsid w:val="0011617F"/>
    <w:rsid w:val="001163C2"/>
    <w:rsid w:val="00125D00"/>
    <w:rsid w:val="001272AD"/>
    <w:rsid w:val="0013319E"/>
    <w:rsid w:val="001376C3"/>
    <w:rsid w:val="00147D25"/>
    <w:rsid w:val="001566AD"/>
    <w:rsid w:val="001676B6"/>
    <w:rsid w:val="00171716"/>
    <w:rsid w:val="0018504E"/>
    <w:rsid w:val="00187C3D"/>
    <w:rsid w:val="001914C5"/>
    <w:rsid w:val="001923D8"/>
    <w:rsid w:val="00193389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6554"/>
    <w:rsid w:val="002E2AA4"/>
    <w:rsid w:val="00314E57"/>
    <w:rsid w:val="00327C2C"/>
    <w:rsid w:val="00327EA0"/>
    <w:rsid w:val="003465EE"/>
    <w:rsid w:val="00365B3A"/>
    <w:rsid w:val="003840CF"/>
    <w:rsid w:val="003A71F8"/>
    <w:rsid w:val="003A7765"/>
    <w:rsid w:val="003D445C"/>
    <w:rsid w:val="0042638A"/>
    <w:rsid w:val="00427F8D"/>
    <w:rsid w:val="00441C3E"/>
    <w:rsid w:val="004438C9"/>
    <w:rsid w:val="00445383"/>
    <w:rsid w:val="004C14D1"/>
    <w:rsid w:val="004D3754"/>
    <w:rsid w:val="0052395E"/>
    <w:rsid w:val="00524C3E"/>
    <w:rsid w:val="005377AE"/>
    <w:rsid w:val="00545387"/>
    <w:rsid w:val="005559EF"/>
    <w:rsid w:val="005B0B9B"/>
    <w:rsid w:val="005D0457"/>
    <w:rsid w:val="005D7F6B"/>
    <w:rsid w:val="005F0A6C"/>
    <w:rsid w:val="005F699D"/>
    <w:rsid w:val="0060068B"/>
    <w:rsid w:val="00612359"/>
    <w:rsid w:val="00615CC4"/>
    <w:rsid w:val="00625AA4"/>
    <w:rsid w:val="00641E4F"/>
    <w:rsid w:val="00665084"/>
    <w:rsid w:val="0069234C"/>
    <w:rsid w:val="006A02F2"/>
    <w:rsid w:val="006F1B85"/>
    <w:rsid w:val="006F4745"/>
    <w:rsid w:val="00717D9F"/>
    <w:rsid w:val="00733C49"/>
    <w:rsid w:val="0076022C"/>
    <w:rsid w:val="00786A60"/>
    <w:rsid w:val="007A768F"/>
    <w:rsid w:val="007C070B"/>
    <w:rsid w:val="007C6815"/>
    <w:rsid w:val="007D2683"/>
    <w:rsid w:val="007D62B4"/>
    <w:rsid w:val="008247BC"/>
    <w:rsid w:val="00825E30"/>
    <w:rsid w:val="008340F5"/>
    <w:rsid w:val="00844F22"/>
    <w:rsid w:val="00846781"/>
    <w:rsid w:val="00847B9A"/>
    <w:rsid w:val="00881D1B"/>
    <w:rsid w:val="00882126"/>
    <w:rsid w:val="008A35A1"/>
    <w:rsid w:val="008C74C8"/>
    <w:rsid w:val="008D0850"/>
    <w:rsid w:val="008D6484"/>
    <w:rsid w:val="00904EF0"/>
    <w:rsid w:val="009163B4"/>
    <w:rsid w:val="00922137"/>
    <w:rsid w:val="009415FA"/>
    <w:rsid w:val="0095606C"/>
    <w:rsid w:val="00981BFF"/>
    <w:rsid w:val="009B004B"/>
    <w:rsid w:val="009D1039"/>
    <w:rsid w:val="00A11578"/>
    <w:rsid w:val="00A16D0D"/>
    <w:rsid w:val="00A17A3F"/>
    <w:rsid w:val="00A37A31"/>
    <w:rsid w:val="00AA37DA"/>
    <w:rsid w:val="00AB630D"/>
    <w:rsid w:val="00AC3598"/>
    <w:rsid w:val="00AC7A88"/>
    <w:rsid w:val="00AD3D6C"/>
    <w:rsid w:val="00BB74A1"/>
    <w:rsid w:val="00BC0E32"/>
    <w:rsid w:val="00C22AA6"/>
    <w:rsid w:val="00C731FC"/>
    <w:rsid w:val="00C93193"/>
    <w:rsid w:val="00CF69B5"/>
    <w:rsid w:val="00D33847"/>
    <w:rsid w:val="00D34CF2"/>
    <w:rsid w:val="00D768EF"/>
    <w:rsid w:val="00DB255B"/>
    <w:rsid w:val="00E12DCA"/>
    <w:rsid w:val="00E410D5"/>
    <w:rsid w:val="00E508BC"/>
    <w:rsid w:val="00E6252B"/>
    <w:rsid w:val="00E6618F"/>
    <w:rsid w:val="00E724DE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9382B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1BA6F06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label">
    <w:name w:val="label"/>
    <w:basedOn w:val="Absatz-Standardschriftart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5EE3-A3E3-4752-B938-D6B4D56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2021-05-19T14:46:00Z</cp:lastPrinted>
  <dcterms:created xsi:type="dcterms:W3CDTF">2021-11-02T13:01:00Z</dcterms:created>
  <dcterms:modified xsi:type="dcterms:W3CDTF">2021-11-06T10:00:00Z</dcterms:modified>
</cp:coreProperties>
</file>