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82962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3D8879D5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37B6A311" w14:textId="77777777" w:rsidR="0069234C" w:rsidRPr="009163B4" w:rsidRDefault="00F64186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314E5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é </w:t>
      </w:r>
      <w:r w:rsidR="00BB74A1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o </w:t>
      </w:r>
      <w:r w:rsidR="002D4CFB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nosso descanso</w:t>
      </w:r>
    </w:p>
    <w:p w14:paraId="749A8FF9" w14:textId="77777777" w:rsidR="003A7765" w:rsidRDefault="0069234C" w:rsidP="00CF53B1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>é o alívio de depositar as nossas cargas, os nossos fardos, em Deus</w:t>
      </w:r>
    </w:p>
    <w:p w14:paraId="68924AA0" w14:textId="77777777" w:rsidR="00CF53B1" w:rsidRPr="00CF53B1" w:rsidRDefault="00CF53B1" w:rsidP="00CF53B1">
      <w:pPr>
        <w:suppressAutoHyphens w:val="0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4F45D00A" w14:textId="77777777" w:rsidR="002D4CFB" w:rsidRPr="004D762C" w:rsidRDefault="0069234C" w:rsidP="00A872EF">
      <w:pPr>
        <w:suppressAutoHyphens w:val="0"/>
        <w:rPr>
          <w:rStyle w:val="markedcontent"/>
          <w:rFonts w:asciiTheme="minorHAnsi" w:hAnsiTheme="minorHAnsi" w:cstheme="minorHAnsi"/>
          <w:sz w:val="22"/>
          <w:szCs w:val="22"/>
          <w:lang w:val="pt-PT"/>
        </w:rPr>
      </w:pPr>
      <w:r w:rsidRPr="006878C4">
        <w:rPr>
          <w:rFonts w:asciiTheme="minorHAnsi" w:eastAsia="Arial Unicode MS" w:hAnsiTheme="minorHAnsi" w:cstheme="minorHAnsi"/>
          <w:b/>
          <w:color w:val="009999"/>
          <w:sz w:val="22"/>
          <w:szCs w:val="22"/>
          <w:lang w:val="pt-PT"/>
        </w:rPr>
        <w:t>Escritura(s)</w:t>
      </w:r>
      <w:r w:rsidR="003A7765" w:rsidRPr="006878C4">
        <w:rPr>
          <w:rFonts w:asciiTheme="minorHAnsi" w:eastAsia="Arial Unicode MS" w:hAnsiTheme="minorHAnsi" w:cstheme="minorHAnsi"/>
          <w:b/>
          <w:color w:val="009999"/>
          <w:sz w:val="22"/>
          <w:szCs w:val="22"/>
          <w:lang w:val="pt-PT"/>
        </w:rPr>
        <w:t>:</w:t>
      </w:r>
      <w:r w:rsidR="003A7765" w:rsidRPr="004D762C">
        <w:rPr>
          <w:lang w:val="pt-PT"/>
        </w:rPr>
        <w:t xml:space="preserve"> </w:t>
      </w:r>
      <w:r w:rsidR="002D4CFB" w:rsidRPr="004D762C">
        <w:rPr>
          <w:rFonts w:asciiTheme="minorHAnsi" w:hAnsiTheme="minorHAnsi" w:cstheme="minorHAnsi"/>
          <w:sz w:val="22"/>
          <w:szCs w:val="22"/>
          <w:lang w:val="pt-PT"/>
        </w:rPr>
        <w:t>M</w:t>
      </w:r>
      <w:r w:rsidR="002D4CFB" w:rsidRPr="004D762C">
        <w:rPr>
          <w:rStyle w:val="markedcontent"/>
          <w:rFonts w:asciiTheme="minorHAnsi" w:hAnsiTheme="minorHAnsi" w:cstheme="minorHAnsi"/>
          <w:sz w:val="22"/>
          <w:szCs w:val="22"/>
          <w:lang w:val="pt-PT"/>
        </w:rPr>
        <w:t>ateus 11:28; Salmos 62:1; Salmos 23:1-2; Mateus 11:29-30; Hebreus 4:9-10; Salmos 68:19; Isaías 26:3</w:t>
      </w:r>
    </w:p>
    <w:p w14:paraId="444AE966" w14:textId="77777777" w:rsidR="002D4CFB" w:rsidRDefault="001676B6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A872EF" w:rsidRPr="004D762C">
        <w:rPr>
          <w:lang w:val="pt-PT"/>
        </w:rPr>
        <w:t xml:space="preserve"> </w:t>
      </w:r>
      <w:r w:rsid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>A p</w:t>
      </w:r>
      <w:r w:rsidR="002D4CFB" w:rsidRP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az e </w:t>
      </w:r>
      <w:r w:rsid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 </w:t>
      </w:r>
      <w:r w:rsidR="002D4CFB" w:rsidRPr="002D4CFB">
        <w:rPr>
          <w:rFonts w:asciiTheme="minorHAnsi" w:eastAsia="Arial Unicode MS" w:hAnsiTheme="minorHAnsi" w:cstheme="minorHAnsi"/>
          <w:sz w:val="22"/>
          <w:szCs w:val="22"/>
          <w:lang w:val="pt-PT"/>
        </w:rPr>
        <w:t>descanso não são a ausência de dificuldades, mas sim a presença de Deus.</w:t>
      </w:r>
    </w:p>
    <w:p w14:paraId="08E8B8C3" w14:textId="77777777" w:rsidR="0069234C" w:rsidRPr="009163B4" w:rsidRDefault="0069234C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— Confessar os seus pecados ao Deus que perdoa (tempo pessoal de oração em silêncio) </w:t>
      </w:r>
    </w:p>
    <w:p w14:paraId="6304C7FC" w14:textId="77777777" w:rsidR="002D4CFB" w:rsidRPr="002D4CFB" w:rsidRDefault="002D4CFB" w:rsidP="002D4CFB">
      <w:pPr>
        <w:shd w:val="clear" w:color="auto" w:fill="FFFFFF"/>
        <w:suppressAutoHyphens w:val="0"/>
        <w:rPr>
          <w:rFonts w:asciiTheme="minorHAnsi" w:hAnsiTheme="minorHAnsi" w:cstheme="minorHAnsi"/>
          <w:i/>
          <w:sz w:val="22"/>
          <w:szCs w:val="22"/>
          <w:lang w:eastAsia="pt-PT"/>
        </w:rPr>
      </w:pPr>
      <w:r w:rsidRPr="004D762C">
        <w:rPr>
          <w:rFonts w:asciiTheme="minorHAnsi" w:hAnsiTheme="minorHAnsi" w:cstheme="minorHAnsi"/>
          <w:i/>
          <w:sz w:val="22"/>
          <w:szCs w:val="22"/>
          <w:lang w:val="pt-PT"/>
        </w:rPr>
        <w:t xml:space="preserve">Cria em mim, ó Deus, um coração puro, e renova em mim um espírito reto. </w:t>
      </w:r>
      <w:hyperlink r:id="rId8" w:history="1">
        <w:r w:rsidRPr="002D4CFB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u w:val="none"/>
          </w:rPr>
          <w:t>Salmos 51:10</w:t>
        </w:r>
      </w:hyperlink>
    </w:p>
    <w:p w14:paraId="497902C3" w14:textId="77777777" w:rsidR="003A7765" w:rsidRDefault="0069234C" w:rsidP="00A872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426BC21D" w14:textId="77777777" w:rsidR="006878C4" w:rsidRDefault="006878C4" w:rsidP="00687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6878C4">
        <w:rPr>
          <w:rFonts w:asciiTheme="minorHAnsi" w:hAnsiTheme="minorHAnsi" w:cstheme="minorHAnsi"/>
          <w:i/>
          <w:sz w:val="22"/>
          <w:szCs w:val="22"/>
          <w:lang w:val="pt-PT"/>
        </w:rPr>
        <w:t xml:space="preserve">Grande é o Senhor e muito digno de louvor; </w:t>
      </w:r>
      <w:r>
        <w:rPr>
          <w:rFonts w:asciiTheme="minorHAnsi" w:hAnsiTheme="minorHAnsi" w:cstheme="minorHAnsi"/>
          <w:i/>
          <w:sz w:val="22"/>
          <w:szCs w:val="22"/>
          <w:lang w:val="pt-PT"/>
        </w:rPr>
        <w:t xml:space="preserve">e a sua grandeza inescrutável. </w:t>
      </w:r>
      <w:r w:rsidRPr="006878C4">
        <w:rPr>
          <w:rFonts w:asciiTheme="minorHAnsi" w:hAnsiTheme="minorHAnsi" w:cstheme="minorHAnsi"/>
          <w:i/>
          <w:sz w:val="22"/>
          <w:szCs w:val="22"/>
          <w:lang w:val="pt-PT"/>
        </w:rPr>
        <w:t>Salmos 145:3</w:t>
      </w:r>
    </w:p>
    <w:p w14:paraId="3B02B31E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719E64E8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</w:p>
    <w:p w14:paraId="6491FE68" w14:textId="77777777" w:rsidR="0069234C" w:rsidRDefault="0069234C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</w:p>
    <w:p w14:paraId="4FD9CBCC" w14:textId="77777777" w:rsidR="00CF53B1" w:rsidRPr="00CF53B1" w:rsidRDefault="00CF53B1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4"/>
          <w:szCs w:val="4"/>
          <w:lang w:val="pt-PT"/>
        </w:rPr>
      </w:pPr>
    </w:p>
    <w:p w14:paraId="716C4027" w14:textId="77777777" w:rsidR="0073758E" w:rsidRDefault="0073758E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73758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Senhor, que o meu filho/filha/________ não se conforme a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este</w:t>
      </w:r>
      <w:r w:rsidRPr="0073758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mund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o</w:t>
      </w:r>
      <w:r w:rsidRPr="0073758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, transforma e renova os seus pensamentos e emoções para que possa conhecer a Tua vontade.</w:t>
      </w:r>
      <w:r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</w:t>
      </w:r>
      <w:r w:rsidRPr="0073758E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Romanos 12:2 </w:t>
      </w:r>
    </w:p>
    <w:p w14:paraId="60E5F959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10FB7" wp14:editId="5784A457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  <w:r w:rsidR="0073758E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– </w:t>
      </w:r>
      <w:r w:rsidR="0073758E" w:rsidRPr="0073758E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cada mãe escolhe uma criança</w:t>
      </w:r>
    </w:p>
    <w:p w14:paraId="719BBBCC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Criança da Mãe nº. 1: </w:t>
      </w:r>
    </w:p>
    <w:p w14:paraId="7E807399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2:</w:t>
      </w:r>
    </w:p>
    <w:p w14:paraId="20DFA367" w14:textId="77777777" w:rsidR="00786A60" w:rsidRPr="009163B4" w:rsidRDefault="00786A60" w:rsidP="009163B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Criança da Mãe nº 3:</w:t>
      </w:r>
    </w:p>
    <w:p w14:paraId="3E8C72C5" w14:textId="77777777" w:rsidR="00CF53B1" w:rsidRPr="00CF53B1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: </w:t>
      </w:r>
      <w:r w:rsidR="00CF53B1" w:rsidRPr="00CF53B1">
        <w:rPr>
          <w:rFonts w:asciiTheme="minorHAnsi" w:eastAsia="Arial Unicode MS" w:hAnsiTheme="minorHAnsi" w:cstheme="minorHAnsi"/>
          <w:sz w:val="22"/>
          <w:szCs w:val="22"/>
          <w:lang w:val="pt-PT"/>
        </w:rPr>
        <w:t>dos diferentes centros educativos em Espanha e Portugal, abram os seus corações para reconhecer a Tua infinita bondade, paciência e fidelidade e para confiar em Ti.</w:t>
      </w:r>
    </w:p>
    <w:p w14:paraId="2D1BCCEE" w14:textId="77777777" w:rsidR="0069234C" w:rsidRPr="009163B4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1E918661" w14:textId="754FA5D7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0B9A1E72" w14:textId="77777777" w:rsidR="004D762C" w:rsidRPr="009163B4" w:rsidRDefault="004D762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</w:p>
    <w:p w14:paraId="4FDCE864" w14:textId="77777777" w:rsidR="0069234C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174AD" wp14:editId="4B05C6DF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B316E" wp14:editId="3D940953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68CC2429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7A941EF2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1F7412E4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43057ABD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44426A32" w14:textId="77777777" w:rsidR="00786A60" w:rsidRPr="009163B4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42F0C938" w14:textId="77777777" w:rsidR="009163B4" w:rsidRDefault="0069234C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Causas Mães Unidas em Oração: 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CF53B1" w:rsidRPr="00CF53B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"Cada um exerça o dom que recebeu para servir aos outros, administrando fielmente a graça de Deus em suas múltiplas formas.</w:t>
      </w:r>
      <w:r w:rsidR="00CF53B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” </w:t>
      </w:r>
      <w:r w:rsidR="00CF53B1" w:rsidRPr="00CF53B1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>1 Pedro 4:10</w:t>
      </w:r>
    </w:p>
    <w:p w14:paraId="2A644701" w14:textId="77777777" w:rsidR="00CF53B1" w:rsidRPr="00CF53B1" w:rsidRDefault="00CF53B1" w:rsidP="0091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6404CD26" w14:textId="77777777" w:rsidR="009163B4" w:rsidRPr="009163B4" w:rsidRDefault="009163B4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para que todas as escolas em todo o mundo sejam cobertas em oração.</w:t>
      </w:r>
    </w:p>
    <w:p w14:paraId="273F1834" w14:textId="77777777" w:rsidR="006F1B85" w:rsidRDefault="009163B4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unificado.</w:t>
      </w:r>
    </w:p>
    <w:p w14:paraId="3A903DDC" w14:textId="77777777" w:rsidR="00F154FD" w:rsidRDefault="00F154FD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55168" behindDoc="1" locked="0" layoutInCell="1" allowOverlap="1" wp14:anchorId="7336901D" wp14:editId="3A05385A">
            <wp:simplePos x="0" y="0"/>
            <wp:positionH relativeFrom="column">
              <wp:posOffset>5194300</wp:posOffset>
            </wp:positionH>
            <wp:positionV relativeFrom="paragraph">
              <wp:posOffset>288290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D9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pessoas estejam disponíveis para 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se associ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ar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em ao ministério</w:t>
      </w:r>
      <w:r w:rsidR="00E6618F">
        <w:rPr>
          <w:rFonts w:asciiTheme="minorHAnsi" w:eastAsia="Arial Unicode MS" w:hAnsiTheme="minorHAnsi" w:cstheme="minorHAnsi"/>
          <w:sz w:val="22"/>
          <w:szCs w:val="22"/>
          <w:lang w:val="pt-PT"/>
        </w:rPr>
        <w:t>, semeando</w:t>
      </w:r>
      <w:r w:rsidR="009163B4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para equipar grupos e alcançar as nações.</w:t>
      </w:r>
    </w:p>
    <w:p w14:paraId="4AA1F8E3" w14:textId="77777777" w:rsidR="00CF53B1" w:rsidRPr="00CF53B1" w:rsidRDefault="00CF53B1" w:rsidP="006F1B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42D5FFBF" w14:textId="77777777" w:rsidR="00F66C5C" w:rsidRPr="004D762C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4D762C" w:rsidSect="000B4C06">
      <w:headerReference w:type="default" r:id="rId10"/>
      <w:footerReference w:type="default" r:id="rId11"/>
      <w:pgSz w:w="11906" w:h="16838"/>
      <w:pgMar w:top="426" w:right="1077" w:bottom="1021" w:left="1077" w:header="45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CA83" w14:textId="77777777" w:rsidR="00715387" w:rsidRDefault="00715387">
      <w:r>
        <w:separator/>
      </w:r>
    </w:p>
  </w:endnote>
  <w:endnote w:type="continuationSeparator" w:id="0">
    <w:p w14:paraId="0C807F0C" w14:textId="77777777" w:rsidR="00715387" w:rsidRDefault="0071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3C9" w14:textId="77777777" w:rsidR="009163B4" w:rsidRPr="00881D1B" w:rsidRDefault="009163B4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D762C">
      <w:rPr>
        <w:noProof/>
        <w:sz w:val="16"/>
        <w:szCs w:val="16"/>
        <w:lang w:val="en-US"/>
      </w:rPr>
      <w:t>06.11.21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807F" w14:textId="77777777" w:rsidR="00715387" w:rsidRDefault="00715387">
      <w:r>
        <w:separator/>
      </w:r>
    </w:p>
  </w:footnote>
  <w:footnote w:type="continuationSeparator" w:id="0">
    <w:p w14:paraId="775836B0" w14:textId="77777777" w:rsidR="00715387" w:rsidRDefault="0071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322F" w14:textId="77777777" w:rsidR="009163B4" w:rsidRPr="000F1DD4" w:rsidRDefault="002D4CFB" w:rsidP="000F1DD4">
    <w:pPr>
      <w:pStyle w:val="Kopfzeile"/>
      <w:jc w:val="center"/>
    </w:pPr>
    <w:r>
      <w:rPr>
        <w:noProof/>
        <w:lang w:val="pt-PT" w:eastAsia="pt-PT"/>
      </w:rPr>
      <w:drawing>
        <wp:inline distT="0" distB="0" distL="0" distR="0" wp14:anchorId="053EB7BC" wp14:editId="521B603E">
          <wp:extent cx="4201111" cy="809738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scans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1111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64C8D"/>
    <w:rsid w:val="000826A4"/>
    <w:rsid w:val="000974B7"/>
    <w:rsid w:val="000B4C06"/>
    <w:rsid w:val="000C4ECC"/>
    <w:rsid w:val="000E4B7F"/>
    <w:rsid w:val="000F026B"/>
    <w:rsid w:val="000F1DD4"/>
    <w:rsid w:val="00100DCF"/>
    <w:rsid w:val="00112E51"/>
    <w:rsid w:val="0011617F"/>
    <w:rsid w:val="00125D00"/>
    <w:rsid w:val="001272AD"/>
    <w:rsid w:val="0013319E"/>
    <w:rsid w:val="00147D25"/>
    <w:rsid w:val="001566AD"/>
    <w:rsid w:val="001676B6"/>
    <w:rsid w:val="00187C3D"/>
    <w:rsid w:val="001923D8"/>
    <w:rsid w:val="00193389"/>
    <w:rsid w:val="001B2B24"/>
    <w:rsid w:val="001C1FAC"/>
    <w:rsid w:val="001C5F67"/>
    <w:rsid w:val="001E27D6"/>
    <w:rsid w:val="00205A7A"/>
    <w:rsid w:val="00217DE4"/>
    <w:rsid w:val="0022355F"/>
    <w:rsid w:val="002250C2"/>
    <w:rsid w:val="00230BC8"/>
    <w:rsid w:val="00293E14"/>
    <w:rsid w:val="0029738E"/>
    <w:rsid w:val="002A5687"/>
    <w:rsid w:val="002B304C"/>
    <w:rsid w:val="002D4CFB"/>
    <w:rsid w:val="002D6554"/>
    <w:rsid w:val="002E2AA4"/>
    <w:rsid w:val="00314E57"/>
    <w:rsid w:val="00320B51"/>
    <w:rsid w:val="00327EA0"/>
    <w:rsid w:val="00365B3A"/>
    <w:rsid w:val="003A71F8"/>
    <w:rsid w:val="003A7765"/>
    <w:rsid w:val="0042638A"/>
    <w:rsid w:val="00427F8D"/>
    <w:rsid w:val="00441C3E"/>
    <w:rsid w:val="004438C9"/>
    <w:rsid w:val="00445383"/>
    <w:rsid w:val="004C14D1"/>
    <w:rsid w:val="004D3754"/>
    <w:rsid w:val="004D762C"/>
    <w:rsid w:val="005377AE"/>
    <w:rsid w:val="005559EF"/>
    <w:rsid w:val="005B0B9B"/>
    <w:rsid w:val="005F0A6C"/>
    <w:rsid w:val="005F699D"/>
    <w:rsid w:val="0060068B"/>
    <w:rsid w:val="00612359"/>
    <w:rsid w:val="00615CC4"/>
    <w:rsid w:val="00641E4F"/>
    <w:rsid w:val="006878C4"/>
    <w:rsid w:val="0069234C"/>
    <w:rsid w:val="006A02F2"/>
    <w:rsid w:val="006F1B85"/>
    <w:rsid w:val="006F4745"/>
    <w:rsid w:val="00715387"/>
    <w:rsid w:val="00717D9F"/>
    <w:rsid w:val="00733C49"/>
    <w:rsid w:val="0073758E"/>
    <w:rsid w:val="0076022C"/>
    <w:rsid w:val="00786A60"/>
    <w:rsid w:val="007C6815"/>
    <w:rsid w:val="007D2683"/>
    <w:rsid w:val="007D62B4"/>
    <w:rsid w:val="008247BC"/>
    <w:rsid w:val="00825E30"/>
    <w:rsid w:val="008340F5"/>
    <w:rsid w:val="00844F22"/>
    <w:rsid w:val="00846781"/>
    <w:rsid w:val="00881D1B"/>
    <w:rsid w:val="00882126"/>
    <w:rsid w:val="008A35A1"/>
    <w:rsid w:val="008D6484"/>
    <w:rsid w:val="009163B4"/>
    <w:rsid w:val="009415FA"/>
    <w:rsid w:val="00942C1D"/>
    <w:rsid w:val="0095606C"/>
    <w:rsid w:val="009B004B"/>
    <w:rsid w:val="009D6756"/>
    <w:rsid w:val="00A11578"/>
    <w:rsid w:val="00A16D0D"/>
    <w:rsid w:val="00A17A3F"/>
    <w:rsid w:val="00A37A31"/>
    <w:rsid w:val="00A872EF"/>
    <w:rsid w:val="00AA37DA"/>
    <w:rsid w:val="00AB630D"/>
    <w:rsid w:val="00AC3598"/>
    <w:rsid w:val="00AC7A88"/>
    <w:rsid w:val="00AD3D6C"/>
    <w:rsid w:val="00AD3D8F"/>
    <w:rsid w:val="00AE6CF6"/>
    <w:rsid w:val="00B943E4"/>
    <w:rsid w:val="00BB74A1"/>
    <w:rsid w:val="00BC0E32"/>
    <w:rsid w:val="00C22AA6"/>
    <w:rsid w:val="00C731FC"/>
    <w:rsid w:val="00C93193"/>
    <w:rsid w:val="00CF53B1"/>
    <w:rsid w:val="00CF69B5"/>
    <w:rsid w:val="00D33847"/>
    <w:rsid w:val="00D768EF"/>
    <w:rsid w:val="00D83EA0"/>
    <w:rsid w:val="00DB255B"/>
    <w:rsid w:val="00E12DCA"/>
    <w:rsid w:val="00E410D5"/>
    <w:rsid w:val="00E508BC"/>
    <w:rsid w:val="00E6252B"/>
    <w:rsid w:val="00E6618F"/>
    <w:rsid w:val="00E81241"/>
    <w:rsid w:val="00EC1A7F"/>
    <w:rsid w:val="00EE1BE4"/>
    <w:rsid w:val="00EF5F41"/>
    <w:rsid w:val="00F14172"/>
    <w:rsid w:val="00F154FD"/>
    <w:rsid w:val="00F246BE"/>
    <w:rsid w:val="00F25BC9"/>
    <w:rsid w:val="00F64186"/>
    <w:rsid w:val="00F65AC3"/>
    <w:rsid w:val="00F66C5C"/>
    <w:rsid w:val="00F706A8"/>
    <w:rsid w:val="00F739A9"/>
    <w:rsid w:val="00F85BC9"/>
    <w:rsid w:val="00F92C88"/>
    <w:rsid w:val="00FB03DA"/>
    <w:rsid w:val="00FC28B3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921325B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markedcontent">
    <w:name w:val="markedcontent"/>
    <w:basedOn w:val="Absatz-Standardschriftart"/>
    <w:rsid w:val="002D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sl/51/10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B4210-FD96-46A0-9AAB-E65A8F30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2021-05-31T14:10:00Z</cp:lastPrinted>
  <dcterms:created xsi:type="dcterms:W3CDTF">2021-06-08T09:14:00Z</dcterms:created>
  <dcterms:modified xsi:type="dcterms:W3CDTF">2021-11-06T09:59:00Z</dcterms:modified>
</cp:coreProperties>
</file>