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003F0" w14:textId="77777777" w:rsidR="0096336D" w:rsidRDefault="0096336D" w:rsidP="00CA2FFE">
      <w:pPr>
        <w:ind w:firstLine="6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</w:pPr>
    </w:p>
    <w:p w14:paraId="1DD3BAD9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5EB3D43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33E0794D" w14:textId="77777777" w:rsidR="0069234C" w:rsidRPr="009163B4" w:rsidRDefault="00F64186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F67F4E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é a minha Porção</w:t>
      </w:r>
    </w:p>
    <w:p w14:paraId="459A5178" w14:textId="77777777" w:rsidR="003A7765" w:rsidRDefault="00176839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F67F4E" w:rsidRPr="00F67F4E">
        <w:rPr>
          <w:rFonts w:asciiTheme="minorHAnsi" w:eastAsia="Arial Unicode MS" w:hAnsiTheme="minorHAnsi" w:cstheme="minorHAnsi"/>
          <w:lang w:val="pt-PT"/>
        </w:rPr>
        <w:t>Uma quota, parte, um bem, um prémio (de Deus); como crente, o direito de fazer parte da família de Deus e de se juntar à comunidade de adoradores do Deus vivo</w:t>
      </w:r>
      <w:r w:rsidR="002D088A" w:rsidRPr="002D088A">
        <w:rPr>
          <w:rFonts w:asciiTheme="minorHAnsi" w:eastAsia="Arial Unicode MS" w:hAnsiTheme="minorHAnsi" w:cstheme="minorHAnsi"/>
          <w:lang w:val="pt-PT"/>
        </w:rPr>
        <w:t>;</w:t>
      </w:r>
    </w:p>
    <w:p w14:paraId="4C3441E8" w14:textId="77777777" w:rsidR="00CF53B1" w:rsidRPr="008A087A" w:rsidRDefault="00CF53B1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0BD14EE8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2D088A" w:rsidRPr="002D088A">
        <w:rPr>
          <w:rFonts w:asciiTheme="minorHAnsi" w:hAnsiTheme="minorHAnsi" w:cstheme="minorHAnsi"/>
          <w:i/>
          <w:lang w:val="pt-PT"/>
        </w:rPr>
        <w:t>2 Samuel 22:29; Salmo 119:105; João 8:12</w:t>
      </w:r>
    </w:p>
    <w:p w14:paraId="77CCC3CA" w14:textId="77777777" w:rsidR="008A087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</w:p>
    <w:p w14:paraId="05800E5A" w14:textId="77777777" w:rsidR="008A087A" w:rsidRPr="00CA2FFE" w:rsidRDefault="001676B6" w:rsidP="00176839">
      <w:pPr>
        <w:tabs>
          <w:tab w:val="right" w:leader="underscore" w:pos="9923"/>
        </w:tabs>
        <w:rPr>
          <w:lang w:val="it-I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CA2FFE">
        <w:rPr>
          <w:lang w:val="it-IT"/>
        </w:rPr>
        <w:t xml:space="preserve"> </w:t>
      </w:r>
      <w:r w:rsidR="008A087A" w:rsidRPr="00CA2FFE">
        <w:rPr>
          <w:lang w:val="it-IT"/>
        </w:rPr>
        <w:t>_______________________________________________________</w:t>
      </w:r>
    </w:p>
    <w:p w14:paraId="1CB350D0" w14:textId="77777777" w:rsidR="008A087A" w:rsidRDefault="008A087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2630054B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1B47DDE6" w14:textId="77777777" w:rsidR="000E2654" w:rsidRPr="00CA2FFE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CA2FFE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2F187741" w14:textId="77777777" w:rsidR="000E2654" w:rsidRPr="00CA2FFE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58A3C304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1D7D5875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6CB73879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4BFE6E18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7AD27D89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7826E368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06EF09B1" w14:textId="77777777" w:rsidR="000E2654" w:rsidRPr="00CA2FFE" w:rsidRDefault="0094642B" w:rsidP="000E26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</w:pPr>
      <w:r w:rsidRPr="00CA2FFE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SENHOR, que ________ possa dizer: “O SENHOR é a minha porção, portanto esperarei nele.” Lamentações 3:24</w:t>
      </w:r>
    </w:p>
    <w:p w14:paraId="1B5376FD" w14:textId="77777777" w:rsidR="00CF53B1" w:rsidRPr="00CF53B1" w:rsidRDefault="00CF53B1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</w:p>
    <w:p w14:paraId="6C08776A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20B58" wp14:editId="27C9FBC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1BD9FD7E" w14:textId="77777777" w:rsidR="0096336D" w:rsidRPr="009163B4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14DE987A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3A8C41A9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31BFB2DB" w14:textId="77777777" w:rsidR="000E2654" w:rsidRPr="0094642B" w:rsidRDefault="0094642B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4642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SENHOR, que ________ possa dizer: “O SENHOR é a minha porção, portanto esperarei nele.” </w:t>
      </w:r>
      <w:r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Lamentações 3:24</w:t>
      </w:r>
    </w:p>
    <w:p w14:paraId="223D59D2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26AB9419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C9561" wp14:editId="658B516C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9C5D" wp14:editId="4DDE667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1F5D4F83" w14:textId="77777777" w:rsidR="002D088A" w:rsidRDefault="002D088A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59C0128E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3894B3BE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3BC057EA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5CF98851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6BEF833C" w14:textId="77777777" w:rsidR="002D088A" w:rsidRDefault="002D088A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5E8A7FA5" w14:textId="77777777" w:rsidR="002558F0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024FB7AF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74666C7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</w:p>
    <w:p w14:paraId="72E1AE98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680EA6EB" wp14:editId="5770EB53">
            <wp:simplePos x="0" y="0"/>
            <wp:positionH relativeFrom="column">
              <wp:posOffset>5139055</wp:posOffset>
            </wp:positionH>
            <wp:positionV relativeFrom="paragraph">
              <wp:posOffset>345440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pessoas disponíveis para ofertar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associem ao ministério para equipar grupos e alcançar as nações.</w:t>
      </w:r>
    </w:p>
    <w:p w14:paraId="56F3E6F1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65EF90C7" w14:textId="77777777" w:rsidR="00F66C5C" w:rsidRPr="00CA2FFE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CA2FFE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E129" w14:textId="77777777" w:rsidR="0041204A" w:rsidRDefault="0041204A">
      <w:r>
        <w:separator/>
      </w:r>
    </w:p>
  </w:endnote>
  <w:endnote w:type="continuationSeparator" w:id="0">
    <w:p w14:paraId="1507E071" w14:textId="77777777" w:rsidR="0041204A" w:rsidRDefault="004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0512" w14:textId="77777777" w:rsidR="009163B4" w:rsidRPr="00881D1B" w:rsidRDefault="009163B4" w:rsidP="00CA2FFE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A2FFE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EFD8" w14:textId="77777777" w:rsidR="0041204A" w:rsidRDefault="0041204A">
      <w:r>
        <w:separator/>
      </w:r>
    </w:p>
  </w:footnote>
  <w:footnote w:type="continuationSeparator" w:id="0">
    <w:p w14:paraId="1150DB46" w14:textId="77777777" w:rsidR="0041204A" w:rsidRDefault="004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1891" w14:textId="77777777" w:rsidR="00046D7D" w:rsidRDefault="00CA3EEF" w:rsidP="000F1DD4">
    <w:pPr>
      <w:pStyle w:val="Kopfzeile"/>
      <w:jc w:val="center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10C64527" wp14:editId="2157AB2F">
          <wp:extent cx="3019425" cy="474064"/>
          <wp:effectExtent l="0" t="0" r="0" b="254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15" cy="47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826A4"/>
    <w:rsid w:val="000924CA"/>
    <w:rsid w:val="000974B7"/>
    <w:rsid w:val="000A53EA"/>
    <w:rsid w:val="000B4C06"/>
    <w:rsid w:val="000C4ECC"/>
    <w:rsid w:val="000E2654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088A"/>
    <w:rsid w:val="002D4CFB"/>
    <w:rsid w:val="002D6554"/>
    <w:rsid w:val="002E2AA4"/>
    <w:rsid w:val="00314E57"/>
    <w:rsid w:val="00320B51"/>
    <w:rsid w:val="00327EA0"/>
    <w:rsid w:val="003607D0"/>
    <w:rsid w:val="00365B3A"/>
    <w:rsid w:val="003A71F8"/>
    <w:rsid w:val="003A7765"/>
    <w:rsid w:val="004076A1"/>
    <w:rsid w:val="0041204A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D6580"/>
    <w:rsid w:val="005F0A6C"/>
    <w:rsid w:val="005F699D"/>
    <w:rsid w:val="0060068B"/>
    <w:rsid w:val="00612359"/>
    <w:rsid w:val="00614EA7"/>
    <w:rsid w:val="00615CC4"/>
    <w:rsid w:val="00641E4F"/>
    <w:rsid w:val="006878C4"/>
    <w:rsid w:val="0069234C"/>
    <w:rsid w:val="006A02F2"/>
    <w:rsid w:val="006F08AB"/>
    <w:rsid w:val="006F1B85"/>
    <w:rsid w:val="006F4745"/>
    <w:rsid w:val="00717D9F"/>
    <w:rsid w:val="00733C49"/>
    <w:rsid w:val="0073758E"/>
    <w:rsid w:val="0076022C"/>
    <w:rsid w:val="00765019"/>
    <w:rsid w:val="00786A60"/>
    <w:rsid w:val="007C6815"/>
    <w:rsid w:val="007D2683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9163B4"/>
    <w:rsid w:val="009415FA"/>
    <w:rsid w:val="00942C1D"/>
    <w:rsid w:val="0094642B"/>
    <w:rsid w:val="0095606C"/>
    <w:rsid w:val="0096336D"/>
    <w:rsid w:val="009955F9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70F0"/>
    <w:rsid w:val="00B3798F"/>
    <w:rsid w:val="00B943E4"/>
    <w:rsid w:val="00BB74A1"/>
    <w:rsid w:val="00BC0E32"/>
    <w:rsid w:val="00BC41F1"/>
    <w:rsid w:val="00C22AA6"/>
    <w:rsid w:val="00C731FC"/>
    <w:rsid w:val="00C93193"/>
    <w:rsid w:val="00CA2FFE"/>
    <w:rsid w:val="00CA3EEF"/>
    <w:rsid w:val="00CF53B1"/>
    <w:rsid w:val="00CF69B5"/>
    <w:rsid w:val="00D33847"/>
    <w:rsid w:val="00D768EF"/>
    <w:rsid w:val="00D83EA0"/>
    <w:rsid w:val="00D9340F"/>
    <w:rsid w:val="00DB255B"/>
    <w:rsid w:val="00DF27C8"/>
    <w:rsid w:val="00E12DC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67F4E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BB9A36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9665-BB98-4C7B-AB76-9C99659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2021-05-31T14:10:00Z</cp:lastPrinted>
  <dcterms:created xsi:type="dcterms:W3CDTF">2021-08-27T13:24:00Z</dcterms:created>
  <dcterms:modified xsi:type="dcterms:W3CDTF">2021-09-01T11:18:00Z</dcterms:modified>
</cp:coreProperties>
</file>