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66C5C" w:rsidRDefault="000F026B" w:rsidP="001C5F67">
      <w:pPr>
        <w:pStyle w:val="Gebetsbltter"/>
      </w:pPr>
      <w:r w:rsidRPr="000F026B">
        <w:t xml:space="preserve">Deus </w:t>
      </w:r>
      <w:r w:rsidR="001C5F67" w:rsidRPr="001C5F67">
        <w:t>é Defensor</w:t>
      </w:r>
    </w:p>
    <w:p w:rsidR="00AC7A88" w:rsidRPr="00C213FA" w:rsidRDefault="00AC7A88" w:rsidP="00AC7A88">
      <w:pPr>
        <w:pStyle w:val="BasicParagraph"/>
        <w:tabs>
          <w:tab w:val="right" w:pos="9072"/>
        </w:tabs>
        <w:spacing w:after="19"/>
        <w:rPr>
          <w:rFonts w:ascii="Arial" w:hAnsi="Arial" w:cs="Arial"/>
          <w:b/>
        </w:rPr>
      </w:pPr>
      <w:proofErr w:type="spellStart"/>
      <w:r w:rsidRPr="00AA5F9A">
        <w:rPr>
          <w:rFonts w:ascii="Arial" w:hAnsi="Arial" w:cs="Arial"/>
          <w:b/>
        </w:rPr>
        <w:t>Folha</w:t>
      </w:r>
      <w:proofErr w:type="spellEnd"/>
      <w:r w:rsidRPr="00AA5F9A">
        <w:rPr>
          <w:rFonts w:ascii="Arial" w:hAnsi="Arial" w:cs="Arial"/>
          <w:b/>
        </w:rPr>
        <w:t xml:space="preserve"> de </w:t>
      </w:r>
      <w:proofErr w:type="spellStart"/>
      <w:r w:rsidRPr="00AA5F9A">
        <w:rPr>
          <w:rFonts w:ascii="Arial" w:hAnsi="Arial" w:cs="Arial"/>
          <w:b/>
        </w:rPr>
        <w:t>Oração</w:t>
      </w:r>
      <w:proofErr w:type="spellEnd"/>
      <w:r>
        <w:rPr>
          <w:rFonts w:ascii="Arial" w:hAnsi="Arial" w:cs="Arial"/>
          <w:b/>
        </w:rPr>
        <w:tab/>
      </w:r>
      <w:r w:rsidRPr="00C213FA">
        <w:rPr>
          <w:rFonts w:ascii="Arial" w:hAnsi="Arial" w:cs="Arial"/>
          <w:b/>
        </w:rPr>
        <w:t>Dat</w:t>
      </w:r>
      <w:r>
        <w:rPr>
          <w:rFonts w:ascii="Arial" w:hAnsi="Arial" w:cs="Arial"/>
          <w:b/>
        </w:rPr>
        <w:t>a</w:t>
      </w:r>
      <w:r w:rsidRPr="00C213FA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Pr="00C213FA">
        <w:rPr>
          <w:rFonts w:ascii="Arial" w:hAnsi="Arial" w:cs="Arial"/>
          <w:b/>
        </w:rPr>
        <w:t>____</w:t>
      </w:r>
      <w:r>
        <w:rPr>
          <w:rFonts w:ascii="Arial" w:hAnsi="Arial" w:cs="Arial"/>
          <w:b/>
        </w:rPr>
        <w:t>__</w:t>
      </w:r>
      <w:r w:rsidRPr="00C213FA">
        <w:rPr>
          <w:rFonts w:ascii="Arial" w:hAnsi="Arial" w:cs="Arial"/>
          <w:b/>
        </w:rPr>
        <w:t>__</w:t>
      </w:r>
    </w:p>
    <w:p w:rsidR="00AC7A88" w:rsidRDefault="00AC7A88" w:rsidP="00AC7A88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ind w:firstLine="0"/>
      </w:pPr>
      <w:proofErr w:type="spellStart"/>
      <w:r>
        <w:t>Copia</w:t>
      </w:r>
      <w:proofErr w:type="spellEnd"/>
      <w:r>
        <w:t xml:space="preserve"> da </w:t>
      </w:r>
      <w:proofErr w:type="spellStart"/>
      <w:r>
        <w:t>folha</w:t>
      </w:r>
      <w:proofErr w:type="spellEnd"/>
      <w:r>
        <w:t xml:space="preserve"> de </w:t>
      </w:r>
      <w:proofErr w:type="spellStart"/>
      <w:r>
        <w:t>oração</w:t>
      </w:r>
      <w:proofErr w:type="spellEnd"/>
      <w:r>
        <w:t xml:space="preserve"> para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membros</w:t>
      </w:r>
      <w:proofErr w:type="spellEnd"/>
      <w:r>
        <w:t xml:space="preserve"> do </w:t>
      </w:r>
      <w:proofErr w:type="spellStart"/>
      <w:r>
        <w:t>grupo</w:t>
      </w:r>
      <w:proofErr w:type="spellEnd"/>
      <w:r>
        <w:t>.</w:t>
      </w:r>
    </w:p>
    <w:p w:rsidR="00AC7A88" w:rsidRDefault="00AC7A88" w:rsidP="00AC7A88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ind w:firstLine="0"/>
      </w:pPr>
      <w:proofErr w:type="spellStart"/>
      <w:r>
        <w:t>Iniciar</w:t>
      </w:r>
      <w:proofErr w:type="spellEnd"/>
      <w:r>
        <w:t xml:space="preserve"> </w:t>
      </w:r>
      <w:proofErr w:type="spellStart"/>
      <w:r>
        <w:t>pontualmente</w:t>
      </w:r>
      <w:proofErr w:type="spellEnd"/>
      <w:r>
        <w:t>.</w:t>
      </w:r>
    </w:p>
    <w:p w:rsidR="00AC7A88" w:rsidRDefault="00AC7A88" w:rsidP="00AC7A88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ind w:firstLine="0"/>
      </w:pPr>
      <w:proofErr w:type="spellStart"/>
      <w:r>
        <w:t>Materiais</w:t>
      </w:r>
      <w:proofErr w:type="spellEnd"/>
      <w:r>
        <w:t xml:space="preserve"> </w:t>
      </w:r>
      <w:proofErr w:type="spellStart"/>
      <w:r>
        <w:t>necessários</w:t>
      </w:r>
      <w:proofErr w:type="spellEnd"/>
      <w:r>
        <w:t xml:space="preserve">: </w:t>
      </w:r>
      <w:proofErr w:type="spellStart"/>
      <w:r>
        <w:t>Bíblia</w:t>
      </w:r>
      <w:proofErr w:type="spellEnd"/>
      <w:r>
        <w:t xml:space="preserve">, o </w:t>
      </w:r>
      <w:proofErr w:type="spellStart"/>
      <w:r>
        <w:t>livro</w:t>
      </w:r>
      <w:proofErr w:type="spellEnd"/>
      <w:r>
        <w:t xml:space="preserve"> do </w:t>
      </w:r>
      <w:proofErr w:type="spellStart"/>
      <w:r>
        <w:t>Ministério</w:t>
      </w:r>
      <w:proofErr w:type="spellEnd"/>
      <w:r>
        <w:t xml:space="preserve">, </w:t>
      </w:r>
      <w:proofErr w:type="spellStart"/>
      <w:r>
        <w:t>caneta</w:t>
      </w:r>
      <w:proofErr w:type="spellEnd"/>
    </w:p>
    <w:p w:rsidR="00AC7A88" w:rsidRPr="00BB7E47" w:rsidRDefault="00AC7A88" w:rsidP="00AC7A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"/>
        <w:rPr>
          <w:rFonts w:eastAsia="Arial Unicode MS"/>
          <w:sz w:val="22"/>
          <w:szCs w:val="22"/>
          <w:lang w:val="pt-PT"/>
        </w:rPr>
      </w:pPr>
      <w:r w:rsidRPr="00AA5F9A">
        <w:rPr>
          <w:rFonts w:eastAsia="Arial Unicode MS"/>
          <w:b/>
          <w:lang w:val="en-CA"/>
        </w:rPr>
        <w:fldChar w:fldCharType="begin"/>
      </w:r>
      <w:r w:rsidRPr="00AA5F9A">
        <w:rPr>
          <w:rFonts w:eastAsia="Arial Unicode MS"/>
          <w:b/>
          <w:lang w:val="pt-PT"/>
        </w:rPr>
        <w:instrText xml:space="preserve"> SEQ CHAPTER \h \r 1</w:instrText>
      </w:r>
      <w:r w:rsidRPr="00AA5F9A">
        <w:rPr>
          <w:rFonts w:eastAsia="Arial Unicode MS"/>
          <w:b/>
          <w:lang w:val="en-CA"/>
        </w:rPr>
        <w:fldChar w:fldCharType="end"/>
      </w:r>
      <w:proofErr w:type="spellStart"/>
      <w:proofErr w:type="gramStart"/>
      <w:r w:rsidRPr="00AA5F9A">
        <w:rPr>
          <w:rFonts w:eastAsia="Arial Unicode MS"/>
          <w:b/>
          <w:lang w:val="en-CA"/>
        </w:rPr>
        <w:t>Adora</w:t>
      </w:r>
      <w:proofErr w:type="spellEnd"/>
      <w:r w:rsidRPr="00AA5F9A">
        <w:rPr>
          <w:rFonts w:eastAsia="Arial Unicode MS"/>
          <w:b/>
          <w:spacing w:val="-6"/>
          <w:lang w:val="pt-PT"/>
        </w:rPr>
        <w:t>ç</w:t>
      </w:r>
      <w:r w:rsidRPr="00AA5F9A">
        <w:rPr>
          <w:rFonts w:eastAsia="Arial Unicode MS"/>
          <w:b/>
          <w:lang w:val="pt-PT"/>
        </w:rPr>
        <w:t>ã</w:t>
      </w:r>
      <w:r w:rsidRPr="00AA5F9A">
        <w:rPr>
          <w:rFonts w:eastAsia="Arial Unicode MS"/>
          <w:b/>
          <w:lang w:val="en-CA"/>
        </w:rPr>
        <w:t>o</w:t>
      </w:r>
      <w:r w:rsidRPr="002C6B8C">
        <w:rPr>
          <w:rFonts w:eastAsia="Arial Unicode MS"/>
          <w:bCs/>
          <w:sz w:val="22"/>
          <w:szCs w:val="22"/>
          <w:lang w:val="pt-PT"/>
        </w:rPr>
        <w:t>—</w:t>
      </w:r>
      <w:r w:rsidRPr="00AA5F9A">
        <w:rPr>
          <w:rFonts w:eastAsia="Arial Unicode MS"/>
          <w:b/>
          <w:sz w:val="22"/>
          <w:szCs w:val="22"/>
          <w:lang w:val="pt-PT"/>
        </w:rPr>
        <w:t xml:space="preserve"> </w:t>
      </w:r>
      <w:r w:rsidRPr="00AA5F9A">
        <w:rPr>
          <w:rFonts w:eastAsia="Arial Unicode MS"/>
          <w:sz w:val="22"/>
          <w:szCs w:val="22"/>
          <w:lang w:val="pt-PT"/>
        </w:rPr>
        <w:t xml:space="preserve">Louvando a Deus por </w:t>
      </w:r>
      <w:r w:rsidRPr="00AA5F9A">
        <w:rPr>
          <w:rFonts w:eastAsia="Arial Unicode MS"/>
          <w:b/>
          <w:sz w:val="22"/>
          <w:szCs w:val="22"/>
          <w:lang w:val="pt-PT"/>
        </w:rPr>
        <w:t>quem Ele é</w:t>
      </w:r>
      <w:r w:rsidRPr="00AA5F9A">
        <w:rPr>
          <w:rFonts w:eastAsia="Arial Unicode MS"/>
          <w:sz w:val="22"/>
          <w:szCs w:val="22"/>
          <w:lang w:val="pt-PT"/>
        </w:rPr>
        <w:t>, pelos Seus atributos, Seu nome ou Seu Carácter</w:t>
      </w:r>
      <w:r w:rsidRPr="00BB7E47">
        <w:rPr>
          <w:rFonts w:eastAsia="Arial Unicode MS"/>
          <w:sz w:val="22"/>
          <w:szCs w:val="22"/>
          <w:lang w:val="pt-PT"/>
        </w:rPr>
        <w:t>.</w:t>
      </w:r>
      <w:proofErr w:type="gramEnd"/>
    </w:p>
    <w:p w:rsidR="00AC7A88" w:rsidRPr="00AA5F9A" w:rsidRDefault="00AC7A88" w:rsidP="00AC7A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ind w:firstLine="4"/>
        <w:rPr>
          <w:rFonts w:eastAsia="Arial Unicode MS"/>
          <w:i/>
          <w:sz w:val="18"/>
          <w:szCs w:val="18"/>
          <w:lang w:val="pt-PT"/>
        </w:rPr>
      </w:pPr>
      <w:r>
        <w:rPr>
          <w:rFonts w:eastAsia="Arial Unicode MS"/>
          <w:i/>
          <w:sz w:val="18"/>
          <w:szCs w:val="18"/>
          <w:lang w:val="pt-PT"/>
        </w:rPr>
        <w:t>(</w:t>
      </w:r>
      <w:r w:rsidRPr="00AA5F9A">
        <w:rPr>
          <w:rFonts w:eastAsia="Arial Unicode MS"/>
          <w:i/>
          <w:sz w:val="18"/>
          <w:szCs w:val="18"/>
          <w:lang w:val="pt-PT"/>
        </w:rPr>
        <w:t>Por favor, nenhum pedido de oração neste período.</w:t>
      </w:r>
      <w:r>
        <w:rPr>
          <w:rFonts w:eastAsia="Arial Unicode MS"/>
          <w:i/>
          <w:sz w:val="18"/>
          <w:szCs w:val="18"/>
          <w:lang w:val="pt-PT"/>
        </w:rPr>
        <w:t>)</w:t>
      </w:r>
    </w:p>
    <w:p w:rsidR="001C5F67" w:rsidRPr="00560A70" w:rsidRDefault="001C5F67" w:rsidP="001C5F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80"/>
        <w:jc w:val="both"/>
        <w:rPr>
          <w:rFonts w:asciiTheme="minorBidi" w:eastAsia="Arial Unicode MS" w:hAnsiTheme="minorBidi" w:cstheme="minorBidi"/>
          <w:b/>
          <w:sz w:val="22"/>
          <w:szCs w:val="22"/>
          <w:lang w:val="pt-PT"/>
        </w:rPr>
      </w:pPr>
      <w:r w:rsidRPr="00560A70">
        <w:rPr>
          <w:rFonts w:asciiTheme="minorBidi" w:eastAsia="Arial Unicode MS" w:hAnsiTheme="minorBidi" w:cstheme="minorBidi"/>
          <w:b/>
          <w:sz w:val="22"/>
          <w:szCs w:val="22"/>
          <w:lang w:val="pt-PT"/>
        </w:rPr>
        <w:t xml:space="preserve">Atributo: </w:t>
      </w:r>
      <w:r w:rsidRPr="00560A70">
        <w:rPr>
          <w:rFonts w:asciiTheme="minorBidi" w:hAnsiTheme="minorBidi" w:cstheme="minorBidi"/>
          <w:b/>
          <w:sz w:val="22"/>
          <w:szCs w:val="22"/>
          <w:lang w:val="pt-PT"/>
        </w:rPr>
        <w:t>Deus é Defensor</w:t>
      </w:r>
    </w:p>
    <w:p w:rsidR="001C5F67" w:rsidRPr="00560A70" w:rsidRDefault="001C5F67" w:rsidP="001C5F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80"/>
        <w:jc w:val="both"/>
        <w:rPr>
          <w:rFonts w:asciiTheme="minorBidi" w:eastAsia="Arial Unicode MS" w:hAnsiTheme="minorBidi" w:cstheme="minorBidi"/>
          <w:b/>
          <w:sz w:val="22"/>
          <w:szCs w:val="22"/>
          <w:lang w:val="pt-PT"/>
        </w:rPr>
      </w:pPr>
      <w:r w:rsidRPr="00560A70">
        <w:rPr>
          <w:rFonts w:asciiTheme="minorBidi" w:eastAsia="Arial Unicode MS" w:hAnsiTheme="minorBidi" w:cstheme="minorBidi"/>
          <w:b/>
          <w:sz w:val="22"/>
          <w:szCs w:val="22"/>
          <w:lang w:val="pt-PT"/>
        </w:rPr>
        <w:t>Definição:</w:t>
      </w:r>
      <w:r w:rsidRPr="00560A70">
        <w:rPr>
          <w:rFonts w:asciiTheme="minorBidi" w:eastAsia="Arial Unicode MS" w:hAnsiTheme="minorBidi" w:cstheme="minorBidi"/>
          <w:b/>
          <w:bCs/>
          <w:sz w:val="22"/>
          <w:szCs w:val="22"/>
          <w:lang w:val="pt-PT"/>
        </w:rPr>
        <w:t xml:space="preserve"> </w:t>
      </w:r>
      <w:r w:rsidRPr="00560A70">
        <w:rPr>
          <w:rFonts w:asciiTheme="minorBidi" w:eastAsia="Arial Unicode MS" w:hAnsiTheme="minorBidi" w:cstheme="minorBidi"/>
          <w:sz w:val="22"/>
          <w:szCs w:val="22"/>
          <w:lang w:val="pt-PT"/>
        </w:rPr>
        <w:t>O que protege do perigo, ataque, do mal, que guarda e escuda;</w:t>
      </w:r>
      <w:r w:rsidRPr="00560A70">
        <w:rPr>
          <w:rFonts w:asciiTheme="minorBidi" w:eastAsia="Arial Unicode MS" w:hAnsiTheme="minorBidi" w:cstheme="minorBidi"/>
          <w:b/>
          <w:sz w:val="22"/>
          <w:szCs w:val="22"/>
          <w:lang w:val="pt-PT"/>
        </w:rPr>
        <w:t xml:space="preserve"> </w:t>
      </w:r>
    </w:p>
    <w:p w:rsidR="001C5F67" w:rsidRPr="00560A70" w:rsidRDefault="001C5F67" w:rsidP="001C5F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80"/>
        <w:jc w:val="both"/>
        <w:rPr>
          <w:rFonts w:asciiTheme="minorBidi" w:eastAsia="Arial Unicode MS" w:hAnsiTheme="minorBidi" w:cstheme="minorBidi"/>
          <w:sz w:val="22"/>
          <w:szCs w:val="22"/>
          <w:lang w:val="pt-PT"/>
        </w:rPr>
      </w:pPr>
      <w:r w:rsidRPr="00560A70">
        <w:rPr>
          <w:rFonts w:asciiTheme="minorBidi" w:eastAsia="Arial Unicode MS" w:hAnsiTheme="minorBidi" w:cstheme="minorBidi"/>
          <w:b/>
          <w:sz w:val="22"/>
          <w:szCs w:val="22"/>
          <w:lang w:val="pt-PT"/>
        </w:rPr>
        <w:t xml:space="preserve">Escritura(s): </w:t>
      </w:r>
      <w:r w:rsidRPr="00560A70">
        <w:rPr>
          <w:rFonts w:asciiTheme="minorBidi" w:hAnsiTheme="minorBidi" w:cstheme="minorBidi"/>
          <w:sz w:val="22"/>
          <w:szCs w:val="22"/>
          <w:lang w:val="pt-PT"/>
        </w:rPr>
        <w:t>Deuteronómio 10:17-18; salmos 68:5; salmos 72:4</w:t>
      </w:r>
    </w:p>
    <w:p w:rsidR="001C5F67" w:rsidRPr="00560A70" w:rsidRDefault="001C5F67" w:rsidP="001C5F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80"/>
        <w:jc w:val="both"/>
        <w:rPr>
          <w:rFonts w:asciiTheme="minorBidi" w:eastAsia="Arial Unicode MS" w:hAnsiTheme="minorBidi" w:cstheme="minorBidi"/>
          <w:b/>
          <w:sz w:val="22"/>
          <w:szCs w:val="22"/>
          <w:lang w:val="pt-PT"/>
        </w:rPr>
      </w:pPr>
      <w:r w:rsidRPr="00560A70">
        <w:rPr>
          <w:rFonts w:asciiTheme="minorBidi" w:eastAsia="Arial Unicode MS" w:hAnsiTheme="minorBidi" w:cstheme="minorBidi"/>
          <w:b/>
          <w:sz w:val="22"/>
          <w:szCs w:val="22"/>
          <w:lang w:val="pt-PT"/>
        </w:rPr>
        <w:t>Pensamentos:</w:t>
      </w:r>
      <w:r w:rsidRPr="00560A70">
        <w:rPr>
          <w:rFonts w:asciiTheme="minorBidi" w:eastAsia="Arial Unicode MS" w:hAnsiTheme="minorBidi" w:cstheme="minorBidi"/>
          <w:b/>
          <w:sz w:val="22"/>
          <w:szCs w:val="22"/>
          <w:lang w:val="pt-PT"/>
        </w:rPr>
        <w:tab/>
      </w:r>
    </w:p>
    <w:p w:rsidR="001C5F67" w:rsidRPr="00560A70" w:rsidRDefault="001C5F67" w:rsidP="001C5F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Theme="minorBidi" w:eastAsia="Arial Unicode MS" w:hAnsiTheme="minorBidi" w:cstheme="minorBidi"/>
          <w:sz w:val="22"/>
          <w:szCs w:val="22"/>
          <w:lang w:val="pt-PT"/>
        </w:rPr>
      </w:pPr>
      <w:r w:rsidRPr="00560A70">
        <w:rPr>
          <w:rFonts w:asciiTheme="minorBidi" w:eastAsia="Arial Unicode MS" w:hAnsiTheme="minorBidi" w:cstheme="minorBidi"/>
          <w:sz w:val="22"/>
          <w:szCs w:val="22"/>
          <w:lang w:val="en-CA"/>
        </w:rPr>
        <w:fldChar w:fldCharType="begin"/>
      </w:r>
      <w:r w:rsidRPr="00560A70">
        <w:rPr>
          <w:rFonts w:asciiTheme="minorBidi" w:eastAsia="Arial Unicode MS" w:hAnsiTheme="minorBidi" w:cstheme="minorBidi"/>
          <w:sz w:val="22"/>
          <w:szCs w:val="22"/>
          <w:lang w:val="pt-PT"/>
        </w:rPr>
        <w:instrText xml:space="preserve"> SEQ CHAPTER \h \r 1</w:instrText>
      </w:r>
      <w:r w:rsidRPr="00560A70">
        <w:rPr>
          <w:rFonts w:asciiTheme="minorBidi" w:eastAsia="Arial Unicode MS" w:hAnsiTheme="minorBidi" w:cstheme="minorBidi"/>
          <w:sz w:val="22"/>
          <w:szCs w:val="22"/>
          <w:lang w:val="en-CA"/>
        </w:rPr>
        <w:fldChar w:fldCharType="end"/>
      </w:r>
      <w:r w:rsidRPr="00560A70">
        <w:rPr>
          <w:rFonts w:asciiTheme="minorBidi" w:eastAsia="Arial Unicode MS" w:hAnsiTheme="minorBidi" w:cstheme="minorBidi"/>
          <w:b/>
          <w:sz w:val="22"/>
          <w:szCs w:val="22"/>
          <w:lang w:val="pt-PT"/>
        </w:rPr>
        <w:t xml:space="preserve">Confissão </w:t>
      </w:r>
      <w:r w:rsidRPr="00560A70">
        <w:rPr>
          <w:rFonts w:asciiTheme="minorBidi" w:eastAsia="Arial Unicode MS" w:hAnsiTheme="minorBidi" w:cstheme="minorBidi"/>
          <w:sz w:val="22"/>
          <w:szCs w:val="22"/>
          <w:lang w:val="pt-PT"/>
        </w:rPr>
        <w:t xml:space="preserve">— Confessar os seus pecados ao Deus que perdoa, de forma silenciosa </w:t>
      </w:r>
    </w:p>
    <w:p w:rsidR="001C5F67" w:rsidRPr="00560A70" w:rsidRDefault="001C5F67" w:rsidP="001C5F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260"/>
        </w:tabs>
        <w:ind w:right="-90"/>
        <w:jc w:val="both"/>
        <w:rPr>
          <w:rFonts w:asciiTheme="minorBidi" w:eastAsia="Arial Unicode MS" w:hAnsiTheme="minorBidi" w:cstheme="minorBidi"/>
          <w:sz w:val="22"/>
          <w:szCs w:val="22"/>
          <w:lang w:val="pt-PT"/>
        </w:rPr>
      </w:pPr>
      <w:r w:rsidRPr="00560A70">
        <w:rPr>
          <w:rFonts w:asciiTheme="minorBidi" w:hAnsiTheme="minorBidi" w:cstheme="minorBidi"/>
          <w:color w:val="000000"/>
          <w:sz w:val="22"/>
          <w:szCs w:val="22"/>
          <w:lang w:val="pt-PT"/>
        </w:rPr>
        <w:t>Se confessarmos os nossos pecados, ele é fiel e justo para perdoar os nossos pecados e nos purificar de toda injustiça.</w:t>
      </w:r>
      <w:r w:rsidRPr="00560A70">
        <w:rPr>
          <w:rFonts w:asciiTheme="minorBidi" w:eastAsia="Arial Unicode MS" w:hAnsiTheme="minorBidi" w:cstheme="minorBidi"/>
          <w:sz w:val="22"/>
          <w:szCs w:val="22"/>
          <w:lang w:val="pt-PT"/>
        </w:rPr>
        <w:t xml:space="preserve">1Jo 1:9 </w:t>
      </w:r>
    </w:p>
    <w:p w:rsidR="001C5F67" w:rsidRPr="00560A70" w:rsidRDefault="001C5F67" w:rsidP="001C5F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Theme="minorBidi" w:eastAsia="Arial Unicode MS" w:hAnsiTheme="minorBidi" w:cstheme="minorBidi"/>
          <w:i/>
          <w:spacing w:val="-6"/>
          <w:sz w:val="22"/>
          <w:szCs w:val="22"/>
          <w:lang w:val="pt-PT"/>
        </w:rPr>
      </w:pPr>
      <w:r w:rsidRPr="00560A70">
        <w:rPr>
          <w:rFonts w:asciiTheme="minorBidi" w:eastAsia="Arial Unicode MS" w:hAnsiTheme="minorBidi" w:cstheme="minorBidi"/>
          <w:spacing w:val="-6"/>
          <w:sz w:val="22"/>
          <w:szCs w:val="22"/>
          <w:lang w:val="en-CA"/>
        </w:rPr>
        <w:fldChar w:fldCharType="begin"/>
      </w:r>
      <w:r w:rsidRPr="00560A70">
        <w:rPr>
          <w:rFonts w:asciiTheme="minorBidi" w:eastAsia="Arial Unicode MS" w:hAnsiTheme="minorBidi" w:cstheme="minorBidi"/>
          <w:spacing w:val="-6"/>
          <w:sz w:val="22"/>
          <w:szCs w:val="22"/>
          <w:lang w:val="pt-PT"/>
        </w:rPr>
        <w:instrText xml:space="preserve"> SEQ CHAPTER \h \r 1</w:instrText>
      </w:r>
      <w:r w:rsidRPr="00560A70">
        <w:rPr>
          <w:rFonts w:asciiTheme="minorBidi" w:eastAsia="Arial Unicode MS" w:hAnsiTheme="minorBidi" w:cstheme="minorBidi"/>
          <w:spacing w:val="-6"/>
          <w:sz w:val="22"/>
          <w:szCs w:val="22"/>
          <w:lang w:val="en-CA"/>
        </w:rPr>
        <w:fldChar w:fldCharType="end"/>
      </w:r>
      <w:r w:rsidRPr="00560A70">
        <w:rPr>
          <w:rFonts w:asciiTheme="minorBidi" w:eastAsia="Arial Unicode MS" w:hAnsiTheme="minorBidi" w:cstheme="minorBidi"/>
          <w:b/>
          <w:spacing w:val="-6"/>
          <w:sz w:val="22"/>
          <w:szCs w:val="22"/>
          <w:lang w:val="pt-PT"/>
        </w:rPr>
        <w:t>Dar graças</w:t>
      </w:r>
      <w:r w:rsidRPr="00560A70">
        <w:rPr>
          <w:rFonts w:asciiTheme="minorBidi" w:eastAsia="Arial Unicode MS" w:hAnsiTheme="minorBidi" w:cstheme="minorBidi"/>
          <w:spacing w:val="-6"/>
          <w:sz w:val="22"/>
          <w:szCs w:val="22"/>
          <w:lang w:val="pt-PT"/>
        </w:rPr>
        <w:t xml:space="preserve">— Agradecer a Deus pelo que </w:t>
      </w:r>
      <w:r w:rsidRPr="00560A70">
        <w:rPr>
          <w:rFonts w:asciiTheme="minorBidi" w:eastAsia="Arial Unicode MS" w:hAnsiTheme="minorBidi" w:cstheme="minorBidi"/>
          <w:b/>
          <w:spacing w:val="-6"/>
          <w:sz w:val="22"/>
          <w:szCs w:val="22"/>
          <w:lang w:val="pt-PT"/>
        </w:rPr>
        <w:t>Ele tem feito</w:t>
      </w:r>
      <w:r w:rsidRPr="00560A70">
        <w:rPr>
          <w:rFonts w:asciiTheme="minorBidi" w:eastAsia="Arial Unicode MS" w:hAnsiTheme="minorBidi" w:cstheme="minorBidi"/>
          <w:spacing w:val="-4"/>
          <w:sz w:val="22"/>
          <w:szCs w:val="22"/>
          <w:lang w:val="pt-PT"/>
        </w:rPr>
        <w:t>.</w:t>
      </w:r>
      <w:r w:rsidRPr="00560A70">
        <w:rPr>
          <w:rFonts w:asciiTheme="minorBidi" w:eastAsia="Arial Unicode MS" w:hAnsiTheme="minorBidi" w:cstheme="minorBidi"/>
          <w:i/>
          <w:sz w:val="22"/>
          <w:szCs w:val="22"/>
          <w:lang w:val="pt-PT"/>
        </w:rPr>
        <w:t xml:space="preserve"> P.F. não há pedidos de oração neste período</w:t>
      </w:r>
      <w:r w:rsidRPr="00560A70">
        <w:rPr>
          <w:rFonts w:asciiTheme="minorBidi" w:eastAsia="Arial Unicode MS" w:hAnsiTheme="minorBidi" w:cstheme="minorBidi"/>
          <w:i/>
          <w:spacing w:val="-6"/>
          <w:sz w:val="22"/>
          <w:szCs w:val="22"/>
          <w:lang w:val="pt-PT"/>
        </w:rPr>
        <w:t xml:space="preserve"> </w:t>
      </w:r>
    </w:p>
    <w:p w:rsidR="001C5F67" w:rsidRPr="00560A70" w:rsidRDefault="001C5F67" w:rsidP="001C5F67">
      <w:pPr>
        <w:pStyle w:val="BasicParagraph"/>
        <w:tabs>
          <w:tab w:val="left" w:pos="240"/>
        </w:tabs>
        <w:spacing w:after="120" w:line="240" w:lineRule="auto"/>
        <w:rPr>
          <w:rFonts w:asciiTheme="minorBidi" w:hAnsiTheme="minorBidi" w:cstheme="minorBidi"/>
          <w:i/>
          <w:vanish/>
          <w:sz w:val="22"/>
          <w:szCs w:val="22"/>
          <w:lang w:val="pt-PT"/>
        </w:rPr>
      </w:pPr>
      <w:r w:rsidRPr="00560A70">
        <w:rPr>
          <w:rFonts w:asciiTheme="minorBidi" w:hAnsiTheme="minorBidi" w:cstheme="minorBidi"/>
          <w:i/>
          <w:sz w:val="22"/>
          <w:szCs w:val="22"/>
          <w:lang w:val="pt-PT"/>
        </w:rPr>
        <w:t xml:space="preserve">Dêem graças em todas as circunstâncias, pois esta é a vontade de Deus para vocês em Cristo Jesus. </w:t>
      </w:r>
      <w:r w:rsidRPr="00560A70">
        <w:rPr>
          <w:rFonts w:asciiTheme="minorBidi" w:hAnsiTheme="minorBidi" w:cstheme="minorBidi"/>
          <w:i/>
          <w:vanish/>
          <w:sz w:val="22"/>
          <w:szCs w:val="22"/>
          <w:lang w:val="pt-PT"/>
        </w:rPr>
        <w:t xml:space="preserve">1 Ts 5:18 </w:t>
      </w:r>
    </w:p>
    <w:p w:rsidR="001C5F67" w:rsidRPr="00560A70" w:rsidRDefault="001C5F67" w:rsidP="001C5F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Theme="minorBidi" w:eastAsia="Arial Unicode MS" w:hAnsiTheme="minorBidi" w:cstheme="minorBidi"/>
          <w:i/>
          <w:spacing w:val="-6"/>
          <w:sz w:val="22"/>
          <w:szCs w:val="22"/>
        </w:rPr>
      </w:pPr>
    </w:p>
    <w:p w:rsidR="001C5F67" w:rsidRPr="00560A70" w:rsidRDefault="001C5F67" w:rsidP="001C5F67">
      <w:pPr>
        <w:pStyle w:val="BasicParagraph"/>
        <w:tabs>
          <w:tab w:val="left" w:pos="240"/>
        </w:tabs>
        <w:spacing w:line="240" w:lineRule="auto"/>
        <w:rPr>
          <w:rFonts w:asciiTheme="minorBidi" w:eastAsia="Arial Unicode MS" w:hAnsiTheme="minorBidi" w:cstheme="minorBidi"/>
          <w:sz w:val="22"/>
          <w:szCs w:val="22"/>
          <w:lang w:val="pt-PT"/>
        </w:rPr>
      </w:pPr>
      <w:r w:rsidRPr="00560A70">
        <w:rPr>
          <w:rFonts w:asciiTheme="minorBidi" w:eastAsia="Arial Unicode MS" w:hAnsiTheme="minorBidi" w:cstheme="minorBidi"/>
          <w:b/>
          <w:sz w:val="22"/>
          <w:szCs w:val="22"/>
          <w:lang w:val="pt-PT"/>
        </w:rPr>
        <w:t>Intercessão</w:t>
      </w:r>
      <w:r w:rsidRPr="00560A70">
        <w:rPr>
          <w:rFonts w:asciiTheme="minorBidi" w:eastAsia="Arial Unicode MS" w:hAnsiTheme="minorBidi" w:cstheme="minorBidi"/>
          <w:sz w:val="22"/>
          <w:szCs w:val="22"/>
          <w:lang w:val="pt-PT"/>
        </w:rPr>
        <w:t>— Entrar em oração a favor de outros. Formar grupos de duas ou três mães</w:t>
      </w:r>
    </w:p>
    <w:p w:rsidR="001C5F67" w:rsidRPr="00560A70" w:rsidRDefault="001C5F67" w:rsidP="001C5F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Theme="minorBidi" w:eastAsia="Arial Unicode MS" w:hAnsiTheme="minorBidi" w:cstheme="minorBidi"/>
          <w:sz w:val="22"/>
          <w:szCs w:val="22"/>
          <w:lang w:val="pt-PT"/>
        </w:rPr>
      </w:pPr>
      <w:r w:rsidRPr="00560A70">
        <w:rPr>
          <w:rFonts w:asciiTheme="minorBidi" w:eastAsia="Arial Unicode MS" w:hAnsiTheme="minorBidi" w:cstheme="minorBidi"/>
          <w:sz w:val="22"/>
          <w:szCs w:val="22"/>
          <w:lang w:val="en-CA"/>
        </w:rPr>
        <w:fldChar w:fldCharType="begin"/>
      </w:r>
      <w:r w:rsidRPr="00560A70">
        <w:rPr>
          <w:rFonts w:asciiTheme="minorBidi" w:eastAsia="Arial Unicode MS" w:hAnsiTheme="minorBidi" w:cstheme="minorBidi"/>
          <w:sz w:val="22"/>
          <w:szCs w:val="22"/>
          <w:lang w:val="pt-PT"/>
        </w:rPr>
        <w:instrText xml:space="preserve"> SEQ CHAPTER \h \r 1</w:instrText>
      </w:r>
      <w:r w:rsidRPr="00560A70">
        <w:rPr>
          <w:rFonts w:asciiTheme="minorBidi" w:eastAsia="Arial Unicode MS" w:hAnsiTheme="minorBidi" w:cstheme="minorBidi"/>
          <w:sz w:val="22"/>
          <w:szCs w:val="22"/>
          <w:lang w:val="en-CA"/>
        </w:rPr>
        <w:fldChar w:fldCharType="end"/>
      </w:r>
      <w:r w:rsidRPr="00560A70">
        <w:rPr>
          <w:rFonts w:asciiTheme="minorBidi" w:eastAsia="Arial Unicode MS" w:hAnsiTheme="minorBidi" w:cstheme="minorBidi"/>
          <w:sz w:val="22"/>
          <w:szCs w:val="22"/>
          <w:lang w:val="pt-PT"/>
        </w:rPr>
        <w:t>Os seus filhos</w:t>
      </w:r>
      <w:r w:rsidRPr="00560A70">
        <w:rPr>
          <w:rFonts w:asciiTheme="minorBidi" w:eastAsia="Arial Unicode MS" w:hAnsiTheme="minorBidi" w:cstheme="minorBidi"/>
          <w:b/>
          <w:sz w:val="22"/>
          <w:szCs w:val="22"/>
          <w:lang w:val="pt-PT"/>
        </w:rPr>
        <w:t xml:space="preserve">— </w:t>
      </w:r>
      <w:r w:rsidRPr="00560A70">
        <w:rPr>
          <w:rFonts w:asciiTheme="minorBidi" w:eastAsia="Arial Unicode MS" w:hAnsiTheme="minorBidi" w:cstheme="minorBidi"/>
          <w:sz w:val="22"/>
          <w:szCs w:val="22"/>
          <w:lang w:val="pt-PT"/>
        </w:rPr>
        <w:t>cada mãe escolhe uma criança.</w:t>
      </w:r>
    </w:p>
    <w:p w:rsidR="001C5F67" w:rsidRPr="00560A70" w:rsidRDefault="001C5F67" w:rsidP="001C5F6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Bidi" w:eastAsia="Arial Unicode MS" w:hAnsiTheme="minorBidi" w:cstheme="minorBidi"/>
          <w:sz w:val="22"/>
          <w:szCs w:val="22"/>
          <w:lang w:val="pt-PT"/>
        </w:rPr>
      </w:pPr>
      <w:r w:rsidRPr="00560A70">
        <w:rPr>
          <w:rFonts w:asciiTheme="minorBidi" w:eastAsia="Arial Unicode MS" w:hAnsiTheme="minorBidi" w:cstheme="minorBidi"/>
          <w:b/>
          <w:sz w:val="22"/>
          <w:szCs w:val="22"/>
          <w:lang w:val="pt-PT"/>
        </w:rPr>
        <w:t>Escritura</w:t>
      </w:r>
      <w:r w:rsidRPr="00560A70">
        <w:rPr>
          <w:rFonts w:asciiTheme="minorBidi" w:eastAsia="Arial Unicode MS" w:hAnsiTheme="minorBidi" w:cstheme="minorBidi"/>
          <w:sz w:val="22"/>
          <w:szCs w:val="22"/>
          <w:lang w:val="pt-PT"/>
        </w:rPr>
        <w:t xml:space="preserve">: 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8"/>
      </w:tblGrid>
      <w:tr w:rsidR="001C5F67" w:rsidRPr="00560A70" w:rsidTr="00DB394E">
        <w:trPr>
          <w:trHeight w:val="525"/>
          <w:tblCellSpacing w:w="15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1C5F67" w:rsidRPr="00560A70" w:rsidRDefault="001C5F67" w:rsidP="001C5F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240"/>
              <w:rPr>
                <w:rFonts w:asciiTheme="minorBidi" w:hAnsiTheme="minorBidi" w:cstheme="minorBidi"/>
                <w:color w:val="333332"/>
                <w:sz w:val="22"/>
                <w:szCs w:val="22"/>
                <w:lang w:val="pt-PT"/>
              </w:rPr>
            </w:pPr>
            <w:r w:rsidRPr="00560A70">
              <w:rPr>
                <w:rFonts w:asciiTheme="minorBidi" w:hAnsiTheme="minorBidi" w:cstheme="minorBidi"/>
                <w:i/>
                <w:iCs/>
                <w:sz w:val="22"/>
                <w:szCs w:val="22"/>
                <w:lang w:val="pt-PT"/>
              </w:rPr>
              <w:t xml:space="preserve">Desperta e acorda em defesa de ________! Faz justiça, defende a causa de __________ meu Deus e Senhor! De </w:t>
            </w:r>
            <w:r w:rsidRPr="00560A70">
              <w:rPr>
                <w:rFonts w:asciiTheme="minorBidi" w:hAnsiTheme="minorBidi" w:cstheme="minorBidi"/>
                <w:sz w:val="22"/>
                <w:szCs w:val="22"/>
                <w:lang w:val="pt-PT"/>
              </w:rPr>
              <w:t>salmos 35:23</w:t>
            </w:r>
          </w:p>
        </w:tc>
      </w:tr>
    </w:tbl>
    <w:p w:rsidR="001C5F67" w:rsidRPr="00560A70" w:rsidRDefault="001C5F67" w:rsidP="001C5F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Theme="minorBidi" w:eastAsia="Arial Unicode MS" w:hAnsiTheme="minorBidi" w:cstheme="minorBidi"/>
          <w:sz w:val="22"/>
          <w:szCs w:val="22"/>
        </w:rPr>
      </w:pPr>
      <w:bookmarkStart w:id="0" w:name="_GoBack"/>
      <w:bookmarkEnd w:id="0"/>
      <w:r>
        <w:rPr>
          <w:rFonts w:asciiTheme="minorBidi" w:eastAsia="Arial Unicode MS" w:hAnsiTheme="minorBidi" w:cstheme="minorBidi"/>
          <w:b/>
          <w:noProof/>
          <w:sz w:val="22"/>
          <w:szCs w:val="22"/>
          <w:lang w:eastAsia="de-CH" w:bidi="he-I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1118235</wp:posOffset>
                </wp:positionH>
                <wp:positionV relativeFrom="paragraph">
                  <wp:posOffset>182245</wp:posOffset>
                </wp:positionV>
                <wp:extent cx="0" cy="0"/>
                <wp:effectExtent l="13335" t="11430" r="5715" b="7620"/>
                <wp:wrapNone/>
                <wp:docPr id="15" name="Gerade Verbindung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05pt,14.35pt" to="88.0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"/>
            </w:pict>
          </mc:Fallback>
        </mc:AlternateContent>
      </w:r>
      <w:proofErr w:type="spellStart"/>
      <w:r w:rsidRPr="00560A70">
        <w:rPr>
          <w:rFonts w:asciiTheme="minorBidi" w:eastAsia="Arial Unicode MS" w:hAnsiTheme="minorBidi" w:cstheme="minorBidi"/>
          <w:sz w:val="22"/>
          <w:szCs w:val="22"/>
        </w:rPr>
        <w:t>Criança</w:t>
      </w:r>
      <w:proofErr w:type="spellEnd"/>
      <w:r w:rsidRPr="00560A70">
        <w:rPr>
          <w:rFonts w:asciiTheme="minorBidi" w:eastAsia="Arial Unicode MS" w:hAnsiTheme="minorBidi" w:cstheme="minorBidi"/>
          <w:sz w:val="22"/>
          <w:szCs w:val="22"/>
        </w:rPr>
        <w:t xml:space="preserve"> da </w:t>
      </w:r>
      <w:proofErr w:type="spellStart"/>
      <w:r w:rsidRPr="00560A70">
        <w:rPr>
          <w:rFonts w:asciiTheme="minorBidi" w:eastAsia="Arial Unicode MS" w:hAnsiTheme="minorBidi" w:cstheme="minorBidi"/>
          <w:sz w:val="22"/>
          <w:szCs w:val="22"/>
        </w:rPr>
        <w:t>Mãe</w:t>
      </w:r>
      <w:proofErr w:type="spellEnd"/>
      <w:r w:rsidRPr="00560A70">
        <w:rPr>
          <w:rFonts w:asciiTheme="minorBidi" w:eastAsia="Arial Unicode MS" w:hAnsiTheme="minorBidi" w:cstheme="minorBidi"/>
          <w:sz w:val="22"/>
          <w:szCs w:val="22"/>
        </w:rPr>
        <w:t xml:space="preserve"> nº. 1: </w:t>
      </w:r>
    </w:p>
    <w:p w:rsidR="001C5F67" w:rsidRPr="00560A70" w:rsidRDefault="001C5F67" w:rsidP="001C5F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Theme="minorBidi" w:eastAsia="Arial Unicode MS" w:hAnsiTheme="minorBidi" w:cstheme="minorBidi"/>
          <w:sz w:val="22"/>
          <w:szCs w:val="22"/>
          <w:lang w:val="pt-PT"/>
        </w:rPr>
      </w:pPr>
      <w:r w:rsidRPr="00560A70">
        <w:rPr>
          <w:rFonts w:asciiTheme="minorBidi" w:eastAsia="Arial Unicode MS" w:hAnsiTheme="minorBidi" w:cstheme="minorBidi"/>
          <w:sz w:val="22"/>
          <w:szCs w:val="22"/>
          <w:lang w:val="pt-PT"/>
        </w:rPr>
        <w:t>Criança da Mãe nº 2:</w:t>
      </w:r>
    </w:p>
    <w:p w:rsidR="001C5F67" w:rsidRPr="00560A70" w:rsidRDefault="001C5F67" w:rsidP="001C5F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80" w:line="276" w:lineRule="auto"/>
        <w:jc w:val="both"/>
        <w:outlineLvl w:val="0"/>
        <w:rPr>
          <w:rFonts w:asciiTheme="minorBidi" w:eastAsia="Arial Unicode MS" w:hAnsiTheme="minorBidi" w:cstheme="minorBidi"/>
          <w:sz w:val="22"/>
          <w:szCs w:val="22"/>
          <w:lang w:val="pt-PT"/>
        </w:rPr>
      </w:pPr>
      <w:r w:rsidRPr="00560A70">
        <w:rPr>
          <w:rFonts w:asciiTheme="minorBidi" w:eastAsia="Arial Unicode MS" w:hAnsiTheme="minorBidi" w:cstheme="minorBidi"/>
          <w:sz w:val="22"/>
          <w:szCs w:val="22"/>
          <w:lang w:val="pt-PT"/>
        </w:rPr>
        <w:t>Criança da Mãe nº 3:</w:t>
      </w:r>
    </w:p>
    <w:p w:rsidR="001C5F67" w:rsidRPr="00560A70" w:rsidRDefault="001C5F67" w:rsidP="001C5F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Theme="minorBidi" w:eastAsia="Arial Unicode MS" w:hAnsiTheme="minorBidi" w:cstheme="minorBidi"/>
          <w:b/>
          <w:sz w:val="22"/>
          <w:szCs w:val="22"/>
          <w:lang w:val="pt-PT"/>
        </w:rPr>
      </w:pPr>
      <w:r>
        <w:rPr>
          <w:rFonts w:asciiTheme="minorBidi" w:eastAsia="Arial Unicode MS" w:hAnsiTheme="minorBidi" w:cstheme="minorBidi"/>
          <w:b/>
          <w:noProof/>
          <w:sz w:val="22"/>
          <w:szCs w:val="22"/>
          <w:lang w:eastAsia="de-CH" w:bidi="he-I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1118235</wp:posOffset>
                </wp:positionH>
                <wp:positionV relativeFrom="paragraph">
                  <wp:posOffset>182245</wp:posOffset>
                </wp:positionV>
                <wp:extent cx="0" cy="0"/>
                <wp:effectExtent l="13335" t="11430" r="5715" b="7620"/>
                <wp:wrapNone/>
                <wp:docPr id="14" name="Gerade Verbindung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05pt,14.35pt" to="88.0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"/>
            </w:pict>
          </mc:Fallback>
        </mc:AlternateContent>
      </w:r>
      <w:r w:rsidRPr="00560A70">
        <w:rPr>
          <w:rFonts w:asciiTheme="minorBidi" w:eastAsia="Arial Unicode MS" w:hAnsiTheme="minorBidi" w:cstheme="minorBidi"/>
          <w:b/>
          <w:sz w:val="22"/>
          <w:szCs w:val="22"/>
          <w:lang w:val="pt-PT"/>
        </w:rPr>
        <w:t>Pedidos específicos</w:t>
      </w:r>
    </w:p>
    <w:p w:rsidR="001C5F67" w:rsidRPr="00560A70" w:rsidRDefault="001C5F67" w:rsidP="001C5F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Theme="minorBidi" w:eastAsia="Arial Unicode MS" w:hAnsiTheme="minorBidi" w:cstheme="minorBidi"/>
          <w:sz w:val="22"/>
          <w:szCs w:val="22"/>
          <w:lang w:val="pt-PT"/>
        </w:rPr>
      </w:pPr>
      <w:r w:rsidRPr="00560A70">
        <w:rPr>
          <w:rFonts w:asciiTheme="minorBidi" w:eastAsia="Arial Unicode MS" w:hAnsiTheme="minorBidi" w:cstheme="minorBidi"/>
          <w:sz w:val="22"/>
          <w:szCs w:val="22"/>
          <w:lang w:val="pt-PT"/>
        </w:rPr>
        <w:t xml:space="preserve">Criança da Mãe nº. 1: </w:t>
      </w:r>
    </w:p>
    <w:p w:rsidR="001C5F67" w:rsidRPr="00560A70" w:rsidRDefault="001C5F67" w:rsidP="001C5F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Theme="minorBidi" w:eastAsia="Arial Unicode MS" w:hAnsiTheme="minorBidi" w:cstheme="minorBidi"/>
          <w:sz w:val="22"/>
          <w:szCs w:val="22"/>
          <w:lang w:val="pt-PT"/>
        </w:rPr>
      </w:pPr>
      <w:r w:rsidRPr="00560A70">
        <w:rPr>
          <w:rFonts w:asciiTheme="minorBidi" w:eastAsia="Arial Unicode MS" w:hAnsiTheme="minorBidi" w:cstheme="minorBidi"/>
          <w:sz w:val="22"/>
          <w:szCs w:val="22"/>
          <w:lang w:val="pt-PT"/>
        </w:rPr>
        <w:t>Criança da Mãe nº 2:</w:t>
      </w:r>
    </w:p>
    <w:p w:rsidR="001C5F67" w:rsidRPr="00560A70" w:rsidRDefault="001C5F67" w:rsidP="001C5F67">
      <w:pPr>
        <w:tabs>
          <w:tab w:val="left" w:pos="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Bidi" w:eastAsia="Arial Unicode MS" w:hAnsiTheme="minorBidi" w:cstheme="minorBidi"/>
          <w:sz w:val="22"/>
          <w:szCs w:val="22"/>
          <w:lang w:val="pt-PT"/>
        </w:rPr>
      </w:pPr>
      <w:r w:rsidRPr="00560A70">
        <w:rPr>
          <w:rFonts w:asciiTheme="minorBidi" w:eastAsia="Arial Unicode MS" w:hAnsiTheme="minorBidi" w:cstheme="minorBidi"/>
          <w:sz w:val="22"/>
          <w:szCs w:val="22"/>
          <w:lang w:val="pt-PT"/>
        </w:rPr>
        <w:t>Criança da Mãe nº 3:</w:t>
      </w:r>
    </w:p>
    <w:p w:rsidR="001C5F67" w:rsidRPr="00560A70" w:rsidRDefault="001C5F67" w:rsidP="001C5F67">
      <w:pPr>
        <w:tabs>
          <w:tab w:val="left" w:pos="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Bidi" w:eastAsia="Arial Unicode MS" w:hAnsiTheme="minorBidi" w:cstheme="minorBidi"/>
          <w:sz w:val="22"/>
          <w:szCs w:val="22"/>
          <w:lang w:val="pt-PT"/>
        </w:rPr>
      </w:pPr>
    </w:p>
    <w:p w:rsidR="001C5F67" w:rsidRPr="00560A70" w:rsidRDefault="001C5F67" w:rsidP="001C5F67">
      <w:pPr>
        <w:tabs>
          <w:tab w:val="left" w:pos="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Bidi" w:eastAsia="Arial Unicode MS" w:hAnsiTheme="minorBidi" w:cstheme="minorBidi"/>
          <w:b/>
          <w:sz w:val="22"/>
          <w:szCs w:val="22"/>
          <w:lang w:val="pt-PT"/>
        </w:rPr>
      </w:pPr>
      <w:r w:rsidRPr="00560A70">
        <w:rPr>
          <w:rFonts w:asciiTheme="minorBidi" w:eastAsia="Arial Unicode MS" w:hAnsiTheme="minorBidi" w:cstheme="minorBidi"/>
          <w:b/>
          <w:sz w:val="22"/>
          <w:szCs w:val="22"/>
          <w:lang w:val="pt-PT"/>
        </w:rPr>
        <w:t>Professores/Funcionários</w:t>
      </w:r>
    </w:p>
    <w:p w:rsidR="001C5F67" w:rsidRPr="00560A70" w:rsidRDefault="001C5F67" w:rsidP="001C5F67">
      <w:pPr>
        <w:tabs>
          <w:tab w:val="left" w:pos="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rPr>
          <w:rFonts w:asciiTheme="minorBidi" w:eastAsia="Arial Unicode MS" w:hAnsiTheme="minorBidi" w:cstheme="minorBidi"/>
          <w:sz w:val="22"/>
          <w:szCs w:val="22"/>
          <w:lang w:val="pt-PT"/>
        </w:rPr>
      </w:pPr>
      <w:r w:rsidRPr="00560A70">
        <w:rPr>
          <w:rFonts w:asciiTheme="minorBidi" w:eastAsia="Arial Unicode MS" w:hAnsiTheme="minorBidi" w:cstheme="minorBidi"/>
          <w:b/>
          <w:sz w:val="22"/>
          <w:szCs w:val="22"/>
          <w:lang w:val="pt-PT"/>
        </w:rPr>
        <w:t>Escrituras</w:t>
      </w:r>
      <w:r w:rsidRPr="00560A70">
        <w:rPr>
          <w:rFonts w:asciiTheme="minorBidi" w:eastAsia="Arial Unicode MS" w:hAnsiTheme="minorBidi" w:cstheme="minorBidi"/>
          <w:sz w:val="22"/>
          <w:szCs w:val="22"/>
          <w:lang w:val="pt-PT"/>
        </w:rPr>
        <w:t>:</w:t>
      </w:r>
      <w:r w:rsidRPr="00560A70">
        <w:rPr>
          <w:rFonts w:asciiTheme="minorBidi" w:eastAsia="Arial Unicode MS" w:hAnsiTheme="minorBidi" w:cstheme="minorBidi"/>
          <w:b/>
          <w:sz w:val="22"/>
          <w:szCs w:val="22"/>
          <w:lang w:val="pt-PT"/>
        </w:rPr>
        <w:t xml:space="preserve"> </w:t>
      </w:r>
      <w:r w:rsidRPr="00560A70">
        <w:rPr>
          <w:rFonts w:asciiTheme="minorBidi" w:eastAsia="Arial Unicode MS" w:hAnsiTheme="minorBidi" w:cstheme="minorBidi"/>
          <w:sz w:val="22"/>
          <w:szCs w:val="22"/>
          <w:lang w:val="pt-PT"/>
        </w:rPr>
        <w:t xml:space="preserve">(escolher uma): </w:t>
      </w:r>
    </w:p>
    <w:p w:rsidR="001C5F67" w:rsidRPr="00560A70" w:rsidRDefault="001C5F67" w:rsidP="001C5F67">
      <w:pPr>
        <w:tabs>
          <w:tab w:val="left" w:pos="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rPr>
          <w:rFonts w:asciiTheme="minorBidi" w:eastAsia="Arial Unicode MS" w:hAnsiTheme="minorBidi" w:cstheme="minorBidi"/>
          <w:i/>
          <w:sz w:val="22"/>
          <w:szCs w:val="22"/>
          <w:lang w:val="pt-PT"/>
        </w:rPr>
      </w:pPr>
      <w:r w:rsidRPr="00560A70">
        <w:rPr>
          <w:rFonts w:asciiTheme="minorBidi" w:hAnsiTheme="minorBidi" w:cstheme="minorBidi"/>
          <w:i/>
          <w:color w:val="000000"/>
          <w:sz w:val="22"/>
          <w:szCs w:val="22"/>
          <w:lang w:val="pt-PT"/>
        </w:rPr>
        <w:t>Querido Pai, Abra os olhos de ___________ e converte-o (a) das trevas para a luz, e do poder de Satanás para Deus, a fim de que receba o perdão dos pecados e herança entre os que são santificados pela fé em Jesus Cristo. (</w:t>
      </w:r>
      <w:r w:rsidRPr="00560A70">
        <w:rPr>
          <w:rFonts w:asciiTheme="minorBidi" w:hAnsiTheme="minorBidi" w:cstheme="minorBidi"/>
          <w:b/>
          <w:i/>
          <w:color w:val="000000"/>
          <w:sz w:val="22"/>
          <w:szCs w:val="22"/>
          <w:lang w:val="pt-PT"/>
        </w:rPr>
        <w:t>de Atos 26:18)</w:t>
      </w:r>
      <w:r w:rsidRPr="00560A70">
        <w:rPr>
          <w:rFonts w:asciiTheme="minorBidi" w:hAnsiTheme="minorBidi" w:cstheme="minorBidi"/>
          <w:b/>
          <w:i/>
          <w:vanish/>
          <w:color w:val="000000"/>
          <w:sz w:val="22"/>
          <w:szCs w:val="22"/>
          <w:lang w:val="pt-PT"/>
        </w:rPr>
        <w:t xml:space="preserve"> Atos 26:18</w:t>
      </w:r>
    </w:p>
    <w:p w:rsidR="001C5F67" w:rsidRPr="00560A70" w:rsidRDefault="001C5F67" w:rsidP="001C5F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rPr>
          <w:rFonts w:asciiTheme="minorBidi" w:hAnsiTheme="minorBidi" w:cstheme="minorBidi"/>
          <w:sz w:val="22"/>
          <w:szCs w:val="22"/>
          <w:lang w:val="pt-PT"/>
        </w:rPr>
      </w:pPr>
      <w:r w:rsidRPr="00560A70">
        <w:rPr>
          <w:rFonts w:asciiTheme="minorBidi" w:hAnsiTheme="minorBidi" w:cstheme="minorBidi"/>
          <w:i/>
          <w:iCs/>
          <w:sz w:val="22"/>
          <w:szCs w:val="22"/>
          <w:lang w:val="pt-PT"/>
        </w:rPr>
        <w:t xml:space="preserve">Desperta e acorda em defesa de ________! Faz justiça, defende a causa de __________ meu Deus e Senhor! De </w:t>
      </w:r>
      <w:r w:rsidRPr="00560A70">
        <w:rPr>
          <w:rFonts w:asciiTheme="minorBidi" w:hAnsiTheme="minorBidi" w:cstheme="minorBidi"/>
          <w:sz w:val="22"/>
          <w:szCs w:val="22"/>
          <w:lang w:val="pt-PT"/>
        </w:rPr>
        <w:t>salmos 35:23</w:t>
      </w:r>
    </w:p>
    <w:p w:rsidR="001C5F67" w:rsidRPr="00560A70" w:rsidRDefault="001C5F67" w:rsidP="001C5F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Theme="minorBidi" w:eastAsia="Arial Unicode MS" w:hAnsiTheme="minorBidi" w:cstheme="minorBidi"/>
          <w:b/>
          <w:sz w:val="22"/>
          <w:szCs w:val="22"/>
          <w:lang w:val="pt-PT"/>
        </w:rPr>
      </w:pPr>
      <w:r>
        <w:rPr>
          <w:rFonts w:asciiTheme="minorBidi" w:eastAsia="Arial Unicode MS" w:hAnsiTheme="minorBidi" w:cstheme="minorBidi"/>
          <w:b/>
          <w:noProof/>
          <w:sz w:val="22"/>
          <w:szCs w:val="22"/>
          <w:lang w:eastAsia="de-CH" w:bidi="he-I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1118235</wp:posOffset>
                </wp:positionH>
                <wp:positionV relativeFrom="paragraph">
                  <wp:posOffset>182245</wp:posOffset>
                </wp:positionV>
                <wp:extent cx="0" cy="0"/>
                <wp:effectExtent l="13335" t="10160" r="5715" b="8890"/>
                <wp:wrapNone/>
                <wp:docPr id="13" name="Gerade Verbindung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05pt,14.35pt" to="88.0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"/>
            </w:pict>
          </mc:Fallback>
        </mc:AlternateContent>
      </w:r>
      <w:r>
        <w:rPr>
          <w:rFonts w:asciiTheme="minorBidi" w:eastAsia="Arial Unicode MS" w:hAnsiTheme="minorBidi" w:cstheme="minorBidi"/>
          <w:b/>
          <w:noProof/>
          <w:sz w:val="22"/>
          <w:szCs w:val="22"/>
          <w:lang w:eastAsia="de-CH" w:bidi="he-I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1118235</wp:posOffset>
                </wp:positionH>
                <wp:positionV relativeFrom="paragraph">
                  <wp:posOffset>182245</wp:posOffset>
                </wp:positionV>
                <wp:extent cx="0" cy="0"/>
                <wp:effectExtent l="13335" t="10160" r="5715" b="8890"/>
                <wp:wrapNone/>
                <wp:docPr id="12" name="Gerade Verbindung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05pt,14.35pt" to="88.0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"/>
            </w:pict>
          </mc:Fallback>
        </mc:AlternateContent>
      </w:r>
      <w:r w:rsidRPr="00560A70">
        <w:rPr>
          <w:rFonts w:asciiTheme="minorBidi" w:eastAsia="Arial Unicode MS" w:hAnsiTheme="minorBidi" w:cstheme="minorBidi"/>
          <w:b/>
          <w:sz w:val="22"/>
          <w:szCs w:val="22"/>
          <w:lang w:val="pt-PT"/>
        </w:rPr>
        <w:t>Pedidos específicos:</w:t>
      </w:r>
    </w:p>
    <w:p w:rsidR="001C5F67" w:rsidRPr="00560A70" w:rsidRDefault="001C5F67" w:rsidP="001C5F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jc w:val="both"/>
        <w:rPr>
          <w:rFonts w:asciiTheme="minorBidi" w:eastAsia="Arial Unicode MS" w:hAnsiTheme="minorBidi" w:cstheme="minorBidi"/>
          <w:sz w:val="22"/>
          <w:szCs w:val="22"/>
          <w:lang w:val="pt-PT"/>
        </w:rPr>
      </w:pPr>
      <w:r w:rsidRPr="00560A70">
        <w:rPr>
          <w:rFonts w:asciiTheme="minorBidi" w:eastAsia="Arial Unicode MS" w:hAnsiTheme="minorBidi" w:cstheme="minorBidi"/>
          <w:b/>
          <w:sz w:val="22"/>
          <w:szCs w:val="22"/>
          <w:lang w:val="pt-PT"/>
        </w:rPr>
        <w:t>Causas das Escolas:</w:t>
      </w:r>
      <w:r w:rsidRPr="00560A70">
        <w:rPr>
          <w:rFonts w:asciiTheme="minorBidi" w:eastAsia="Arial Unicode MS" w:hAnsiTheme="minorBidi" w:cstheme="minorBidi"/>
          <w:sz w:val="22"/>
          <w:szCs w:val="22"/>
          <w:lang w:val="pt-PT"/>
        </w:rPr>
        <w:t xml:space="preserve"> Avivamento e despertar espiritual no recinto escolar (outras preocupações: i.e. protecção)</w:t>
      </w:r>
    </w:p>
    <w:p w:rsidR="001C5F67" w:rsidRPr="00560A70" w:rsidRDefault="001C5F67" w:rsidP="001C5F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Theme="minorBidi" w:eastAsia="Arial Unicode MS" w:hAnsiTheme="minorBidi" w:cstheme="minorBidi"/>
          <w:sz w:val="22"/>
          <w:szCs w:val="22"/>
          <w:lang w:val="pt-PT"/>
        </w:rPr>
      </w:pPr>
      <w:r>
        <w:rPr>
          <w:noProof/>
          <w:lang w:eastAsia="de-CH" w:bidi="he-IL"/>
        </w:rPr>
        <w:drawing>
          <wp:anchor distT="0" distB="0" distL="114300" distR="114300" simplePos="0" relativeHeight="251663360" behindDoc="1" locked="0" layoutInCell="1" allowOverlap="1" wp14:anchorId="7A3877E7" wp14:editId="635CDEF6">
            <wp:simplePos x="0" y="0"/>
            <wp:positionH relativeFrom="column">
              <wp:posOffset>4805680</wp:posOffset>
            </wp:positionH>
            <wp:positionV relativeFrom="paragraph">
              <wp:posOffset>147320</wp:posOffset>
            </wp:positionV>
            <wp:extent cx="1010285" cy="633095"/>
            <wp:effectExtent l="0" t="0" r="0" b="0"/>
            <wp:wrapThrough wrapText="bothSides">
              <wp:wrapPolygon edited="0">
                <wp:start x="0" y="0"/>
                <wp:lineTo x="0" y="20798"/>
                <wp:lineTo x="21179" y="20798"/>
                <wp:lineTo x="21179" y="0"/>
                <wp:lineTo x="0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MIPLogoColorRGB_Orig_Kopfzeil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285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0A70">
        <w:rPr>
          <w:rFonts w:asciiTheme="minorBidi" w:eastAsia="Arial Unicode MS" w:hAnsiTheme="minorBidi" w:cstheme="minorBidi"/>
          <w:b/>
          <w:sz w:val="22"/>
          <w:szCs w:val="22"/>
          <w:lang w:val="pt-PT"/>
        </w:rPr>
        <w:t xml:space="preserve">Causas Mães Unidas em Oração: </w:t>
      </w:r>
      <w:r w:rsidRPr="00560A70">
        <w:rPr>
          <w:rFonts w:asciiTheme="minorBidi" w:eastAsia="Arial Unicode MS" w:hAnsiTheme="minorBidi" w:cstheme="minorBidi"/>
          <w:sz w:val="22"/>
          <w:szCs w:val="22"/>
          <w:lang w:val="pt-PT"/>
        </w:rPr>
        <w:t>Que todas as escolas sejam cobertas em oração, que o ministério seja protegido e mantido puro e imaculado.</w:t>
      </w:r>
    </w:p>
    <w:p w:rsidR="0095606C" w:rsidRPr="0095606C" w:rsidRDefault="0095606C" w:rsidP="001C5F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 Unicode MS"/>
          <w:b/>
          <w:i/>
          <w:sz w:val="8"/>
          <w:szCs w:val="8"/>
          <w:lang w:val="pt-PT"/>
        </w:rPr>
      </w:pPr>
    </w:p>
    <w:p w:rsidR="001C5F67" w:rsidRDefault="001C5F67" w:rsidP="00844F22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jc w:val="center"/>
        <w:rPr>
          <w:rFonts w:eastAsia="Arial Unicode MS"/>
          <w:b/>
          <w:i/>
          <w:lang w:val="pt-PT"/>
        </w:rPr>
      </w:pPr>
    </w:p>
    <w:p w:rsidR="00F66C5C" w:rsidRPr="00612359" w:rsidRDefault="00AC7A88" w:rsidP="00844F22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jc w:val="center"/>
        <w:rPr>
          <w:lang w:val="fr-CH"/>
        </w:rPr>
      </w:pPr>
      <w:r w:rsidRPr="00BB7E47">
        <w:rPr>
          <w:rFonts w:eastAsia="Arial Unicode MS"/>
          <w:b/>
          <w:i/>
          <w:lang w:val="pt-PT"/>
        </w:rPr>
        <w:t>É importante recordar: o que é orado no grupo, fica no grupo!</w:t>
      </w:r>
    </w:p>
    <w:sectPr w:rsidR="00F66C5C" w:rsidRPr="00612359" w:rsidSect="00445383">
      <w:footerReference w:type="default" r:id="rId10"/>
      <w:pgSz w:w="11906" w:h="16838"/>
      <w:pgMar w:top="426" w:right="1134" w:bottom="993" w:left="1644" w:header="454" w:footer="46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060" w:rsidRDefault="002D4060">
      <w:r>
        <w:separator/>
      </w:r>
    </w:p>
  </w:endnote>
  <w:endnote w:type="continuationSeparator" w:id="0">
    <w:p w:rsidR="002D4060" w:rsidRDefault="002D4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4D1" w:rsidRPr="00881D1B" w:rsidRDefault="005559EF" w:rsidP="00445383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72"/>
      </w:tabs>
      <w:rPr>
        <w:lang w:val="fr-CH"/>
      </w:rPr>
    </w:pPr>
    <w:r w:rsidRPr="00881D1B">
      <w:rPr>
        <w:sz w:val="16"/>
        <w:szCs w:val="16"/>
        <w:lang w:val="fr-CH"/>
      </w:rPr>
      <w:t>© M</w:t>
    </w:r>
    <w:r w:rsidR="00445383">
      <w:rPr>
        <w:sz w:val="16"/>
        <w:szCs w:val="16"/>
        <w:lang w:val="fr-CH"/>
      </w:rPr>
      <w:t>IP Europe</w:t>
    </w:r>
    <w:r w:rsidRPr="00881D1B">
      <w:rPr>
        <w:sz w:val="14"/>
        <w:szCs w:val="14"/>
        <w:lang w:val="fr-CH"/>
      </w:rPr>
      <w:tab/>
    </w:r>
    <w:r>
      <w:rPr>
        <w:sz w:val="16"/>
        <w:szCs w:val="16"/>
        <w:lang w:val="en-US"/>
      </w:rPr>
      <w:fldChar w:fldCharType="begin"/>
    </w:r>
    <w:r>
      <w:rPr>
        <w:sz w:val="16"/>
        <w:szCs w:val="16"/>
        <w:lang w:val="en-US"/>
      </w:rPr>
      <w:instrText xml:space="preserve"> DATE \@"dd\.MM\.yy" </w:instrText>
    </w:r>
    <w:r>
      <w:rPr>
        <w:sz w:val="16"/>
        <w:szCs w:val="16"/>
        <w:lang w:val="en-US"/>
      </w:rPr>
      <w:fldChar w:fldCharType="separate"/>
    </w:r>
    <w:r w:rsidR="0022355F">
      <w:rPr>
        <w:noProof/>
        <w:sz w:val="16"/>
        <w:szCs w:val="16"/>
        <w:lang w:val="en-US"/>
      </w:rPr>
      <w:t>08.11.20</w:t>
    </w:r>
    <w:r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060" w:rsidRDefault="002D4060">
      <w:r>
        <w:separator/>
      </w:r>
    </w:p>
  </w:footnote>
  <w:footnote w:type="continuationSeparator" w:id="0">
    <w:p w:rsidR="002D4060" w:rsidRDefault="002D4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berschrift2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pStyle w:val="MIKAufzhlung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pStyle w:val="MIKAufzhlung2"/>
      <w:lvlText w:val=""/>
      <w:lvlJc w:val="left"/>
      <w:pPr>
        <w:tabs>
          <w:tab w:val="num" w:pos="0"/>
        </w:tabs>
        <w:ind w:left="1117" w:hanging="360"/>
      </w:pPr>
      <w:rPr>
        <w:rFonts w:ascii="Wingdings" w:hAnsi="Wingdings" w:cs="Wingdings" w:hint="default"/>
      </w:rPr>
    </w:lvl>
  </w:abstractNum>
  <w:abstractNum w:abstractNumId="4">
    <w:nsid w:val="316240BC"/>
    <w:multiLevelType w:val="multilevel"/>
    <w:tmpl w:val="53567BDE"/>
    <w:styleLink w:val="WW8Num4"/>
    <w:lvl w:ilvl="0">
      <w:numFmt w:val="bullet"/>
      <w:lvlText w:val=""/>
      <w:lvlJc w:val="left"/>
      <w:pPr>
        <w:ind w:left="0" w:firstLine="397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>
    <w:nsid w:val="6B252DFB"/>
    <w:multiLevelType w:val="hybridMultilevel"/>
    <w:tmpl w:val="2C46FBDC"/>
    <w:lvl w:ilvl="0" w:tplc="B2C848B6">
      <w:start w:val="1"/>
      <w:numFmt w:val="bullet"/>
      <w:pStyle w:val="WW8Num2z7"/>
      <w:lvlText w:val=""/>
      <w:lvlJc w:val="left"/>
      <w:pPr>
        <w:tabs>
          <w:tab w:val="num" w:pos="0"/>
        </w:tabs>
        <w:ind w:firstLine="397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9EF"/>
    <w:rsid w:val="0000181B"/>
    <w:rsid w:val="0000782A"/>
    <w:rsid w:val="00016A25"/>
    <w:rsid w:val="000974B7"/>
    <w:rsid w:val="000C4ECC"/>
    <w:rsid w:val="000F026B"/>
    <w:rsid w:val="00100DCF"/>
    <w:rsid w:val="00112E51"/>
    <w:rsid w:val="0011617F"/>
    <w:rsid w:val="00125D00"/>
    <w:rsid w:val="001272AD"/>
    <w:rsid w:val="0013319E"/>
    <w:rsid w:val="00147D25"/>
    <w:rsid w:val="00193389"/>
    <w:rsid w:val="001C5F67"/>
    <w:rsid w:val="001E27D6"/>
    <w:rsid w:val="00205A7A"/>
    <w:rsid w:val="0022355F"/>
    <w:rsid w:val="00230BC8"/>
    <w:rsid w:val="0029738E"/>
    <w:rsid w:val="002D4060"/>
    <w:rsid w:val="002D6554"/>
    <w:rsid w:val="00327EA0"/>
    <w:rsid w:val="00365B3A"/>
    <w:rsid w:val="003A71F8"/>
    <w:rsid w:val="0042638A"/>
    <w:rsid w:val="00427F8D"/>
    <w:rsid w:val="00441C3E"/>
    <w:rsid w:val="004438C9"/>
    <w:rsid w:val="00445383"/>
    <w:rsid w:val="004C14D1"/>
    <w:rsid w:val="004D3754"/>
    <w:rsid w:val="005377AE"/>
    <w:rsid w:val="005559EF"/>
    <w:rsid w:val="005B0B9B"/>
    <w:rsid w:val="005F699D"/>
    <w:rsid w:val="0060068B"/>
    <w:rsid w:val="00612359"/>
    <w:rsid w:val="00615CC4"/>
    <w:rsid w:val="00641E4F"/>
    <w:rsid w:val="006A02F2"/>
    <w:rsid w:val="006F4745"/>
    <w:rsid w:val="007C6815"/>
    <w:rsid w:val="007D2683"/>
    <w:rsid w:val="007D62B4"/>
    <w:rsid w:val="008247BC"/>
    <w:rsid w:val="00825E30"/>
    <w:rsid w:val="008340F5"/>
    <w:rsid w:val="00844F22"/>
    <w:rsid w:val="00846781"/>
    <w:rsid w:val="00881D1B"/>
    <w:rsid w:val="00882126"/>
    <w:rsid w:val="008A35A1"/>
    <w:rsid w:val="008D6484"/>
    <w:rsid w:val="009415FA"/>
    <w:rsid w:val="0095606C"/>
    <w:rsid w:val="00A11578"/>
    <w:rsid w:val="00A37A31"/>
    <w:rsid w:val="00AC7A88"/>
    <w:rsid w:val="00AD3D6C"/>
    <w:rsid w:val="00BC0E32"/>
    <w:rsid w:val="00C22AA6"/>
    <w:rsid w:val="00C93193"/>
    <w:rsid w:val="00D33847"/>
    <w:rsid w:val="00D768EF"/>
    <w:rsid w:val="00E410D5"/>
    <w:rsid w:val="00E508BC"/>
    <w:rsid w:val="00E81241"/>
    <w:rsid w:val="00EC1A7F"/>
    <w:rsid w:val="00F14172"/>
    <w:rsid w:val="00F246BE"/>
    <w:rsid w:val="00F25BC9"/>
    <w:rsid w:val="00F65AC3"/>
    <w:rsid w:val="00F66C5C"/>
    <w:rsid w:val="00F706A8"/>
    <w:rsid w:val="00F739A9"/>
    <w:rsid w:val="00F85BC9"/>
    <w:rsid w:val="00F92C88"/>
    <w:rsid w:val="00FC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basedOn w:val="Standard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uiPriority w:val="99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  <w:style w:type="character" w:customStyle="1" w:styleId="in">
    <w:name w:val="in"/>
    <w:basedOn w:val="Absatz-Standardschriftart1"/>
    <w:rsid w:val="000974B7"/>
  </w:style>
  <w:style w:type="character" w:customStyle="1" w:styleId="q0">
    <w:name w:val="q0"/>
    <w:basedOn w:val="Absatz-Standardschriftart1"/>
    <w:rsid w:val="005B0B9B"/>
  </w:style>
  <w:style w:type="table" w:styleId="TabelleListe5">
    <w:name w:val="Table List 5"/>
    <w:basedOn w:val="NormaleTabelle"/>
    <w:uiPriority w:val="99"/>
    <w:semiHidden/>
    <w:rsid w:val="00AC7A88"/>
    <w:rPr>
      <w:lang w:bidi="ar-S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converted-space">
    <w:name w:val="apple-converted-space"/>
    <w:basedOn w:val="Absatz-Standardschriftart"/>
    <w:rsid w:val="00844F22"/>
  </w:style>
  <w:style w:type="character" w:customStyle="1" w:styleId="content">
    <w:name w:val="content"/>
    <w:basedOn w:val="Absatz-Standardschriftart"/>
    <w:rsid w:val="00844F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basedOn w:val="Standard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uiPriority w:val="99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  <w:style w:type="character" w:customStyle="1" w:styleId="in">
    <w:name w:val="in"/>
    <w:basedOn w:val="Absatz-Standardschriftart1"/>
    <w:rsid w:val="000974B7"/>
  </w:style>
  <w:style w:type="character" w:customStyle="1" w:styleId="q0">
    <w:name w:val="q0"/>
    <w:basedOn w:val="Absatz-Standardschriftart1"/>
    <w:rsid w:val="005B0B9B"/>
  </w:style>
  <w:style w:type="table" w:styleId="TabelleListe5">
    <w:name w:val="Table List 5"/>
    <w:basedOn w:val="NormaleTabelle"/>
    <w:uiPriority w:val="99"/>
    <w:semiHidden/>
    <w:rsid w:val="00AC7A88"/>
    <w:rPr>
      <w:lang w:bidi="ar-S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converted-space">
    <w:name w:val="apple-converted-space"/>
    <w:basedOn w:val="Absatz-Standardschriftart"/>
    <w:rsid w:val="00844F22"/>
  </w:style>
  <w:style w:type="character" w:customStyle="1" w:styleId="content">
    <w:name w:val="content"/>
    <w:basedOn w:val="Absatz-Standardschriftart"/>
    <w:rsid w:val="00844F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laude\Anwendungsdaten\Microsoft\Vorlagen\MIK%20Layou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1CBC8-CBC7-43DA-BA10-7BD1CF46D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MIK Layout</Template>
  <TotalTime>0</TotalTime>
  <Pages>1</Pages>
  <Words>298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MIK Untertitel fett 11 – Abstand nach 6 Pt</vt:lpstr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 Untertitel fett 11 – Abstand nach 6 Pt</dc:title>
  <dc:creator>Claude und Bea</dc:creator>
  <cp:lastModifiedBy>Ruth Hirt</cp:lastModifiedBy>
  <cp:revision>3</cp:revision>
  <cp:lastPrinted>2015-05-21T17:19:00Z</cp:lastPrinted>
  <dcterms:created xsi:type="dcterms:W3CDTF">2020-11-08T08:22:00Z</dcterms:created>
  <dcterms:modified xsi:type="dcterms:W3CDTF">2020-11-08T08:24:00Z</dcterms:modified>
</cp:coreProperties>
</file>