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8413F5" w:rsidP="000D60D3">
      <w:pPr>
        <w:pStyle w:val="Gebetsbltter"/>
      </w:pPr>
      <w:r w:rsidRPr="008413F5">
        <w:t xml:space="preserve">Perendia eshte </w:t>
      </w:r>
      <w:r w:rsidR="000D60D3" w:rsidRPr="000D60D3">
        <w:t>Bariu yne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885E69" w:rsidRDefault="00885E69" w:rsidP="00885E6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85E69" w:rsidRDefault="00885E69" w:rsidP="00885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b/>
          <w:bCs/>
          <w:sz w:val="20"/>
          <w:szCs w:val="20"/>
          <w:lang w:val="en-US"/>
        </w:rPr>
      </w:pPr>
      <w:proofErr w:type="spellStart"/>
      <w:r>
        <w:rPr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kujdeset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ruan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drejton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dhe</w:t>
      </w:r>
      <w:proofErr w:type="spellEnd"/>
      <w:r>
        <w:rPr>
          <w:bCs/>
          <w:sz w:val="20"/>
          <w:szCs w:val="20"/>
        </w:rPr>
        <w:t xml:space="preserve"> e do </w:t>
      </w:r>
      <w:proofErr w:type="spellStart"/>
      <w:r>
        <w:rPr>
          <w:bCs/>
          <w:sz w:val="20"/>
          <w:szCs w:val="20"/>
        </w:rPr>
        <w:t>delen</w:t>
      </w:r>
      <w:proofErr w:type="spellEnd"/>
      <w:r>
        <w:rPr>
          <w:bCs/>
          <w:sz w:val="20"/>
          <w:szCs w:val="20"/>
        </w:rPr>
        <w:t xml:space="preserve">.  </w:t>
      </w:r>
    </w:p>
    <w:p w:rsidR="00885E69" w:rsidRDefault="00885E69" w:rsidP="00885E69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Isaija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40:11;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Ezekieli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34:14-16; </w:t>
      </w:r>
      <w:proofErr w:type="spellStart"/>
      <w:r>
        <w:rPr>
          <w:rFonts w:ascii="Arial" w:hAnsi="Arial" w:cs="Arial"/>
          <w:bCs/>
          <w:sz w:val="20"/>
          <w:szCs w:val="20"/>
          <w:lang w:val="de-CH"/>
        </w:rPr>
        <w:t>Zbulesa</w:t>
      </w:r>
      <w:proofErr w:type="spellEnd"/>
      <w:r>
        <w:rPr>
          <w:rFonts w:ascii="Arial" w:hAnsi="Arial" w:cs="Arial"/>
          <w:bCs/>
          <w:sz w:val="20"/>
          <w:szCs w:val="20"/>
          <w:lang w:val="de-CH"/>
        </w:rPr>
        <w:t xml:space="preserve"> 7:17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</w:p>
    <w:p w:rsidR="00885E69" w:rsidRDefault="00885E69" w:rsidP="00885E6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885E69" w:rsidRDefault="00885E69" w:rsidP="00885E69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885E69" w:rsidRDefault="00885E69" w:rsidP="00885E69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885E69" w:rsidRDefault="00885E69" w:rsidP="00885E6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85E69" w:rsidRDefault="00885E69" w:rsidP="00885E69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885E69" w:rsidRDefault="00885E69" w:rsidP="00885E69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885E69" w:rsidRDefault="00885E69" w:rsidP="00885E6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85E69" w:rsidRDefault="00885E69" w:rsidP="00885E69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885E69" w:rsidRDefault="00885E69" w:rsidP="00885E6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85E69" w:rsidRDefault="00885E69" w:rsidP="00885E69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885E69" w:rsidRDefault="00885E69" w:rsidP="00885E6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885E69" w:rsidRDefault="00885E69" w:rsidP="00885E6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85E69" w:rsidRDefault="00885E69" w:rsidP="00885E69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85E69" w:rsidRDefault="00885E69" w:rsidP="00885E6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885E69" w:rsidRDefault="00885E69" w:rsidP="00885E6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85E69" w:rsidRDefault="00885E69" w:rsidP="00885E69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885E69" w:rsidRDefault="00885E69" w:rsidP="00885E6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85E69" w:rsidRDefault="00885E69" w:rsidP="00885E69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85E69" w:rsidRDefault="00885E69" w:rsidP="00885E6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885E69" w:rsidRDefault="00885E69" w:rsidP="00885E6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85E69" w:rsidRDefault="00885E69" w:rsidP="00885E69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885E69" w:rsidRDefault="00885E69" w:rsidP="00885E69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paqes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ngrite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vdekurit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me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gjakut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Besëlidhjes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amshuar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Bariun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madh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dhënve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tonë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Jezu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Krisht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përsosur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çdo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vepër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mirë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ai/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kryejë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vullnetin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tënd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Hebrenjve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13: 20 – 21a. 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E8" w:rsidRDefault="00E17CE8">
      <w:r>
        <w:separator/>
      </w:r>
    </w:p>
  </w:endnote>
  <w:endnote w:type="continuationSeparator" w:id="0">
    <w:p w:rsidR="00E17CE8" w:rsidRDefault="00E1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85E69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E8" w:rsidRDefault="00E17CE8">
      <w:r>
        <w:separator/>
      </w:r>
    </w:p>
  </w:footnote>
  <w:footnote w:type="continuationSeparator" w:id="0">
    <w:p w:rsidR="00E17CE8" w:rsidRDefault="00E1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0D60D3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E2854"/>
    <w:rsid w:val="001E3A04"/>
    <w:rsid w:val="001F0356"/>
    <w:rsid w:val="001F3CCC"/>
    <w:rsid w:val="00205A7A"/>
    <w:rsid w:val="00230BC8"/>
    <w:rsid w:val="00246CEA"/>
    <w:rsid w:val="00253153"/>
    <w:rsid w:val="0029738E"/>
    <w:rsid w:val="002D6554"/>
    <w:rsid w:val="0032046D"/>
    <w:rsid w:val="00327EA0"/>
    <w:rsid w:val="00362129"/>
    <w:rsid w:val="00365B3A"/>
    <w:rsid w:val="003A71F8"/>
    <w:rsid w:val="003E795B"/>
    <w:rsid w:val="003E79CD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70AF3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13F5"/>
    <w:rsid w:val="008465F4"/>
    <w:rsid w:val="00846781"/>
    <w:rsid w:val="00881D1B"/>
    <w:rsid w:val="00885E69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51BEC"/>
    <w:rsid w:val="00B56266"/>
    <w:rsid w:val="00B9105E"/>
    <w:rsid w:val="00BA3750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17CE8"/>
    <w:rsid w:val="00E410D5"/>
    <w:rsid w:val="00E42336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7CD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7529-D70E-46AA-BEB3-A143EB6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2020-10-04T07:03:00Z</dcterms:created>
  <dcterms:modified xsi:type="dcterms:W3CDTF">2020-10-04T07:15:00Z</dcterms:modified>
</cp:coreProperties>
</file>