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8413F5" w:rsidP="00E42336">
      <w:pPr>
        <w:pStyle w:val="Gebetsbltter"/>
      </w:pPr>
      <w:r w:rsidRPr="008413F5">
        <w:t>Perendia eshte Shpetimtari yne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A1147" w:rsidRDefault="00FA1147" w:rsidP="00FA114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Shpëtimtari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1147" w:rsidRDefault="00FA1147" w:rsidP="00FA1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shpëton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çliron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mbron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nga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rreziku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mban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sigurt</w:t>
      </w:r>
      <w:proofErr w:type="spellEnd"/>
      <w:r>
        <w:rPr>
          <w:bCs/>
          <w:sz w:val="20"/>
          <w:szCs w:val="20"/>
        </w:rPr>
        <w:t xml:space="preserve">. </w:t>
      </w:r>
    </w:p>
    <w:p w:rsidR="00FA1147" w:rsidRDefault="00FA1147" w:rsidP="00FA1147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2 </w:t>
      </w:r>
      <w:proofErr w:type="spellStart"/>
      <w:r>
        <w:rPr>
          <w:rFonts w:ascii="Arial" w:hAnsi="Arial" w:cs="Arial"/>
          <w:bCs/>
          <w:sz w:val="20"/>
          <w:szCs w:val="20"/>
        </w:rPr>
        <w:t>Samuelit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22: 3;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22: 3; 1 </w:t>
      </w:r>
      <w:proofErr w:type="spellStart"/>
      <w:r>
        <w:rPr>
          <w:rFonts w:ascii="Arial" w:hAnsi="Arial" w:cs="Arial"/>
          <w:bCs/>
          <w:sz w:val="20"/>
          <w:szCs w:val="20"/>
        </w:rPr>
        <w:t>Gjonit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14 .</w:t>
      </w:r>
      <w:r>
        <w:rPr>
          <w:rFonts w:ascii="Arial" w:hAnsi="Arial" w:cs="Arial"/>
          <w:bCs/>
          <w:sz w:val="20"/>
          <w:szCs w:val="20"/>
        </w:rPr>
        <w:tab/>
      </w:r>
    </w:p>
    <w:p w:rsidR="00FA1147" w:rsidRDefault="00FA1147" w:rsidP="00FA114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A1147" w:rsidRDefault="00FA1147" w:rsidP="00FA1147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A1147" w:rsidRDefault="00FA1147" w:rsidP="00FA114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A1147" w:rsidRDefault="00FA1147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1147" w:rsidRDefault="00FA1147" w:rsidP="00FA114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FA1147" w:rsidRDefault="00FA1147" w:rsidP="00FA114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A1147" w:rsidRDefault="00FA1147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1147" w:rsidRDefault="00FA1147" w:rsidP="00FA1147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A1147" w:rsidRDefault="00FA1147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1147" w:rsidRDefault="00FA1147" w:rsidP="00FA1147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FA1147" w:rsidRDefault="00FA1147" w:rsidP="00FA114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1147" w:rsidRDefault="00FA1147" w:rsidP="00FA114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1147" w:rsidRDefault="00FA1147" w:rsidP="00FA114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1147" w:rsidRDefault="00FA1147" w:rsidP="00FA114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1147" w:rsidRDefault="00FA1147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1147" w:rsidRDefault="00FA1147" w:rsidP="00FA1147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A1147" w:rsidRDefault="00FA1147" w:rsidP="00FA114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1147" w:rsidRDefault="00FA1147" w:rsidP="00FA114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1147" w:rsidRDefault="00FA1147" w:rsidP="00FA114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1147" w:rsidRDefault="00FA1147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1147" w:rsidRDefault="00FA1147" w:rsidP="00FA1147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A1147" w:rsidRDefault="00FA1147" w:rsidP="00FA1147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rritet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hirin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njohjen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Shpëtimtarit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tonë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Jezu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2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Pjetrit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3: 18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543DA6" w:rsidRDefault="00543DA6" w:rsidP="00FA114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27F2868B" wp14:editId="1E204E7A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AD" w:rsidRDefault="00AF75AD">
      <w:r>
        <w:separator/>
      </w:r>
    </w:p>
  </w:endnote>
  <w:endnote w:type="continuationSeparator" w:id="0">
    <w:p w:rsidR="00AF75AD" w:rsidRDefault="00A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A1147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AD" w:rsidRDefault="00AF75AD">
      <w:r>
        <w:separator/>
      </w:r>
    </w:p>
  </w:footnote>
  <w:footnote w:type="continuationSeparator" w:id="0">
    <w:p w:rsidR="00AF75AD" w:rsidRDefault="00AF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E2854"/>
    <w:rsid w:val="001E3A04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70AF3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13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AF75AD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42336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1147"/>
    <w:rsid w:val="00FA7CD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1776-6E6A-4F5E-BA88-F2C314D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2020-10-04T07:00:00Z</dcterms:created>
  <dcterms:modified xsi:type="dcterms:W3CDTF">2020-10-04T07:15:00Z</dcterms:modified>
</cp:coreProperties>
</file>