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A84333" w:rsidP="00E42336">
      <w:pPr>
        <w:pStyle w:val="Gebetsbltter"/>
      </w:pPr>
      <w:r w:rsidRPr="00A84333">
        <w:t xml:space="preserve">Perendia </w:t>
      </w:r>
      <w:r w:rsidR="0032046D" w:rsidRPr="0032046D">
        <w:t xml:space="preserve">eshte </w:t>
      </w:r>
      <w:r w:rsidR="00E42336" w:rsidRPr="00E42336">
        <w:t>shkembi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CD55AF" w:rsidRDefault="00CD55AF" w:rsidP="00CD55A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shkëmbi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55AF" w:rsidRDefault="00CD55AF" w:rsidP="00CD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Themeli</w:t>
      </w:r>
      <w:proofErr w:type="spellEnd"/>
      <w:r>
        <w:rPr>
          <w:bCs/>
          <w:sz w:val="20"/>
          <w:szCs w:val="20"/>
        </w:rPr>
        <w:t xml:space="preserve"> i </w:t>
      </w:r>
      <w:proofErr w:type="spellStart"/>
      <w:r>
        <w:rPr>
          <w:bCs/>
          <w:sz w:val="20"/>
          <w:szCs w:val="20"/>
        </w:rPr>
        <w:t>qëndrueshëm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palëvizshëm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qëndrueshëm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strehë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sigurt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pathyeshëm</w:t>
      </w:r>
      <w:proofErr w:type="spellEnd"/>
      <w:r>
        <w:rPr>
          <w:bCs/>
          <w:sz w:val="20"/>
          <w:szCs w:val="20"/>
        </w:rPr>
        <w:t xml:space="preserve">. </w:t>
      </w:r>
    </w:p>
    <w:p w:rsidR="00CD55AF" w:rsidRDefault="00CD55AF" w:rsidP="00CD55AF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Ligji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përtërirë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</w:t>
      </w:r>
      <w:r>
        <w:rPr>
          <w:rFonts w:ascii="Arial" w:hAnsi="Arial" w:cs="Arial"/>
          <w:bCs/>
          <w:sz w:val="20"/>
          <w:szCs w:val="20"/>
          <w:lang w:val="de-CH"/>
        </w:rPr>
        <w:t xml:space="preserve">2:4;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18:2;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Mateu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7:24-25 </w:t>
      </w:r>
      <w:r>
        <w:rPr>
          <w:rFonts w:ascii="Arial" w:hAnsi="Arial" w:cs="Arial"/>
          <w:bCs/>
          <w:sz w:val="20"/>
          <w:szCs w:val="20"/>
        </w:rPr>
        <w:tab/>
      </w:r>
    </w:p>
    <w:p w:rsidR="00CD55AF" w:rsidRDefault="00CD55AF" w:rsidP="00CD55A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CD55AF" w:rsidRDefault="00CD55AF" w:rsidP="00CD55AF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CD55AF" w:rsidRDefault="00CD55AF" w:rsidP="00CD55AF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CD55AF" w:rsidRDefault="00CD55AF" w:rsidP="00CD55A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D55AF" w:rsidRDefault="00CD55AF" w:rsidP="00CD55AF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CD55AF" w:rsidRDefault="00CD55AF" w:rsidP="00CD55AF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CD55AF" w:rsidRDefault="00CD55AF" w:rsidP="00CD55A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D55AF" w:rsidRDefault="00CD55AF" w:rsidP="00CD55AF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CD55AF" w:rsidRDefault="00CD55AF" w:rsidP="00CD55A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D55AF" w:rsidRDefault="00CD55AF" w:rsidP="00CD55AF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CD55AF" w:rsidRDefault="00CD55AF" w:rsidP="00CD55A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D55AF" w:rsidRDefault="00CD55AF" w:rsidP="00CD55A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D55AF" w:rsidRDefault="00CD55AF" w:rsidP="00CD55AF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D55AF" w:rsidRDefault="00CD55AF" w:rsidP="00CD55A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D55AF" w:rsidRDefault="00CD55AF" w:rsidP="00CD55A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D55AF" w:rsidRDefault="00CD55AF" w:rsidP="00CD55AF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CD55AF" w:rsidRDefault="00CD55AF" w:rsidP="00CD55A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D55AF" w:rsidRDefault="00CD55AF" w:rsidP="00CD55AF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D55AF" w:rsidRDefault="00CD55AF" w:rsidP="00CD55A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D55AF" w:rsidRDefault="00CD55AF" w:rsidP="00CD55A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D55AF" w:rsidRDefault="00CD55AF" w:rsidP="00CD55AF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CD55AF" w:rsidRDefault="00CD55AF" w:rsidP="00CD55AF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premtuar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do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mbash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paqe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përsosur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mendjen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beson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Unë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lutëm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këtë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besim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ty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përjetë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sepse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je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shkëmbi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përjetshëm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Isaija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26: 3-4.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CE" w:rsidRDefault="00190CCE">
      <w:r>
        <w:separator/>
      </w:r>
    </w:p>
  </w:endnote>
  <w:endnote w:type="continuationSeparator" w:id="0">
    <w:p w:rsidR="00190CCE" w:rsidRDefault="0019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D55AF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CE" w:rsidRDefault="00190CCE">
      <w:r>
        <w:separator/>
      </w:r>
    </w:p>
  </w:footnote>
  <w:footnote w:type="continuationSeparator" w:id="0">
    <w:p w:rsidR="00190CCE" w:rsidRDefault="0019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0CCE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046D"/>
    <w:rsid w:val="00327EA0"/>
    <w:rsid w:val="00362129"/>
    <w:rsid w:val="00365B3A"/>
    <w:rsid w:val="003A71F8"/>
    <w:rsid w:val="003E795B"/>
    <w:rsid w:val="003E79CD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94866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9B3F7D"/>
    <w:rsid w:val="00A11578"/>
    <w:rsid w:val="00A37A31"/>
    <w:rsid w:val="00A5201E"/>
    <w:rsid w:val="00A574E1"/>
    <w:rsid w:val="00A84333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5AF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42336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A7CD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AE01-790E-4A3F-9644-DC7E49D7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2020-10-04T06:59:00Z</dcterms:created>
  <dcterms:modified xsi:type="dcterms:W3CDTF">2020-10-04T07:14:00Z</dcterms:modified>
</cp:coreProperties>
</file>