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072303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072303" w:rsidRPr="00072303">
        <w:t>Siguruesi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C97598" w:rsidRDefault="00C97598" w:rsidP="00C9759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Siguruesi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97598" w:rsidRDefault="00C97598" w:rsidP="00C97598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siguron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funizon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gjithçka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nevojitet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C97598" w:rsidRDefault="00C97598" w:rsidP="00C9759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54: 4;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104: 24, 27 – 28;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6: 30 – 33; Luka 12: 24 - 32 </w:t>
      </w:r>
      <w:r>
        <w:rPr>
          <w:rFonts w:ascii="Arial" w:hAnsi="Arial" w:cs="Arial"/>
          <w:bCs/>
          <w:sz w:val="20"/>
          <w:szCs w:val="20"/>
        </w:rPr>
        <w:tab/>
      </w:r>
    </w:p>
    <w:p w:rsidR="00C97598" w:rsidRDefault="00C97598" w:rsidP="00C9759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C97598" w:rsidRDefault="00C97598" w:rsidP="00C97598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C97598" w:rsidRDefault="00C97598" w:rsidP="00C97598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C97598" w:rsidRDefault="00C97598" w:rsidP="00C9759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97598" w:rsidRDefault="00C97598" w:rsidP="00C97598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C97598" w:rsidRDefault="00C97598" w:rsidP="00C97598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C97598" w:rsidRDefault="00C97598" w:rsidP="00C9759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97598" w:rsidRDefault="00C97598" w:rsidP="00C97598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C97598" w:rsidRDefault="00C97598" w:rsidP="00C9759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97598" w:rsidRDefault="00C97598" w:rsidP="00C97598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C97598" w:rsidRDefault="00C97598" w:rsidP="00C9759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97598" w:rsidRDefault="00C97598" w:rsidP="00C9759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97598" w:rsidRDefault="00C97598" w:rsidP="00C9759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97598" w:rsidRDefault="00C97598" w:rsidP="00C9759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97598" w:rsidRDefault="00C97598" w:rsidP="00C9759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97598" w:rsidRDefault="00C97598" w:rsidP="00C97598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C97598" w:rsidRDefault="00C97598" w:rsidP="00C9759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97598" w:rsidRDefault="00C97598" w:rsidP="00C9759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97598" w:rsidRDefault="00C97598" w:rsidP="00C9759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97598" w:rsidRDefault="00C97598" w:rsidP="00C9759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97598" w:rsidRDefault="00C97598" w:rsidP="00C97598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C97598" w:rsidRDefault="00C97598" w:rsidP="00C97598">
      <w:pPr>
        <w:spacing w:before="83"/>
        <w:rPr>
          <w:rFonts w:asciiTheme="minorBidi" w:hAnsiTheme="minorBidi" w:cstheme="minorBidi"/>
          <w:i/>
          <w:iCs/>
          <w:w w:val="105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im do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plotësojë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gjitha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nevojat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_____ 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sipas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pasurisë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lavdi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Jezu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Krisht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Filipjanëve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4: 19</w:t>
      </w:r>
    </w:p>
    <w:p w:rsidR="00C97598" w:rsidRDefault="00C97598" w:rsidP="00C97598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01" w:rsidRDefault="002B7D01">
      <w:r>
        <w:separator/>
      </w:r>
    </w:p>
  </w:endnote>
  <w:endnote w:type="continuationSeparator" w:id="0">
    <w:p w:rsidR="002B7D01" w:rsidRDefault="002B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97598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01" w:rsidRDefault="002B7D01">
      <w:r>
        <w:separator/>
      </w:r>
    </w:p>
  </w:footnote>
  <w:footnote w:type="continuationSeparator" w:id="0">
    <w:p w:rsidR="002B7D01" w:rsidRDefault="002B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B7D01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97598"/>
    <w:rsid w:val="00CD596F"/>
    <w:rsid w:val="00D051E3"/>
    <w:rsid w:val="00D33847"/>
    <w:rsid w:val="00D46E3E"/>
    <w:rsid w:val="00D57E8F"/>
    <w:rsid w:val="00D768EF"/>
    <w:rsid w:val="00E25439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7954-D8B5-4764-B728-15D7E2A5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2020-10-04T06:55:00Z</dcterms:created>
  <dcterms:modified xsi:type="dcterms:W3CDTF">2020-10-04T07:10:00Z</dcterms:modified>
</cp:coreProperties>
</file>