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C5C" w:rsidRDefault="00D46E3E" w:rsidP="00B51BEC">
      <w:pPr>
        <w:pStyle w:val="Gebetsbltter"/>
      </w:pPr>
      <w:r w:rsidRPr="00D46E3E">
        <w:t xml:space="preserve">Perendia </w:t>
      </w:r>
      <w:r w:rsidR="00B9105E" w:rsidRPr="00B9105E">
        <w:t xml:space="preserve">eshte </w:t>
      </w:r>
      <w:r w:rsidR="00B51BEC" w:rsidRPr="00B51BEC">
        <w:t>i fuqishem</w:t>
      </w:r>
    </w:p>
    <w:p w:rsidR="00412CD3" w:rsidRPr="00D71FD1" w:rsidRDefault="00412CD3" w:rsidP="00412CD3">
      <w:pPr>
        <w:pStyle w:val="BasicParagraph"/>
        <w:tabs>
          <w:tab w:val="right" w:pos="9072"/>
        </w:tabs>
        <w:spacing w:after="19"/>
        <w:rPr>
          <w:rFonts w:ascii="Arial" w:hAnsi="Arial" w:cs="Arial"/>
          <w:b/>
          <w:sz w:val="22"/>
          <w:szCs w:val="22"/>
        </w:rPr>
      </w:pPr>
      <w:proofErr w:type="spellStart"/>
      <w:r w:rsidRPr="00D71FD1">
        <w:rPr>
          <w:rFonts w:ascii="Arial" w:hAnsi="Arial" w:cs="Arial"/>
          <w:b/>
          <w:sz w:val="22"/>
          <w:szCs w:val="22"/>
        </w:rPr>
        <w:t>Fleta</w:t>
      </w:r>
      <w:proofErr w:type="spellEnd"/>
      <w:r w:rsidRPr="00D71FD1">
        <w:rPr>
          <w:rFonts w:ascii="Arial" w:hAnsi="Arial" w:cs="Arial"/>
          <w:b/>
          <w:sz w:val="22"/>
          <w:szCs w:val="22"/>
        </w:rPr>
        <w:t xml:space="preserve"> e </w:t>
      </w:r>
      <w:proofErr w:type="spellStart"/>
      <w:r w:rsidRPr="00D71FD1">
        <w:rPr>
          <w:rFonts w:ascii="Arial" w:hAnsi="Arial" w:cs="Arial"/>
          <w:b/>
          <w:sz w:val="22"/>
          <w:szCs w:val="22"/>
        </w:rPr>
        <w:t>Lutjes</w:t>
      </w:r>
      <w:proofErr w:type="spellEnd"/>
      <w:r w:rsidRPr="00D71FD1">
        <w:rPr>
          <w:rFonts w:ascii="Arial" w:hAnsi="Arial" w:cs="Arial"/>
          <w:b/>
          <w:sz w:val="22"/>
          <w:szCs w:val="22"/>
        </w:rPr>
        <w:t xml:space="preserve"> </w:t>
      </w:r>
      <w:r w:rsidRPr="00D71FD1">
        <w:rPr>
          <w:rFonts w:ascii="Arial" w:hAnsi="Arial" w:cs="Arial"/>
          <w:b/>
          <w:sz w:val="22"/>
          <w:szCs w:val="22"/>
        </w:rPr>
        <w:tab/>
        <w:t>Data: ________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>
        <w:t>Fotokopjojeni</w:t>
      </w:r>
      <w:proofErr w:type="spellEnd"/>
      <w:r>
        <w:t xml:space="preserve"> </w:t>
      </w:r>
      <w:proofErr w:type="spellStart"/>
      <w:r>
        <w:t>Fletën</w:t>
      </w:r>
      <w:proofErr w:type="spellEnd"/>
      <w:r>
        <w:t xml:space="preserve"> e </w:t>
      </w:r>
      <w:proofErr w:type="spellStart"/>
      <w:r>
        <w:t>Lutjes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çdo</w:t>
      </w:r>
      <w:proofErr w:type="spellEnd"/>
      <w:r>
        <w:t xml:space="preserve"> </w:t>
      </w:r>
      <w:proofErr w:type="spellStart"/>
      <w:r w:rsidRPr="00412CD3">
        <w:t>anëtare</w:t>
      </w:r>
      <w:proofErr w:type="spellEnd"/>
      <w:r w:rsidRPr="00412CD3">
        <w:t xml:space="preserve"> </w:t>
      </w:r>
      <w:proofErr w:type="spellStart"/>
      <w:r w:rsidRPr="00412CD3">
        <w:t>të</w:t>
      </w:r>
      <w:proofErr w:type="spellEnd"/>
      <w:r w:rsidRPr="00412CD3">
        <w:t xml:space="preserve"> </w:t>
      </w:r>
      <w:proofErr w:type="spellStart"/>
      <w:r w:rsidRPr="00412CD3">
        <w:t>grupit</w:t>
      </w:r>
      <w:proofErr w:type="spellEnd"/>
      <w:r w:rsidRPr="00412CD3">
        <w:t xml:space="preserve"> </w:t>
      </w:r>
      <w:proofErr w:type="spellStart"/>
      <w:r w:rsidRPr="00412CD3">
        <w:t>tuaj</w:t>
      </w:r>
      <w:proofErr w:type="spellEnd"/>
      <w:r w:rsidRPr="00412CD3">
        <w:t>.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 w:rsidRPr="00412CD3">
        <w:t>Filloni</w:t>
      </w:r>
      <w:proofErr w:type="spellEnd"/>
      <w:r w:rsidRPr="00412CD3">
        <w:t xml:space="preserve"> </w:t>
      </w:r>
      <w:proofErr w:type="spellStart"/>
      <w:r w:rsidRPr="00412CD3">
        <w:t>në</w:t>
      </w:r>
      <w:proofErr w:type="spellEnd"/>
      <w:r w:rsidRPr="00412CD3">
        <w:t xml:space="preserve"> </w:t>
      </w:r>
      <w:proofErr w:type="spellStart"/>
      <w:r w:rsidRPr="00412CD3">
        <w:t>kohë</w:t>
      </w:r>
      <w:proofErr w:type="spellEnd"/>
      <w:r w:rsidRPr="00412CD3">
        <w:t>.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 w:rsidRPr="00412CD3">
        <w:t>Mjetet</w:t>
      </w:r>
      <w:proofErr w:type="spellEnd"/>
      <w:r w:rsidRPr="00412CD3">
        <w:t xml:space="preserve"> </w:t>
      </w:r>
      <w:proofErr w:type="spellStart"/>
      <w:r w:rsidRPr="00412CD3">
        <w:t>që</w:t>
      </w:r>
      <w:proofErr w:type="spellEnd"/>
      <w:r w:rsidRPr="00412CD3">
        <w:t xml:space="preserve"> </w:t>
      </w:r>
      <w:proofErr w:type="spellStart"/>
      <w:r w:rsidRPr="00412CD3">
        <w:t>ju</w:t>
      </w:r>
      <w:proofErr w:type="spellEnd"/>
      <w:r w:rsidRPr="00412CD3">
        <w:t xml:space="preserve"> </w:t>
      </w:r>
      <w:proofErr w:type="spellStart"/>
      <w:r w:rsidRPr="00412CD3">
        <w:t>nevojiten</w:t>
      </w:r>
      <w:proofErr w:type="spellEnd"/>
      <w:r w:rsidRPr="00412CD3">
        <w:t xml:space="preserve">: </w:t>
      </w:r>
      <w:proofErr w:type="spellStart"/>
      <w:r w:rsidRPr="00412CD3">
        <w:t>Bibla</w:t>
      </w:r>
      <w:proofErr w:type="spellEnd"/>
      <w:r w:rsidRPr="00412CD3">
        <w:t xml:space="preserve">, </w:t>
      </w:r>
      <w:proofErr w:type="spellStart"/>
      <w:r w:rsidRPr="00412CD3">
        <w:t>Broshura</w:t>
      </w:r>
      <w:proofErr w:type="spellEnd"/>
      <w:r w:rsidRPr="00412CD3">
        <w:t xml:space="preserve"> e </w:t>
      </w:r>
      <w:proofErr w:type="spellStart"/>
      <w:r w:rsidRPr="00412CD3">
        <w:t>shërbesës</w:t>
      </w:r>
      <w:proofErr w:type="spellEnd"/>
      <w:r w:rsidRPr="00412CD3">
        <w:t xml:space="preserve">, </w:t>
      </w:r>
      <w:proofErr w:type="spellStart"/>
      <w:r w:rsidRPr="00412CD3">
        <w:t>stilolaps</w:t>
      </w:r>
      <w:proofErr w:type="spellEnd"/>
      <w:r w:rsidRPr="00412CD3">
        <w:t xml:space="preserve"> </w:t>
      </w:r>
    </w:p>
    <w:p w:rsidR="00412CD3" w:rsidRPr="00412CD3" w:rsidRDefault="00412CD3" w:rsidP="00412CD3">
      <w:pPr>
        <w:spacing w:before="113" w:line="299" w:lineRule="exact"/>
        <w:rPr>
          <w:rFonts w:asciiTheme="minorBidi" w:hAnsiTheme="minorBidi" w:cstheme="minorBidi"/>
          <w:sz w:val="20"/>
        </w:rPr>
      </w:pPr>
      <w:proofErr w:type="spellStart"/>
      <w:r w:rsidRPr="00412CD3">
        <w:rPr>
          <w:rFonts w:asciiTheme="minorBidi" w:hAnsiTheme="minorBidi" w:cstheme="minorBidi"/>
          <w:b/>
          <w:w w:val="105"/>
          <w:sz w:val="22"/>
          <w:szCs w:val="22"/>
        </w:rPr>
        <w:t>Lavdërimi</w:t>
      </w:r>
      <w:proofErr w:type="spellEnd"/>
      <w:r w:rsidRPr="00412CD3">
        <w:rPr>
          <w:rFonts w:asciiTheme="minorBidi" w:hAnsiTheme="minorBidi" w:cstheme="minorBidi"/>
          <w:b/>
          <w:w w:val="105"/>
          <w:sz w:val="19"/>
        </w:rPr>
        <w:t>—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Lavdëroni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Perëndinë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për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atë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që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 Ai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është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,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për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tiparet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,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emrin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ose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karakterin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e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Tij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>.</w:t>
      </w:r>
    </w:p>
    <w:p w:rsidR="00412CD3" w:rsidRPr="00412CD3" w:rsidRDefault="00412CD3" w:rsidP="00412CD3">
      <w:pPr>
        <w:pStyle w:val="BasicParagraph"/>
        <w:spacing w:after="120" w:line="240" w:lineRule="auto"/>
        <w:rPr>
          <w:rFonts w:ascii="Arial" w:hAnsi="Arial" w:cs="Arial"/>
          <w:color w:val="auto"/>
          <w:sz w:val="22"/>
          <w:szCs w:val="22"/>
        </w:rPr>
      </w:pPr>
      <w:proofErr w:type="spellStart"/>
      <w:proofErr w:type="gramStart"/>
      <w:r w:rsidRPr="00412CD3">
        <w:rPr>
          <w:rFonts w:asciiTheme="minorBidi" w:hAnsiTheme="minorBidi" w:cstheme="minorBidi"/>
          <w:i/>
          <w:color w:val="auto"/>
          <w:sz w:val="19"/>
        </w:rPr>
        <w:t>Ju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lutemi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,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mos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përmendni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përgjigjet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ose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kërkesat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e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lutjes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gjatë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kësaj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kohe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>.</w:t>
      </w:r>
      <w:proofErr w:type="gramEnd"/>
    </w:p>
    <w:p w:rsidR="001B4A73" w:rsidRDefault="001B4A73" w:rsidP="001B4A73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Tipari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Perëndia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është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fuqishëm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1B4A73" w:rsidRDefault="001B4A73" w:rsidP="001B4A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jc w:val="both"/>
        <w:rPr>
          <w:b/>
          <w:bCs/>
          <w:sz w:val="20"/>
          <w:szCs w:val="20"/>
        </w:rPr>
      </w:pPr>
      <w:proofErr w:type="spellStart"/>
      <w:r>
        <w:rPr>
          <w:rFonts w:asciiTheme="minorBidi" w:hAnsiTheme="minorBidi" w:cstheme="minorBidi"/>
          <w:b/>
          <w:w w:val="105"/>
          <w:sz w:val="20"/>
          <w:szCs w:val="20"/>
        </w:rPr>
        <w:t>Përkufizimi</w:t>
      </w:r>
      <w:proofErr w:type="spellEnd"/>
      <w:r>
        <w:rPr>
          <w:bCs/>
          <w:sz w:val="20"/>
          <w:szCs w:val="20"/>
        </w:rPr>
        <w:t xml:space="preserve">: </w:t>
      </w:r>
      <w:proofErr w:type="spellStart"/>
      <w:r>
        <w:rPr>
          <w:bCs/>
          <w:sz w:val="20"/>
          <w:szCs w:val="20"/>
        </w:rPr>
        <w:t>Dikush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që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ka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apo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tregon</w:t>
      </w:r>
      <w:proofErr w:type="spellEnd"/>
      <w:r>
        <w:rPr>
          <w:bCs/>
          <w:sz w:val="20"/>
          <w:szCs w:val="20"/>
        </w:rPr>
        <w:t xml:space="preserve">: </w:t>
      </w:r>
      <w:proofErr w:type="spellStart"/>
      <w:r>
        <w:rPr>
          <w:bCs/>
          <w:sz w:val="20"/>
          <w:szCs w:val="20"/>
        </w:rPr>
        <w:t>fuqi</w:t>
      </w:r>
      <w:proofErr w:type="spellEnd"/>
      <w:r>
        <w:rPr>
          <w:bCs/>
          <w:sz w:val="20"/>
          <w:szCs w:val="20"/>
        </w:rPr>
        <w:t xml:space="preserve">, </w:t>
      </w:r>
      <w:proofErr w:type="spellStart"/>
      <w:r>
        <w:rPr>
          <w:bCs/>
          <w:sz w:val="20"/>
          <w:szCs w:val="20"/>
        </w:rPr>
        <w:t>aftësi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dhe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forcë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të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jashtëzakonshme</w:t>
      </w:r>
      <w:proofErr w:type="spellEnd"/>
      <w:r>
        <w:rPr>
          <w:bCs/>
          <w:sz w:val="20"/>
          <w:szCs w:val="20"/>
        </w:rPr>
        <w:t xml:space="preserve">.   </w:t>
      </w:r>
    </w:p>
    <w:p w:rsidR="001B4A73" w:rsidRDefault="001B4A73" w:rsidP="001B4A73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sz w:val="20"/>
          <w:szCs w:val="20"/>
        </w:rPr>
      </w:pPr>
      <w:proofErr w:type="spellStart"/>
      <w:proofErr w:type="gramStart"/>
      <w:r>
        <w:rPr>
          <w:rFonts w:asciiTheme="minorBidi" w:hAnsiTheme="minorBidi" w:cstheme="minorBidi"/>
          <w:b/>
          <w:w w:val="105"/>
          <w:sz w:val="20"/>
          <w:szCs w:val="20"/>
        </w:rPr>
        <w:t>Shkrimi</w:t>
      </w:r>
      <w:proofErr w:type="spellEnd"/>
      <w:r>
        <w:rPr>
          <w:rFonts w:asciiTheme="minorBidi" w:hAnsiTheme="minorBidi" w:cstheme="minorBidi"/>
          <w:b/>
          <w:w w:val="105"/>
          <w:sz w:val="20"/>
          <w:szCs w:val="20"/>
        </w:rPr>
        <w:t>(</w:t>
      </w:r>
      <w:proofErr w:type="gramEnd"/>
      <w:r>
        <w:rPr>
          <w:rFonts w:asciiTheme="minorBidi" w:hAnsiTheme="minorBidi" w:cstheme="minorBidi"/>
          <w:b/>
          <w:w w:val="105"/>
          <w:sz w:val="20"/>
          <w:szCs w:val="20"/>
        </w:rPr>
        <w:t>et)</w:t>
      </w:r>
      <w:r>
        <w:rPr>
          <w:rFonts w:ascii="Arial" w:hAnsi="Arial" w:cs="Arial"/>
          <w:bCs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bCs/>
          <w:sz w:val="20"/>
          <w:szCs w:val="20"/>
        </w:rPr>
        <w:t>Psalmet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62: 7 – 8; </w:t>
      </w:r>
      <w:proofErr w:type="spellStart"/>
      <w:r>
        <w:rPr>
          <w:rFonts w:ascii="Arial" w:hAnsi="Arial" w:cs="Arial"/>
          <w:bCs/>
          <w:sz w:val="20"/>
          <w:szCs w:val="20"/>
        </w:rPr>
        <w:t>Psalmet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147: 5; </w:t>
      </w:r>
      <w:proofErr w:type="spellStart"/>
      <w:r>
        <w:rPr>
          <w:rFonts w:ascii="Arial" w:hAnsi="Arial" w:cs="Arial"/>
          <w:bCs/>
          <w:sz w:val="20"/>
          <w:szCs w:val="20"/>
        </w:rPr>
        <w:t>Jeremia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32: 19 </w:t>
      </w:r>
      <w:r>
        <w:rPr>
          <w:rFonts w:ascii="Arial" w:hAnsi="Arial" w:cs="Arial"/>
          <w:bCs/>
          <w:sz w:val="20"/>
          <w:szCs w:val="20"/>
        </w:rPr>
        <w:tab/>
      </w:r>
    </w:p>
    <w:p w:rsidR="001B4A73" w:rsidRDefault="001B4A73" w:rsidP="001B4A73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Theme="minorBidi" w:hAnsiTheme="minorBidi" w:cstheme="minorBidi"/>
          <w:b/>
          <w:w w:val="105"/>
          <w:sz w:val="20"/>
          <w:szCs w:val="20"/>
        </w:rPr>
        <w:t>Mendime</w:t>
      </w:r>
      <w:proofErr w:type="spellEnd"/>
      <w:r>
        <w:rPr>
          <w:rFonts w:asciiTheme="minorBidi" w:hAnsiTheme="minorBidi" w:cstheme="minorBidi"/>
          <w:bCs/>
          <w:w w:val="105"/>
          <w:sz w:val="20"/>
          <w:szCs w:val="20"/>
        </w:rPr>
        <w:t>:</w:t>
      </w:r>
      <w:r>
        <w:rPr>
          <w:rFonts w:asciiTheme="minorBidi" w:hAnsiTheme="minorBidi" w:cstheme="minorBidi"/>
          <w:bCs/>
          <w:w w:val="105"/>
          <w:sz w:val="22"/>
          <w:szCs w:val="22"/>
        </w:rPr>
        <w:tab/>
      </w:r>
    </w:p>
    <w:p w:rsidR="001B4A73" w:rsidRDefault="001B4A73" w:rsidP="001B4A73">
      <w:pPr>
        <w:spacing w:before="150"/>
        <w:jc w:val="both"/>
        <w:rPr>
          <w:rFonts w:asciiTheme="minorBidi" w:hAnsiTheme="minorBidi" w:cstheme="minorBidi"/>
          <w:sz w:val="20"/>
        </w:rPr>
      </w:pPr>
      <w:proofErr w:type="spellStart"/>
      <w:r>
        <w:rPr>
          <w:rFonts w:asciiTheme="minorBidi" w:hAnsiTheme="minorBidi" w:cstheme="minorBidi"/>
          <w:b/>
          <w:w w:val="105"/>
          <w:sz w:val="22"/>
          <w:szCs w:val="22"/>
        </w:rPr>
        <w:t>Rrëfimi</w:t>
      </w:r>
      <w:proofErr w:type="spellEnd"/>
      <w:r>
        <w:rPr>
          <w:rFonts w:asciiTheme="minorBidi" w:hAnsiTheme="minorBidi" w:cstheme="minorBidi"/>
          <w:w w:val="105"/>
          <w:sz w:val="19"/>
        </w:rPr>
        <w:t>—</w:t>
      </w:r>
      <w:proofErr w:type="spellStart"/>
      <w:r>
        <w:rPr>
          <w:rFonts w:asciiTheme="minorBidi" w:hAnsiTheme="minorBidi" w:cstheme="minorBidi"/>
          <w:w w:val="105"/>
          <w:sz w:val="20"/>
        </w:rPr>
        <w:t>Rrëfejini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në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heshtje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mëkatet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tuaja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Perëndisë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që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fal</w:t>
      </w:r>
      <w:proofErr w:type="spellEnd"/>
      <w:r>
        <w:rPr>
          <w:rFonts w:asciiTheme="minorBidi" w:hAnsiTheme="minorBidi" w:cstheme="minorBidi"/>
          <w:w w:val="105"/>
          <w:sz w:val="20"/>
        </w:rPr>
        <w:t>.</w:t>
      </w:r>
    </w:p>
    <w:p w:rsidR="001B4A73" w:rsidRDefault="001B4A73" w:rsidP="001B4A73">
      <w:pPr>
        <w:pStyle w:val="Textkrper"/>
        <w:jc w:val="both"/>
        <w:rPr>
          <w:rFonts w:asciiTheme="minorBidi" w:hAnsiTheme="minorBidi" w:cstheme="minorBidi"/>
          <w:i/>
          <w:sz w:val="16"/>
          <w:szCs w:val="16"/>
        </w:rPr>
      </w:pPr>
      <w:r>
        <w:rPr>
          <w:rFonts w:asciiTheme="minorBidi" w:hAnsiTheme="minorBidi" w:cstheme="minorBidi"/>
          <w:i/>
          <w:sz w:val="16"/>
          <w:szCs w:val="16"/>
        </w:rPr>
        <w:t xml:space="preserve">Po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t’i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rrëfejmë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mëkatet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tona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, ai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është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besnik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dhe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drejtë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që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të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na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falë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mëkatet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dhe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të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na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pastrojë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nga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çdo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paudhësi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. 1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Gjonit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1:9</w:t>
      </w:r>
    </w:p>
    <w:p w:rsidR="001B4A73" w:rsidRDefault="001B4A73" w:rsidP="001B4A7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1B4A73" w:rsidRDefault="001B4A73" w:rsidP="001B4A73">
      <w:pPr>
        <w:ind w:right="108"/>
        <w:jc w:val="both"/>
        <w:rPr>
          <w:rFonts w:asciiTheme="minorBidi" w:hAnsiTheme="minorBidi" w:cstheme="minorBidi"/>
          <w:i/>
          <w:sz w:val="16"/>
          <w:szCs w:val="16"/>
        </w:rPr>
      </w:pPr>
      <w:proofErr w:type="spellStart"/>
      <w:r>
        <w:rPr>
          <w:rFonts w:asciiTheme="minorBidi" w:hAnsiTheme="minorBidi" w:cstheme="minorBidi"/>
          <w:b/>
          <w:sz w:val="22"/>
          <w:szCs w:val="22"/>
        </w:rPr>
        <w:t>Falenderimi</w:t>
      </w:r>
      <w:proofErr w:type="spellEnd"/>
      <w:r>
        <w:rPr>
          <w:rFonts w:asciiTheme="minorBidi" w:hAnsiTheme="minorBidi" w:cstheme="minorBidi"/>
          <w:sz w:val="19"/>
        </w:rPr>
        <w:t>—</w:t>
      </w:r>
      <w:proofErr w:type="spellStart"/>
      <w:r>
        <w:rPr>
          <w:rFonts w:asciiTheme="minorBidi" w:hAnsiTheme="minorBidi" w:cstheme="minorBidi"/>
          <w:sz w:val="20"/>
          <w:szCs w:val="20"/>
        </w:rPr>
        <w:t>Falenderojeni</w:t>
      </w:r>
      <w:proofErr w:type="spellEnd"/>
      <w:r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sz w:val="20"/>
          <w:szCs w:val="20"/>
        </w:rPr>
        <w:t>Perëndinë</w:t>
      </w:r>
      <w:proofErr w:type="spellEnd"/>
      <w:r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sz w:val="20"/>
          <w:szCs w:val="20"/>
        </w:rPr>
        <w:t>për</w:t>
      </w:r>
      <w:proofErr w:type="spellEnd"/>
      <w:r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b/>
          <w:sz w:val="20"/>
          <w:szCs w:val="20"/>
        </w:rPr>
        <w:t>atë</w:t>
      </w:r>
      <w:proofErr w:type="spellEnd"/>
      <w:r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b/>
          <w:sz w:val="20"/>
          <w:szCs w:val="20"/>
        </w:rPr>
        <w:t>që</w:t>
      </w:r>
      <w:proofErr w:type="spellEnd"/>
      <w:r>
        <w:rPr>
          <w:rFonts w:asciiTheme="minorBidi" w:hAnsiTheme="minorBidi" w:cstheme="minorBidi"/>
          <w:b/>
          <w:sz w:val="20"/>
          <w:szCs w:val="20"/>
        </w:rPr>
        <w:t xml:space="preserve"> Ai </w:t>
      </w:r>
      <w:proofErr w:type="spellStart"/>
      <w:r>
        <w:rPr>
          <w:rFonts w:asciiTheme="minorBidi" w:hAnsiTheme="minorBidi" w:cstheme="minorBidi"/>
          <w:b/>
          <w:sz w:val="20"/>
          <w:szCs w:val="20"/>
        </w:rPr>
        <w:t>ka</w:t>
      </w:r>
      <w:proofErr w:type="spellEnd"/>
      <w:r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b/>
          <w:sz w:val="20"/>
          <w:szCs w:val="20"/>
        </w:rPr>
        <w:t>bërë</w:t>
      </w:r>
      <w:proofErr w:type="spellEnd"/>
      <w:r>
        <w:rPr>
          <w:rFonts w:asciiTheme="minorBidi" w:hAnsiTheme="minorBidi" w:cstheme="minorBidi"/>
          <w:b/>
          <w:sz w:val="20"/>
          <w:szCs w:val="20"/>
        </w:rPr>
        <w:t>.</w:t>
      </w:r>
      <w:r>
        <w:rPr>
          <w:rFonts w:asciiTheme="minorBidi" w:hAnsiTheme="minorBidi" w:cstheme="minorBidi"/>
          <w:b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Ju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lutemi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,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mos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përmendni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kërkesa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lutjeje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gjatë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kësaj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kohe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>.</w:t>
      </w:r>
    </w:p>
    <w:p w:rsidR="001B4A73" w:rsidRDefault="001B4A73" w:rsidP="001B4A73">
      <w:pPr>
        <w:pStyle w:val="Textkrper"/>
        <w:spacing w:line="183" w:lineRule="exact"/>
        <w:jc w:val="both"/>
        <w:rPr>
          <w:rFonts w:asciiTheme="minorBidi" w:hAnsiTheme="minorBidi" w:cstheme="minorBidi"/>
          <w:sz w:val="16"/>
          <w:szCs w:val="16"/>
        </w:rPr>
      </w:pPr>
      <w:proofErr w:type="spellStart"/>
      <w:r>
        <w:rPr>
          <w:rFonts w:asciiTheme="minorBidi" w:hAnsiTheme="minorBidi" w:cstheme="minorBidi"/>
          <w:i/>
          <w:sz w:val="16"/>
          <w:szCs w:val="16"/>
        </w:rPr>
        <w:t>Për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çdo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gjë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falenderoni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sepse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tillë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është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vullneti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Perëndisë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në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Krishtin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Jezus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për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ju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. 1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Thesalonikasve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5:18</w:t>
      </w:r>
    </w:p>
    <w:p w:rsidR="001B4A73" w:rsidRDefault="001B4A73" w:rsidP="001B4A7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1B4A73" w:rsidRDefault="001B4A73" w:rsidP="001B4A73">
      <w:pPr>
        <w:spacing w:before="1" w:line="244" w:lineRule="auto"/>
        <w:jc w:val="both"/>
        <w:rPr>
          <w:rFonts w:asciiTheme="minorBidi" w:hAnsiTheme="minorBidi" w:cstheme="minorBidi"/>
          <w:w w:val="105"/>
          <w:sz w:val="20"/>
        </w:rPr>
      </w:pPr>
      <w:proofErr w:type="spellStart"/>
      <w:r>
        <w:rPr>
          <w:rFonts w:asciiTheme="minorBidi" w:hAnsiTheme="minorBidi" w:cstheme="minorBidi"/>
          <w:b/>
          <w:w w:val="105"/>
          <w:position w:val="-1"/>
          <w:sz w:val="22"/>
          <w:szCs w:val="22"/>
        </w:rPr>
        <w:t>Ndërmjetësimi</w:t>
      </w:r>
      <w:proofErr w:type="spellEnd"/>
      <w:r>
        <w:rPr>
          <w:rFonts w:asciiTheme="minorBidi" w:hAnsiTheme="minorBidi" w:cstheme="minorBidi"/>
          <w:w w:val="105"/>
          <w:sz w:val="20"/>
        </w:rPr>
        <w:t>—</w:t>
      </w:r>
      <w:proofErr w:type="spellStart"/>
      <w:r>
        <w:rPr>
          <w:rFonts w:asciiTheme="minorBidi" w:hAnsiTheme="minorBidi" w:cstheme="minorBidi"/>
          <w:w w:val="105"/>
          <w:sz w:val="20"/>
        </w:rPr>
        <w:t>Shkoni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para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Perëndisë</w:t>
      </w:r>
      <w:proofErr w:type="spellEnd"/>
      <w:r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r>
        <w:rPr>
          <w:rFonts w:asciiTheme="minorBidi" w:hAnsiTheme="minorBidi" w:cstheme="minorBidi"/>
          <w:w w:val="105"/>
          <w:sz w:val="20"/>
        </w:rPr>
        <w:t>me</w:t>
      </w:r>
      <w:r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lutje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në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emër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të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të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tjerëve</w:t>
      </w:r>
      <w:proofErr w:type="spellEnd"/>
      <w:r>
        <w:rPr>
          <w:rFonts w:asciiTheme="minorBidi" w:hAnsiTheme="minorBidi" w:cstheme="minorBidi"/>
          <w:w w:val="105"/>
          <w:sz w:val="20"/>
        </w:rPr>
        <w:t>.</w:t>
      </w:r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Formoni</w:t>
      </w:r>
      <w:proofErr w:type="spellEnd"/>
      <w:r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grupe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r>
        <w:rPr>
          <w:rFonts w:asciiTheme="minorBidi" w:hAnsiTheme="minorBidi" w:cstheme="minorBidi"/>
          <w:w w:val="105"/>
          <w:sz w:val="20"/>
        </w:rPr>
        <w:t>me</w:t>
      </w:r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dy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ose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tre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veta</w:t>
      </w:r>
      <w:proofErr w:type="spellEnd"/>
      <w:r>
        <w:rPr>
          <w:rFonts w:asciiTheme="minorBidi" w:hAnsiTheme="minorBidi" w:cstheme="minorBidi"/>
          <w:w w:val="105"/>
          <w:sz w:val="20"/>
        </w:rPr>
        <w:t>.</w:t>
      </w:r>
    </w:p>
    <w:p w:rsidR="001B4A73" w:rsidRDefault="001B4A73" w:rsidP="001B4A7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1B4A73" w:rsidRDefault="001B4A73" w:rsidP="001B4A73">
      <w:pPr>
        <w:pStyle w:val="BasicParagraph"/>
        <w:rPr>
          <w:rFonts w:ascii="Arial" w:hAnsi="Arial" w:cs="Arial"/>
          <w:sz w:val="20"/>
          <w:szCs w:val="20"/>
        </w:rPr>
      </w:pPr>
      <w:proofErr w:type="spellStart"/>
      <w:r>
        <w:rPr>
          <w:rFonts w:asciiTheme="minorBidi" w:hAnsiTheme="minorBidi" w:cstheme="minorBidi"/>
          <w:b/>
          <w:sz w:val="20"/>
          <w:szCs w:val="20"/>
        </w:rPr>
        <w:t>Fëmijët</w:t>
      </w:r>
      <w:proofErr w:type="spellEnd"/>
      <w:r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b/>
          <w:sz w:val="20"/>
          <w:szCs w:val="20"/>
        </w:rPr>
        <w:t>Tanë</w:t>
      </w:r>
      <w:proofErr w:type="spellEnd"/>
    </w:p>
    <w:p w:rsidR="001B4A73" w:rsidRDefault="001B4A73" w:rsidP="001B4A73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>
        <w:rPr>
          <w:rFonts w:asciiTheme="minorBidi" w:hAnsiTheme="minorBidi" w:cstheme="minorBidi"/>
          <w:b/>
          <w:bCs/>
          <w:w w:val="105"/>
          <w:sz w:val="20"/>
        </w:rPr>
        <w:t>Shkrimi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: </w:t>
      </w:r>
      <w:r>
        <w:rPr>
          <w:rFonts w:asciiTheme="minorBidi" w:hAnsiTheme="minorBidi" w:cstheme="minorBidi"/>
          <w:w w:val="105"/>
          <w:sz w:val="20"/>
        </w:rPr>
        <w:tab/>
      </w:r>
    </w:p>
    <w:p w:rsidR="001B4A73" w:rsidRDefault="001B4A73" w:rsidP="001B4A73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sz w:val="20"/>
        </w:rPr>
      </w:pPr>
      <w:proofErr w:type="spellStart"/>
      <w:r>
        <w:rPr>
          <w:rFonts w:asciiTheme="minorBidi" w:hAnsiTheme="minorBidi" w:cstheme="minorBidi"/>
          <w:w w:val="105"/>
          <w:sz w:val="20"/>
        </w:rPr>
        <w:t>Fëmija</w:t>
      </w:r>
      <w:proofErr w:type="spellEnd"/>
      <w:r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>
        <w:rPr>
          <w:rFonts w:asciiTheme="minorBidi" w:hAnsiTheme="minorBidi" w:cstheme="minorBidi"/>
          <w:w w:val="105"/>
          <w:sz w:val="20"/>
        </w:rPr>
        <w:t>#1:</w:t>
      </w:r>
      <w:r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1B4A73" w:rsidRDefault="001B4A73" w:rsidP="001B4A73">
      <w:pPr>
        <w:tabs>
          <w:tab w:val="right" w:leader="dot" w:pos="9072"/>
          <w:tab w:val="left" w:pos="9250"/>
        </w:tabs>
        <w:spacing w:before="44"/>
        <w:rPr>
          <w:rFonts w:asciiTheme="minorBidi" w:hAnsiTheme="minorBidi" w:cstheme="minorBidi"/>
          <w:sz w:val="20"/>
        </w:rPr>
      </w:pPr>
      <w:proofErr w:type="spellStart"/>
      <w:r>
        <w:rPr>
          <w:rFonts w:asciiTheme="minorBidi" w:hAnsiTheme="minorBidi" w:cstheme="minorBidi"/>
          <w:w w:val="105"/>
          <w:sz w:val="20"/>
        </w:rPr>
        <w:t>Fëmija</w:t>
      </w:r>
      <w:proofErr w:type="spellEnd"/>
      <w:r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>
        <w:rPr>
          <w:rFonts w:asciiTheme="minorBidi" w:hAnsiTheme="minorBidi" w:cstheme="minorBidi"/>
          <w:w w:val="105"/>
          <w:sz w:val="20"/>
        </w:rPr>
        <w:t>#2:</w:t>
      </w:r>
      <w:r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1B4A73" w:rsidRDefault="001B4A73" w:rsidP="001B4A73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>
        <w:rPr>
          <w:rFonts w:asciiTheme="minorBidi" w:hAnsiTheme="minorBidi" w:cstheme="minorBidi"/>
          <w:w w:val="105"/>
          <w:sz w:val="20"/>
        </w:rPr>
        <w:t>Fëmija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#3: </w:t>
      </w:r>
      <w:r>
        <w:rPr>
          <w:rFonts w:asciiTheme="minorBidi" w:hAnsiTheme="minorBidi" w:cstheme="minorBidi"/>
          <w:w w:val="105"/>
          <w:sz w:val="20"/>
        </w:rPr>
        <w:tab/>
      </w:r>
    </w:p>
    <w:p w:rsidR="001B4A73" w:rsidRDefault="001B4A73" w:rsidP="001B4A7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1B4A73" w:rsidRDefault="001B4A73" w:rsidP="001B4A73">
      <w:pPr>
        <w:spacing w:before="120"/>
        <w:rPr>
          <w:rFonts w:asciiTheme="minorBidi" w:hAnsiTheme="minorBidi" w:cstheme="minorBidi"/>
          <w:b/>
          <w:sz w:val="20"/>
        </w:rPr>
      </w:pPr>
      <w:proofErr w:type="spellStart"/>
      <w:r>
        <w:rPr>
          <w:rFonts w:asciiTheme="minorBidi" w:hAnsiTheme="minorBidi" w:cstheme="minorBidi"/>
          <w:b/>
          <w:w w:val="105"/>
          <w:sz w:val="20"/>
        </w:rPr>
        <w:t>Kërkesa</w:t>
      </w:r>
      <w:proofErr w:type="spellEnd"/>
      <w:r>
        <w:rPr>
          <w:rFonts w:asciiTheme="minorBidi" w:hAnsiTheme="minorBidi" w:cstheme="minorBidi"/>
          <w:b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b/>
          <w:w w:val="105"/>
          <w:sz w:val="20"/>
        </w:rPr>
        <w:t>Specifike</w:t>
      </w:r>
      <w:proofErr w:type="spellEnd"/>
    </w:p>
    <w:p w:rsidR="001B4A73" w:rsidRDefault="001B4A73" w:rsidP="001B4A73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sz w:val="20"/>
        </w:rPr>
      </w:pPr>
      <w:proofErr w:type="spellStart"/>
      <w:r>
        <w:rPr>
          <w:rFonts w:asciiTheme="minorBidi" w:hAnsiTheme="minorBidi" w:cstheme="minorBidi"/>
          <w:w w:val="105"/>
          <w:sz w:val="20"/>
        </w:rPr>
        <w:t>Fëmija</w:t>
      </w:r>
      <w:proofErr w:type="spellEnd"/>
      <w:r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>
        <w:rPr>
          <w:rFonts w:asciiTheme="minorBidi" w:hAnsiTheme="minorBidi" w:cstheme="minorBidi"/>
          <w:w w:val="105"/>
          <w:sz w:val="20"/>
        </w:rPr>
        <w:t>#1:</w:t>
      </w:r>
      <w:r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1B4A73" w:rsidRDefault="001B4A73" w:rsidP="001B4A73">
      <w:pPr>
        <w:tabs>
          <w:tab w:val="right" w:leader="dot" w:pos="9072"/>
          <w:tab w:val="left" w:pos="9250"/>
        </w:tabs>
        <w:spacing w:before="44"/>
        <w:rPr>
          <w:rFonts w:asciiTheme="minorBidi" w:hAnsiTheme="minorBidi" w:cstheme="minorBidi"/>
          <w:sz w:val="20"/>
        </w:rPr>
      </w:pPr>
      <w:proofErr w:type="spellStart"/>
      <w:r>
        <w:rPr>
          <w:rFonts w:asciiTheme="minorBidi" w:hAnsiTheme="minorBidi" w:cstheme="minorBidi"/>
          <w:w w:val="105"/>
          <w:sz w:val="20"/>
        </w:rPr>
        <w:t>Fëmija</w:t>
      </w:r>
      <w:proofErr w:type="spellEnd"/>
      <w:r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>
        <w:rPr>
          <w:rFonts w:asciiTheme="minorBidi" w:hAnsiTheme="minorBidi" w:cstheme="minorBidi"/>
          <w:w w:val="105"/>
          <w:sz w:val="20"/>
        </w:rPr>
        <w:t>#2:</w:t>
      </w:r>
      <w:r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1B4A73" w:rsidRDefault="001B4A73" w:rsidP="001B4A73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>
        <w:rPr>
          <w:rFonts w:asciiTheme="minorBidi" w:hAnsiTheme="minorBidi" w:cstheme="minorBidi"/>
          <w:w w:val="105"/>
          <w:sz w:val="20"/>
        </w:rPr>
        <w:t>Fëmija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#3: </w:t>
      </w:r>
      <w:r>
        <w:rPr>
          <w:rFonts w:asciiTheme="minorBidi" w:hAnsiTheme="minorBidi" w:cstheme="minorBidi"/>
          <w:w w:val="105"/>
          <w:sz w:val="20"/>
        </w:rPr>
        <w:tab/>
      </w:r>
    </w:p>
    <w:p w:rsidR="001B4A73" w:rsidRDefault="001B4A73" w:rsidP="001B4A7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1B4A73" w:rsidRDefault="001B4A73" w:rsidP="001B4A73">
      <w:pPr>
        <w:spacing w:before="65"/>
        <w:rPr>
          <w:rFonts w:asciiTheme="minorBidi" w:hAnsiTheme="minorBidi" w:cstheme="minorBidi"/>
          <w:b/>
          <w:sz w:val="22"/>
          <w:szCs w:val="22"/>
        </w:rPr>
      </w:pPr>
      <w:proofErr w:type="spellStart"/>
      <w:r>
        <w:rPr>
          <w:rFonts w:asciiTheme="minorBidi" w:hAnsiTheme="minorBidi" w:cstheme="minorBidi"/>
          <w:b/>
          <w:sz w:val="22"/>
          <w:szCs w:val="22"/>
        </w:rPr>
        <w:t>Mësuesit</w:t>
      </w:r>
      <w:proofErr w:type="spellEnd"/>
      <w:r>
        <w:rPr>
          <w:rFonts w:asciiTheme="minorBidi" w:hAnsiTheme="minorBidi" w:cstheme="minorBidi"/>
          <w:b/>
          <w:sz w:val="22"/>
          <w:szCs w:val="22"/>
        </w:rPr>
        <w:t>/</w:t>
      </w:r>
      <w:proofErr w:type="spellStart"/>
      <w:r>
        <w:rPr>
          <w:rFonts w:asciiTheme="minorBidi" w:hAnsiTheme="minorBidi" w:cstheme="minorBidi"/>
          <w:b/>
          <w:sz w:val="22"/>
          <w:szCs w:val="22"/>
        </w:rPr>
        <w:t>Stafi</w:t>
      </w:r>
      <w:proofErr w:type="spellEnd"/>
    </w:p>
    <w:p w:rsidR="001B4A73" w:rsidRDefault="001B4A73" w:rsidP="001B4A73">
      <w:pPr>
        <w:spacing w:before="83"/>
        <w:rPr>
          <w:rFonts w:asciiTheme="minorBidi" w:hAnsiTheme="minorBidi" w:cstheme="minorBidi"/>
          <w:i/>
          <w:iCs/>
          <w:sz w:val="20"/>
          <w:szCs w:val="20"/>
        </w:rPr>
      </w:pPr>
      <w:proofErr w:type="spellStart"/>
      <w:r>
        <w:rPr>
          <w:rFonts w:asciiTheme="minorBidi" w:hAnsiTheme="minorBidi" w:cstheme="minorBidi"/>
          <w:b/>
          <w:w w:val="105"/>
          <w:sz w:val="20"/>
        </w:rPr>
        <w:t>Shkrimet</w:t>
      </w:r>
      <w:proofErr w:type="spellEnd"/>
      <w:r>
        <w:rPr>
          <w:rFonts w:asciiTheme="minorBidi" w:hAnsiTheme="minorBidi" w:cstheme="minorBidi"/>
          <w:b/>
          <w:w w:val="105"/>
          <w:sz w:val="20"/>
        </w:rPr>
        <w:t xml:space="preserve"> </w:t>
      </w:r>
      <w:r>
        <w:rPr>
          <w:rFonts w:asciiTheme="minorBidi" w:hAnsiTheme="minorBidi" w:cstheme="minorBidi"/>
          <w:w w:val="105"/>
          <w:sz w:val="20"/>
        </w:rPr>
        <w:t>(</w:t>
      </w:r>
      <w:proofErr w:type="spellStart"/>
      <w:r>
        <w:rPr>
          <w:rFonts w:asciiTheme="minorBidi" w:hAnsiTheme="minorBidi" w:cstheme="minorBidi"/>
          <w:w w:val="105"/>
          <w:sz w:val="20"/>
        </w:rPr>
        <w:t>zgjidhni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një</w:t>
      </w:r>
      <w:proofErr w:type="spellEnd"/>
      <w:r>
        <w:rPr>
          <w:rFonts w:asciiTheme="minorBidi" w:hAnsiTheme="minorBidi" w:cstheme="minorBidi"/>
          <w:w w:val="105"/>
          <w:sz w:val="20"/>
        </w:rPr>
        <w:t>)</w:t>
      </w:r>
      <w:r>
        <w:rPr>
          <w:rFonts w:asciiTheme="minorBidi" w:hAnsiTheme="minorBidi" w:cstheme="minorBidi"/>
          <w:w w:val="105"/>
          <w:sz w:val="19"/>
        </w:rPr>
        <w:t xml:space="preserve">: </w:t>
      </w:r>
      <w:r>
        <w:rPr>
          <w:rFonts w:asciiTheme="minorBidi" w:hAnsiTheme="minorBidi" w:cstheme="minorBidi"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Ti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o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Zot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,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Perëndi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je me ______ 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dhe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je i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fuqishmi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që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shpëton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.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Mbushu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me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gëzim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për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_____,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qetësoje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______ me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dashurinë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tënde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,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gëzohu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për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_____  me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britma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gëzimi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.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Sofonia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3: 17 </w:t>
      </w:r>
    </w:p>
    <w:p w:rsidR="008C29A1" w:rsidRPr="003E795B" w:rsidRDefault="008C29A1" w:rsidP="004A4137">
      <w:pPr>
        <w:spacing w:before="83"/>
        <w:jc w:val="both"/>
        <w:rPr>
          <w:rFonts w:asciiTheme="minorBidi" w:hAnsiTheme="minorBidi" w:cstheme="minorBidi"/>
          <w:i/>
          <w:iCs/>
          <w:sz w:val="16"/>
          <w:szCs w:val="16"/>
        </w:rPr>
      </w:pPr>
      <w:bookmarkStart w:id="0" w:name="_GoBack"/>
      <w:bookmarkEnd w:id="0"/>
    </w:p>
    <w:p w:rsidR="00412CD3" w:rsidRPr="00F51811" w:rsidRDefault="00E8441E" w:rsidP="004A4137">
      <w:pPr>
        <w:pStyle w:val="BasicParagraph"/>
        <w:jc w:val="both"/>
        <w:rPr>
          <w:rFonts w:asciiTheme="minorBidi" w:hAnsiTheme="minorBidi" w:cstheme="minorBidi"/>
          <w:b/>
          <w:bCs/>
          <w:sz w:val="12"/>
          <w:szCs w:val="12"/>
        </w:rPr>
      </w:pP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Çeli</w:t>
      </w:r>
      <w:proofErr w:type="spellEnd"/>
      <w:r w:rsidRPr="00F51811">
        <w:rPr>
          <w:rFonts w:asciiTheme="minorBidi" w:hAnsiTheme="minorBidi" w:cstheme="minorBidi"/>
          <w:i/>
          <w:spacing w:val="-7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sytë</w:t>
      </w:r>
      <w:proofErr w:type="spellEnd"/>
      <w:r w:rsidRPr="00F51811">
        <w:rPr>
          <w:rFonts w:asciiTheme="minorBidi" w:hAnsiTheme="minorBidi" w:cstheme="minorBidi"/>
          <w:i/>
          <w:spacing w:val="-6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e</w:t>
      </w:r>
      <w:r w:rsidRPr="00F51811">
        <w:rPr>
          <w:rFonts w:asciiTheme="minorBidi" w:hAnsiTheme="minorBidi" w:cstheme="minorBidi"/>
          <w:i/>
          <w:w w:val="105"/>
          <w:sz w:val="20"/>
          <w:u w:val="single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  <w:u w:val="single"/>
        </w:rPr>
        <w:tab/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ktheje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nga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errësira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dritë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nga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pushteti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i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Satanit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proofErr w:type="gramStart"/>
      <w:r w:rsidRPr="00F51811">
        <w:rPr>
          <w:rFonts w:asciiTheme="minorBidi" w:hAnsiTheme="minorBidi" w:cstheme="minorBidi"/>
          <w:i/>
          <w:w w:val="105"/>
          <w:sz w:val="20"/>
        </w:rPr>
        <w:t>te</w:t>
      </w:r>
      <w:proofErr w:type="spellEnd"/>
      <w:proofErr w:type="gram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Perëndia</w:t>
      </w:r>
      <w:proofErr w:type="spellEnd"/>
      <w:r w:rsidRPr="00F51811">
        <w:rPr>
          <w:rFonts w:asciiTheme="minorBidi" w:hAnsiTheme="minorBidi" w:cstheme="minorBidi"/>
          <w:i/>
          <w:w w:val="105"/>
          <w:sz w:val="20"/>
        </w:rPr>
        <w:t>,</w:t>
      </w:r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që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marri</w:t>
      </w:r>
      <w:proofErr w:type="spellEnd"/>
      <w:r w:rsidRPr="00F51811">
        <w:rPr>
          <w:rFonts w:asciiTheme="minorBidi" w:hAnsiTheme="minorBidi" w:cstheme="minorBidi"/>
          <w:i/>
          <w:spacing w:val="-9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 xml:space="preserve">me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anë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besimit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Jezu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Krishtin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faljen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e</w:t>
      </w:r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mëkateve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një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trashëgim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midis</w:t>
      </w:r>
      <w:r w:rsidRPr="00F51811">
        <w:rPr>
          <w:rFonts w:asciiTheme="minorBidi" w:hAnsiTheme="minorBidi" w:cstheme="minorBidi"/>
          <w:i/>
          <w:spacing w:val="-12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shenjtëruarve</w:t>
      </w:r>
      <w:proofErr w:type="spellEnd"/>
      <w:r w:rsidRPr="00F51811">
        <w:rPr>
          <w:rFonts w:asciiTheme="minorBidi" w:hAnsiTheme="minorBidi" w:cstheme="minorBidi"/>
          <w:i/>
          <w:w w:val="105"/>
          <w:sz w:val="20"/>
        </w:rPr>
        <w:t>.</w:t>
      </w:r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Veprat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26:18</w:t>
      </w:r>
    </w:p>
    <w:p w:rsidR="00E8441E" w:rsidRPr="00F51811" w:rsidRDefault="00E8441E" w:rsidP="00E8441E">
      <w:pPr>
        <w:pStyle w:val="BasicParagraph"/>
        <w:tabs>
          <w:tab w:val="right" w:leader="dot" w:pos="9072"/>
        </w:tabs>
        <w:jc w:val="both"/>
        <w:rPr>
          <w:rFonts w:asciiTheme="minorBidi" w:hAnsiTheme="minorBidi" w:cstheme="minorBidi"/>
          <w:b/>
          <w:w w:val="105"/>
          <w:sz w:val="14"/>
          <w:szCs w:val="14"/>
        </w:rPr>
      </w:pPr>
    </w:p>
    <w:p w:rsidR="00412CD3" w:rsidRPr="00BE3E95" w:rsidRDefault="00412CD3" w:rsidP="00E8441E">
      <w:pPr>
        <w:pStyle w:val="BasicParagraph"/>
        <w:tabs>
          <w:tab w:val="right" w:leader="dot" w:pos="9072"/>
        </w:tabs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0D0E09">
        <w:rPr>
          <w:rFonts w:asciiTheme="minorBidi" w:hAnsiTheme="minorBidi" w:cstheme="minorBidi"/>
          <w:b/>
          <w:w w:val="105"/>
          <w:sz w:val="20"/>
        </w:rPr>
        <w:t>Shkrimet</w:t>
      </w:r>
      <w:proofErr w:type="spellEnd"/>
      <w:r w:rsidRPr="00BE3E95">
        <w:rPr>
          <w:rFonts w:asciiTheme="minorBidi" w:hAnsiTheme="minorBidi" w:cstheme="minorBidi"/>
          <w:bCs/>
          <w:w w:val="105"/>
          <w:sz w:val="20"/>
        </w:rPr>
        <w:t xml:space="preserve">: </w:t>
      </w:r>
      <w:r>
        <w:rPr>
          <w:rFonts w:asciiTheme="minorBidi" w:hAnsiTheme="minorBidi" w:cstheme="minorBidi"/>
          <w:bCs/>
          <w:w w:val="105"/>
          <w:sz w:val="20"/>
        </w:rPr>
        <w:tab/>
      </w:r>
    </w:p>
    <w:p w:rsidR="00412CD3" w:rsidRPr="005C765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4"/>
          <w:szCs w:val="14"/>
        </w:rPr>
      </w:pPr>
    </w:p>
    <w:p w:rsidR="00412CD3" w:rsidRDefault="00412CD3" w:rsidP="00412CD3">
      <w:pPr>
        <w:pStyle w:val="BasicParagraph"/>
        <w:tabs>
          <w:tab w:val="right" w:leader="dot" w:pos="9072"/>
        </w:tabs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Kërkesa</w:t>
      </w:r>
      <w:proofErr w:type="spellEnd"/>
      <w:r w:rsidRPr="003219F1">
        <w:rPr>
          <w:rFonts w:asciiTheme="minorBidi" w:hAnsiTheme="minorBidi" w:cstheme="minorBidi"/>
          <w:b/>
          <w:spacing w:val="40"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Specifike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>
        <w:rPr>
          <w:rFonts w:asciiTheme="minorBidi" w:hAnsiTheme="minorBidi" w:cstheme="minorBidi"/>
          <w:bCs/>
          <w:sz w:val="22"/>
        </w:rPr>
        <w:tab/>
      </w:r>
    </w:p>
    <w:p w:rsidR="00412CD3" w:rsidRPr="00BE3E95" w:rsidRDefault="00412CD3" w:rsidP="00412CD3">
      <w:pPr>
        <w:pStyle w:val="BasicParagraph"/>
        <w:tabs>
          <w:tab w:val="right" w:leader="dot" w:pos="9072"/>
        </w:tabs>
        <w:rPr>
          <w:rFonts w:ascii="Arial" w:hAnsi="Arial" w:cs="Arial"/>
          <w:bCs/>
          <w:sz w:val="22"/>
          <w:szCs w:val="22"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D71FD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412CD3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Problemet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e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Shkollës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>
        <w:rPr>
          <w:rFonts w:asciiTheme="minorBidi" w:hAnsiTheme="minorBidi" w:cstheme="minorBidi"/>
          <w:bCs/>
          <w:sz w:val="22"/>
        </w:rPr>
        <w:tab/>
      </w:r>
    </w:p>
    <w:p w:rsidR="00412CD3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BE3E95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D71FD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412CD3" w:rsidRPr="00BE3E95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Shqetësimet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e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Nënave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në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Lutje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 w:rsidRPr="00BE3E95">
        <w:rPr>
          <w:rFonts w:asciiTheme="minorBidi" w:hAnsiTheme="minorBidi" w:cstheme="minorBidi"/>
          <w:bCs/>
          <w:sz w:val="22"/>
        </w:rPr>
        <w:tab/>
      </w:r>
    </w:p>
    <w:p w:rsidR="00412CD3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r w:rsidRPr="00BE3E95">
        <w:rPr>
          <w:rFonts w:asciiTheme="minorBidi" w:hAnsiTheme="minorBidi" w:cstheme="minorBidi"/>
          <w:bCs/>
          <w:sz w:val="22"/>
        </w:rPr>
        <w:tab/>
      </w:r>
    </w:p>
    <w:p w:rsidR="00412CD3" w:rsidRDefault="00543DA6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  <w:r>
        <w:rPr>
          <w:noProof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57CD1F67" wp14:editId="733AA68E">
            <wp:simplePos x="0" y="0"/>
            <wp:positionH relativeFrom="column">
              <wp:posOffset>5017135</wp:posOffset>
            </wp:positionH>
            <wp:positionV relativeFrom="paragraph">
              <wp:posOffset>10795</wp:posOffset>
            </wp:positionV>
            <wp:extent cx="928370" cy="633095"/>
            <wp:effectExtent l="0" t="0" r="5080" b="0"/>
            <wp:wrapThrough wrapText="bothSides">
              <wp:wrapPolygon edited="0">
                <wp:start x="2659" y="0"/>
                <wp:lineTo x="443" y="6499"/>
                <wp:lineTo x="0" y="18849"/>
                <wp:lineTo x="886" y="20148"/>
                <wp:lineTo x="19945" y="20148"/>
                <wp:lineTo x="21275" y="14299"/>
                <wp:lineTo x="21275" y="7149"/>
                <wp:lineTo x="17729" y="4550"/>
                <wp:lineTo x="6648" y="0"/>
                <wp:lineTo x="2659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ColorRGB_Orig_Kopfzei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3DA6" w:rsidRDefault="00543DA6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C54A5D" w:rsidRDefault="00C54A5D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F66C5C" w:rsidRPr="00612359" w:rsidRDefault="00412CD3" w:rsidP="00412CD3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jc w:val="right"/>
        <w:rPr>
          <w:lang w:val="fr-CH"/>
        </w:rPr>
      </w:pPr>
      <w:proofErr w:type="spellStart"/>
      <w:r w:rsidRPr="00104E39">
        <w:rPr>
          <w:rFonts w:asciiTheme="minorBidi" w:hAnsiTheme="minorBidi" w:cstheme="minorBidi"/>
          <w:b/>
          <w:i/>
          <w:sz w:val="19"/>
        </w:rPr>
        <w:t>Mos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harroni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,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gjërat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për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të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cilat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luteni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në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grup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,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duhet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të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mbeten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proofErr w:type="gramStart"/>
      <w:r w:rsidRPr="00104E39">
        <w:rPr>
          <w:rFonts w:asciiTheme="minorBidi" w:hAnsiTheme="minorBidi" w:cstheme="minorBidi"/>
          <w:b/>
          <w:i/>
          <w:sz w:val="19"/>
        </w:rPr>
        <w:t>brenda</w:t>
      </w:r>
      <w:proofErr w:type="spellEnd"/>
      <w:proofErr w:type="gram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grupit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>!</w:t>
      </w:r>
      <w:r w:rsidRPr="00C213FA">
        <w:rPr>
          <w:b/>
          <w:bCs/>
          <w:i/>
          <w:iCs/>
          <w:lang w:val="en-US"/>
        </w:rPr>
        <w:t>!</w:t>
      </w:r>
      <w:r w:rsidR="005559EF" w:rsidRPr="00612359">
        <w:rPr>
          <w:b/>
          <w:i/>
          <w:lang w:val="fr-CH"/>
        </w:rPr>
        <w:t>!</w:t>
      </w:r>
      <w:r w:rsidR="00F66C5C">
        <w:rPr>
          <w:b/>
          <w:i/>
          <w:lang w:val="fr-CH"/>
        </w:rPr>
        <w:t xml:space="preserve"> </w:t>
      </w:r>
    </w:p>
    <w:sectPr w:rsidR="00F66C5C" w:rsidRPr="00612359" w:rsidSect="00412CD3">
      <w:footerReference w:type="default" r:id="rId10"/>
      <w:pgSz w:w="11906" w:h="16838"/>
      <w:pgMar w:top="426" w:right="1134" w:bottom="709" w:left="1644" w:header="454" w:footer="3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C09" w:rsidRDefault="00863C09">
      <w:r>
        <w:separator/>
      </w:r>
    </w:p>
  </w:endnote>
  <w:endnote w:type="continuationSeparator" w:id="0">
    <w:p w:rsidR="00863C09" w:rsidRDefault="00863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D1" w:rsidRPr="00881D1B" w:rsidRDefault="005559EF" w:rsidP="00412CD3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412CD3">
      <w:rPr>
        <w:sz w:val="16"/>
        <w:szCs w:val="16"/>
        <w:lang w:val="fr-CH"/>
      </w:rPr>
      <w:t>IP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1B4A73">
      <w:rPr>
        <w:noProof/>
        <w:sz w:val="16"/>
        <w:szCs w:val="16"/>
        <w:lang w:val="en-US"/>
      </w:rPr>
      <w:t>04.10.20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C09" w:rsidRDefault="00863C09">
      <w:r>
        <w:separator/>
      </w:r>
    </w:p>
  </w:footnote>
  <w:footnote w:type="continuationSeparator" w:id="0">
    <w:p w:rsidR="00863C09" w:rsidRDefault="00863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EF"/>
    <w:rsid w:val="0000181B"/>
    <w:rsid w:val="00016A25"/>
    <w:rsid w:val="00080A2D"/>
    <w:rsid w:val="000974B7"/>
    <w:rsid w:val="00100DCF"/>
    <w:rsid w:val="00103086"/>
    <w:rsid w:val="00112E51"/>
    <w:rsid w:val="0011617F"/>
    <w:rsid w:val="00125D00"/>
    <w:rsid w:val="0013319E"/>
    <w:rsid w:val="00136F3F"/>
    <w:rsid w:val="00164988"/>
    <w:rsid w:val="00166A0F"/>
    <w:rsid w:val="00172FEC"/>
    <w:rsid w:val="00193389"/>
    <w:rsid w:val="001B3112"/>
    <w:rsid w:val="001B4A73"/>
    <w:rsid w:val="001F0356"/>
    <w:rsid w:val="001F3CCC"/>
    <w:rsid w:val="00205A7A"/>
    <w:rsid w:val="00230BC8"/>
    <w:rsid w:val="00246CEA"/>
    <w:rsid w:val="00253153"/>
    <w:rsid w:val="0029738E"/>
    <w:rsid w:val="002D6554"/>
    <w:rsid w:val="00327EA0"/>
    <w:rsid w:val="00365B3A"/>
    <w:rsid w:val="003A71F8"/>
    <w:rsid w:val="003E795B"/>
    <w:rsid w:val="00412CD3"/>
    <w:rsid w:val="0042638A"/>
    <w:rsid w:val="00427F8D"/>
    <w:rsid w:val="004438C9"/>
    <w:rsid w:val="00453DEC"/>
    <w:rsid w:val="00465072"/>
    <w:rsid w:val="004718D7"/>
    <w:rsid w:val="004A4137"/>
    <w:rsid w:val="004A779E"/>
    <w:rsid w:val="004C14D1"/>
    <w:rsid w:val="004D3754"/>
    <w:rsid w:val="00527221"/>
    <w:rsid w:val="005377AE"/>
    <w:rsid w:val="00543DA6"/>
    <w:rsid w:val="005559EF"/>
    <w:rsid w:val="005B0B9B"/>
    <w:rsid w:val="005C7651"/>
    <w:rsid w:val="005F699D"/>
    <w:rsid w:val="006058B9"/>
    <w:rsid w:val="00612359"/>
    <w:rsid w:val="00615CC4"/>
    <w:rsid w:val="00631C0E"/>
    <w:rsid w:val="00690E03"/>
    <w:rsid w:val="00706A14"/>
    <w:rsid w:val="007465C6"/>
    <w:rsid w:val="00771E04"/>
    <w:rsid w:val="007C5FCF"/>
    <w:rsid w:val="007C6815"/>
    <w:rsid w:val="007D02E6"/>
    <w:rsid w:val="007D2683"/>
    <w:rsid w:val="007D62B4"/>
    <w:rsid w:val="008247BC"/>
    <w:rsid w:val="00825E30"/>
    <w:rsid w:val="008340F5"/>
    <w:rsid w:val="008465F4"/>
    <w:rsid w:val="00846781"/>
    <w:rsid w:val="00863C09"/>
    <w:rsid w:val="00881D1B"/>
    <w:rsid w:val="008A35A1"/>
    <w:rsid w:val="008C29A1"/>
    <w:rsid w:val="00917F34"/>
    <w:rsid w:val="00931011"/>
    <w:rsid w:val="009415FA"/>
    <w:rsid w:val="00974D08"/>
    <w:rsid w:val="00991688"/>
    <w:rsid w:val="009B04EB"/>
    <w:rsid w:val="00A11578"/>
    <w:rsid w:val="00A37A31"/>
    <w:rsid w:val="00A5201E"/>
    <w:rsid w:val="00A574E1"/>
    <w:rsid w:val="00AA7801"/>
    <w:rsid w:val="00AF716E"/>
    <w:rsid w:val="00B063EA"/>
    <w:rsid w:val="00B265BC"/>
    <w:rsid w:val="00B45985"/>
    <w:rsid w:val="00B51BEC"/>
    <w:rsid w:val="00B56266"/>
    <w:rsid w:val="00B9105E"/>
    <w:rsid w:val="00BB357F"/>
    <w:rsid w:val="00BC5F9B"/>
    <w:rsid w:val="00BE1BA6"/>
    <w:rsid w:val="00BE7FBC"/>
    <w:rsid w:val="00C1172D"/>
    <w:rsid w:val="00C31DBA"/>
    <w:rsid w:val="00C41D48"/>
    <w:rsid w:val="00C54A5D"/>
    <w:rsid w:val="00C93193"/>
    <w:rsid w:val="00D33847"/>
    <w:rsid w:val="00D46E3E"/>
    <w:rsid w:val="00D57E8F"/>
    <w:rsid w:val="00D768EF"/>
    <w:rsid w:val="00E410D5"/>
    <w:rsid w:val="00E508BC"/>
    <w:rsid w:val="00E81241"/>
    <w:rsid w:val="00E8441E"/>
    <w:rsid w:val="00EC1A7F"/>
    <w:rsid w:val="00EC3647"/>
    <w:rsid w:val="00EE13FC"/>
    <w:rsid w:val="00EE4658"/>
    <w:rsid w:val="00F043FD"/>
    <w:rsid w:val="00F14172"/>
    <w:rsid w:val="00F246BE"/>
    <w:rsid w:val="00F24C2A"/>
    <w:rsid w:val="00F25BC9"/>
    <w:rsid w:val="00F41CF7"/>
    <w:rsid w:val="00F51811"/>
    <w:rsid w:val="00F52603"/>
    <w:rsid w:val="00F65AC3"/>
    <w:rsid w:val="00F66C5C"/>
    <w:rsid w:val="00F706A8"/>
    <w:rsid w:val="00F739A9"/>
    <w:rsid w:val="00F84319"/>
    <w:rsid w:val="00F85BC9"/>
    <w:rsid w:val="00FA02ED"/>
    <w:rsid w:val="00FC68BF"/>
    <w:rsid w:val="00FE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4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D1133-1211-4C78-8119-8C700059C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250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3</cp:revision>
  <cp:lastPrinted>2015-05-21T17:19:00Z</cp:lastPrinted>
  <dcterms:created xsi:type="dcterms:W3CDTF">2020-10-04T06:53:00Z</dcterms:created>
  <dcterms:modified xsi:type="dcterms:W3CDTF">2020-10-04T07:08:00Z</dcterms:modified>
</cp:coreProperties>
</file>