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D051E3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B51BEC" w:rsidRPr="00B51BEC">
        <w:t xml:space="preserve">i </w:t>
      </w:r>
      <w:r w:rsidR="00D051E3" w:rsidRPr="00D051E3">
        <w:t>kudondodhur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183E67" w:rsidRDefault="00183E67" w:rsidP="00183E6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kudondodhur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3E67" w:rsidRDefault="00183E67" w:rsidP="00183E67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pranishëm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kudo </w:t>
      </w:r>
      <w:proofErr w:type="spellStart"/>
      <w:r>
        <w:rPr>
          <w:rFonts w:ascii="Arial" w:hAnsi="Arial" w:cs="Arial"/>
          <w:bCs/>
          <w:sz w:val="20"/>
          <w:szCs w:val="20"/>
        </w:rPr>
        <w:t>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çdo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kohë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</w:t>
      </w:r>
    </w:p>
    <w:p w:rsidR="00183E67" w:rsidRDefault="00183E67" w:rsidP="00183E6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139: 5 – 10;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23: 24;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28: 19 – 20; </w:t>
      </w:r>
      <w:proofErr w:type="spellStart"/>
      <w:r>
        <w:rPr>
          <w:rFonts w:ascii="Arial" w:hAnsi="Arial" w:cs="Arial"/>
          <w:bCs/>
          <w:sz w:val="20"/>
          <w:szCs w:val="20"/>
        </w:rPr>
        <w:t>Romakëve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8: 35, 38-39 </w:t>
      </w:r>
      <w:r>
        <w:rPr>
          <w:rFonts w:ascii="Arial" w:hAnsi="Arial" w:cs="Arial"/>
          <w:bCs/>
          <w:sz w:val="20"/>
          <w:szCs w:val="20"/>
        </w:rPr>
        <w:tab/>
      </w:r>
    </w:p>
    <w:p w:rsidR="00183E67" w:rsidRDefault="00183E67" w:rsidP="00183E6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183E67" w:rsidRDefault="00183E67" w:rsidP="00183E67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183E67" w:rsidRDefault="00183E67" w:rsidP="00183E6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183E67" w:rsidRDefault="00183E67" w:rsidP="00183E6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83E67" w:rsidRDefault="00183E67" w:rsidP="00183E6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183E67" w:rsidRDefault="00183E67" w:rsidP="00183E6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183E67" w:rsidRDefault="00183E67" w:rsidP="00183E6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83E67" w:rsidRDefault="00183E67" w:rsidP="00183E67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183E67" w:rsidRDefault="00183E67" w:rsidP="00183E6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83E67" w:rsidRDefault="00183E67" w:rsidP="00183E67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183E67" w:rsidRDefault="00183E67" w:rsidP="00183E6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83E67" w:rsidRDefault="00183E67" w:rsidP="00183E6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83E67" w:rsidRDefault="00183E67" w:rsidP="00183E6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83E67" w:rsidRDefault="00183E67" w:rsidP="00183E6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83E67" w:rsidRDefault="00183E67" w:rsidP="00183E6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83E67" w:rsidRDefault="00183E67" w:rsidP="00183E67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183E67" w:rsidRDefault="00183E67" w:rsidP="00183E6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83E67" w:rsidRDefault="00183E67" w:rsidP="00183E6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83E67" w:rsidRDefault="00183E67" w:rsidP="00183E6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83E67" w:rsidRDefault="00183E67" w:rsidP="00183E6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83E67" w:rsidRDefault="00183E67" w:rsidP="00183E67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183E67" w:rsidRDefault="00183E67" w:rsidP="00183E67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t’i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lerë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shqetësimet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ty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pasi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je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streha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forca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____,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ndihma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gjithnjë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gatshme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fatkeqësi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Psalmet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46: 1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98" w:rsidRDefault="007C3398">
      <w:r>
        <w:separator/>
      </w:r>
    </w:p>
  </w:endnote>
  <w:endnote w:type="continuationSeparator" w:id="0">
    <w:p w:rsidR="007C3398" w:rsidRDefault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183E67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98" w:rsidRDefault="007C3398">
      <w:r>
        <w:separator/>
      </w:r>
    </w:p>
  </w:footnote>
  <w:footnote w:type="continuationSeparator" w:id="0">
    <w:p w:rsidR="007C3398" w:rsidRDefault="007C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83E67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50344"/>
    <w:rsid w:val="00771E04"/>
    <w:rsid w:val="007C3398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ACE1-D8E0-4A7D-8E6B-332545A0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2020-10-04T06:53:00Z</dcterms:created>
  <dcterms:modified xsi:type="dcterms:W3CDTF">2020-10-04T07:08:00Z</dcterms:modified>
</cp:coreProperties>
</file>