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963876">
      <w:pPr>
        <w:pStyle w:val="Gebetsbltter"/>
      </w:pPr>
      <w:r w:rsidRPr="00497518">
        <w:t xml:space="preserve">Zoti eshte </w:t>
      </w:r>
      <w:r w:rsidR="00963876" w:rsidRPr="00963876">
        <w:t>këshilltari ynë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BF1604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  <w:rPr>
          <w:sz w:val="18"/>
          <w:szCs w:val="18"/>
        </w:rPr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963876" w:rsidRPr="003219F1" w:rsidRDefault="00963876" w:rsidP="009638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gramStart"/>
      <w:r w:rsidRPr="003219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Zoti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këshilltari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</w:p>
    <w:p w:rsidR="00963876" w:rsidRPr="003219F1" w:rsidRDefault="00963876" w:rsidP="009638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gramStart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Dikush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jep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këshilla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drejtim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orientim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963876" w:rsidRPr="003219F1" w:rsidRDefault="00963876" w:rsidP="009638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119:24;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14:16-17;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14:25-26</w:t>
      </w:r>
    </w:p>
    <w:p w:rsidR="00963876" w:rsidRPr="00093DDE" w:rsidRDefault="00963876" w:rsidP="009638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</w:p>
    <w:p w:rsidR="00963876" w:rsidRPr="00104E39" w:rsidRDefault="00963876" w:rsidP="00963876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63876" w:rsidRPr="008616AF" w:rsidRDefault="00963876" w:rsidP="00963876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963876" w:rsidRPr="00D71FD1" w:rsidRDefault="00963876" w:rsidP="009638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63876" w:rsidRPr="000D0E09" w:rsidRDefault="00963876" w:rsidP="00963876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963876" w:rsidRPr="000D0E09" w:rsidRDefault="00963876" w:rsidP="00963876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963876" w:rsidRPr="00D71FD1" w:rsidRDefault="00963876" w:rsidP="009638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63876" w:rsidRDefault="00963876" w:rsidP="00963876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63876" w:rsidRPr="003219F1" w:rsidRDefault="00963876" w:rsidP="009638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63876" w:rsidRPr="000D0E09" w:rsidRDefault="00963876" w:rsidP="00963876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592938" w:rsidRPr="000D0E09" w:rsidRDefault="00963876" w:rsidP="0096387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 xml:space="preserve">Le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thotë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______ me </w:t>
      </w:r>
      <w:proofErr w:type="spellStart"/>
      <w:r>
        <w:rPr>
          <w:rFonts w:asciiTheme="minorBidi" w:hAnsiTheme="minorBidi" w:cstheme="minorBidi"/>
          <w:w w:val="105"/>
          <w:sz w:val="20"/>
        </w:rPr>
        <w:t>besim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proofErr w:type="spellStart"/>
      <w:r>
        <w:rPr>
          <w:rFonts w:asciiTheme="minorBidi" w:hAnsiTheme="minorBidi" w:cstheme="minorBidi"/>
          <w:w w:val="105"/>
          <w:sz w:val="20"/>
        </w:rPr>
        <w:t>unë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do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bekoj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Zotin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këshillon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; </w:t>
      </w:r>
      <w:proofErr w:type="spellStart"/>
      <w:r>
        <w:rPr>
          <w:rFonts w:asciiTheme="minorBidi" w:hAnsiTheme="minorBidi" w:cstheme="minorBidi"/>
          <w:w w:val="105"/>
          <w:sz w:val="20"/>
        </w:rPr>
        <w:t>zemra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ime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mëson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natën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Unë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kam </w:t>
      </w:r>
      <w:proofErr w:type="spellStart"/>
      <w:r>
        <w:rPr>
          <w:rFonts w:asciiTheme="minorBidi" w:hAnsiTheme="minorBidi" w:cstheme="minorBidi"/>
          <w:w w:val="105"/>
          <w:sz w:val="20"/>
        </w:rPr>
        <w:t>vënë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vazhdimisht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Zotin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syve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mi. </w:t>
      </w:r>
      <w:proofErr w:type="spellStart"/>
      <w:r>
        <w:rPr>
          <w:rFonts w:asciiTheme="minorBidi" w:hAnsiTheme="minorBidi" w:cstheme="minorBidi"/>
          <w:w w:val="105"/>
          <w:sz w:val="20"/>
        </w:rPr>
        <w:t>Sepse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ai </w:t>
      </w:r>
      <w:proofErr w:type="spellStart"/>
      <w:r>
        <w:rPr>
          <w:rFonts w:asciiTheme="minorBidi" w:hAnsiTheme="minorBidi" w:cstheme="minorBidi"/>
          <w:w w:val="105"/>
          <w:sz w:val="20"/>
        </w:rPr>
        <w:t>rri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anën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time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djathtë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w w:val="105"/>
          <w:sz w:val="20"/>
        </w:rPr>
        <w:t>unë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nuk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do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hiqem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kurrë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nga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vendi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Nga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Psalmet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16:7-8</w:t>
      </w:r>
      <w:r w:rsidR="0027139B">
        <w:rPr>
          <w:rFonts w:asciiTheme="minorBidi" w:hAnsiTheme="minorBidi" w:cstheme="minorBidi"/>
          <w:w w:val="105"/>
          <w:sz w:val="20"/>
        </w:rPr>
        <w:t>.</w:t>
      </w:r>
    </w:p>
    <w:p w:rsidR="00BF1604" w:rsidRPr="000D0E09" w:rsidRDefault="00BF1604" w:rsidP="00BF1604">
      <w:pPr>
        <w:tabs>
          <w:tab w:val="right" w:leader="dot" w:pos="9072"/>
          <w:tab w:val="left" w:pos="9250"/>
        </w:tabs>
        <w:spacing w:before="72"/>
        <w:jc w:val="both"/>
        <w:rPr>
          <w:rFonts w:asciiTheme="minorBidi" w:hAnsiTheme="minorBidi" w:cstheme="minorBidi"/>
          <w:w w:val="105"/>
          <w:sz w:val="20"/>
        </w:rPr>
      </w:pP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104E39" w:rsidRDefault="00BF1604" w:rsidP="00BF160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BE3E95" w:rsidRDefault="00BF1604" w:rsidP="00BF160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F1604" w:rsidRPr="00104E39" w:rsidRDefault="00BF1604" w:rsidP="00BF1604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</w:p>
    <w:p w:rsidR="00BF1604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BF1604" w:rsidRPr="00104E39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r w:rsidRPr="00F36C3B">
        <w:rPr>
          <w:rFonts w:asciiTheme="minorBidi" w:hAnsiTheme="minorBidi" w:cstheme="minorBidi"/>
          <w:i/>
          <w:w w:val="105"/>
          <w:sz w:val="20"/>
        </w:rPr>
        <w:t xml:space="preserve">Le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  se TI je i 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aftë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ti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japësh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hir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me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bollëk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atij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asaj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kështu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për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gjithë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gjërat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duke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pasur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__________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nevojë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, ai/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ajo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do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arrijë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shumë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punë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mirë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.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e 2-ta 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Korintasve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9:8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27139B" w:rsidRDefault="0027139B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="00963876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963876">
        <w:rPr>
          <w:rFonts w:asciiTheme="minorBidi" w:hAnsiTheme="minorBidi" w:cstheme="minorBidi"/>
          <w:bCs/>
          <w:sz w:val="20"/>
          <w:szCs w:val="20"/>
        </w:rPr>
        <w:t>R</w:t>
      </w:r>
      <w:r w:rsidRPr="002759CF">
        <w:rPr>
          <w:rFonts w:asciiTheme="minorBidi" w:hAnsiTheme="minorBidi" w:cstheme="minorBidi"/>
          <w:bCs/>
          <w:sz w:val="20"/>
          <w:szCs w:val="20"/>
        </w:rPr>
        <w:t>ilindje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zgjim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shpirtëror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kampusin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shkollës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shqetësime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tjera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psh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mbrojtja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>)</w:t>
      </w:r>
    </w:p>
    <w:p w:rsidR="00FB05A7" w:rsidRPr="00FB05A7" w:rsidRDefault="00FB05A7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16"/>
          <w:szCs w:val="16"/>
        </w:rPr>
      </w:pPr>
    </w:p>
    <w:p w:rsidR="0027139B" w:rsidRPr="002759CF" w:rsidRDefault="00FB05A7" w:rsidP="00963876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E19C99B" wp14:editId="0E57FFAD">
            <wp:simplePos x="0" y="0"/>
            <wp:positionH relativeFrom="column">
              <wp:posOffset>4970145</wp:posOffset>
            </wp:positionH>
            <wp:positionV relativeFrom="paragraph">
              <wp:posOffset>300990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963876" w:rsidRPr="00073BC5">
        <w:rPr>
          <w:sz w:val="20"/>
          <w:szCs w:val="20"/>
        </w:rPr>
        <w:t>Ç</w:t>
      </w:r>
      <w:r w:rsidR="0027139B" w:rsidRPr="002759CF">
        <w:rPr>
          <w:rFonts w:asciiTheme="minorBidi" w:hAnsiTheme="minorBidi" w:cstheme="minorBidi"/>
          <w:bCs/>
          <w:sz w:val="20"/>
          <w:szCs w:val="20"/>
        </w:rPr>
        <w:t>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shkollë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mbuluar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;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mbro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shërbesë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duke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mbajtur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ndotur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pastër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>.</w:t>
      </w:r>
    </w:p>
    <w:p w:rsidR="0027139B" w:rsidRDefault="0027139B" w:rsidP="00FB05A7">
      <w:pPr>
        <w:tabs>
          <w:tab w:val="right" w:leader="dot" w:pos="9072"/>
        </w:tabs>
        <w:spacing w:before="69"/>
        <w:rPr>
          <w:rFonts w:asciiTheme="minorBidi" w:hAnsiTheme="minorBidi" w:cstheme="minorBidi"/>
          <w:b/>
          <w:i/>
          <w:sz w:val="19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65" w:rsidRDefault="00806D65">
      <w:r>
        <w:separator/>
      </w:r>
    </w:p>
  </w:endnote>
  <w:endnote w:type="continuationSeparator" w:id="0">
    <w:p w:rsidR="00806D65" w:rsidRDefault="0080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B05A7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65" w:rsidRDefault="00806D65">
      <w:r>
        <w:separator/>
      </w:r>
    </w:p>
  </w:footnote>
  <w:footnote w:type="continuationSeparator" w:id="0">
    <w:p w:rsidR="00806D65" w:rsidRDefault="0080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18CA"/>
    <w:rsid w:val="00164988"/>
    <w:rsid w:val="00166A0F"/>
    <w:rsid w:val="00172FEC"/>
    <w:rsid w:val="00177597"/>
    <w:rsid w:val="00193389"/>
    <w:rsid w:val="001B3112"/>
    <w:rsid w:val="001F0356"/>
    <w:rsid w:val="001F3CCC"/>
    <w:rsid w:val="00205A7A"/>
    <w:rsid w:val="00230BC8"/>
    <w:rsid w:val="00246CEA"/>
    <w:rsid w:val="00253153"/>
    <w:rsid w:val="0027139B"/>
    <w:rsid w:val="002759CF"/>
    <w:rsid w:val="0029738E"/>
    <w:rsid w:val="002D6554"/>
    <w:rsid w:val="00327EA0"/>
    <w:rsid w:val="00365B3A"/>
    <w:rsid w:val="00371C7E"/>
    <w:rsid w:val="003A71F8"/>
    <w:rsid w:val="003E795B"/>
    <w:rsid w:val="0040570C"/>
    <w:rsid w:val="00412CD3"/>
    <w:rsid w:val="0042638A"/>
    <w:rsid w:val="00427F8D"/>
    <w:rsid w:val="00437755"/>
    <w:rsid w:val="004438C9"/>
    <w:rsid w:val="00453DEC"/>
    <w:rsid w:val="00465072"/>
    <w:rsid w:val="004718D7"/>
    <w:rsid w:val="00497518"/>
    <w:rsid w:val="004A4137"/>
    <w:rsid w:val="004A779E"/>
    <w:rsid w:val="004C14D1"/>
    <w:rsid w:val="004D3754"/>
    <w:rsid w:val="00527221"/>
    <w:rsid w:val="005377AE"/>
    <w:rsid w:val="00543DA6"/>
    <w:rsid w:val="005551F5"/>
    <w:rsid w:val="005559EF"/>
    <w:rsid w:val="00592938"/>
    <w:rsid w:val="005B0B9B"/>
    <w:rsid w:val="005C1981"/>
    <w:rsid w:val="005C7651"/>
    <w:rsid w:val="005F699D"/>
    <w:rsid w:val="006058B9"/>
    <w:rsid w:val="00612359"/>
    <w:rsid w:val="00615CC4"/>
    <w:rsid w:val="00631C0E"/>
    <w:rsid w:val="00650F24"/>
    <w:rsid w:val="00690E03"/>
    <w:rsid w:val="006A25CE"/>
    <w:rsid w:val="00706A14"/>
    <w:rsid w:val="00736F7C"/>
    <w:rsid w:val="007465C6"/>
    <w:rsid w:val="00771E04"/>
    <w:rsid w:val="007732FF"/>
    <w:rsid w:val="0077360E"/>
    <w:rsid w:val="007C5FCF"/>
    <w:rsid w:val="007C6815"/>
    <w:rsid w:val="007D02E6"/>
    <w:rsid w:val="007D2683"/>
    <w:rsid w:val="007D62B4"/>
    <w:rsid w:val="007E30BA"/>
    <w:rsid w:val="00806D65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04F67"/>
    <w:rsid w:val="00917F34"/>
    <w:rsid w:val="00931011"/>
    <w:rsid w:val="009415FA"/>
    <w:rsid w:val="00954210"/>
    <w:rsid w:val="00963876"/>
    <w:rsid w:val="009714B9"/>
    <w:rsid w:val="00974D08"/>
    <w:rsid w:val="00991688"/>
    <w:rsid w:val="009B04EB"/>
    <w:rsid w:val="009C6ED6"/>
    <w:rsid w:val="00A11578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357F"/>
    <w:rsid w:val="00BC5F9B"/>
    <w:rsid w:val="00BE1BA6"/>
    <w:rsid w:val="00BE29B4"/>
    <w:rsid w:val="00BE7FBC"/>
    <w:rsid w:val="00BF1604"/>
    <w:rsid w:val="00C1172D"/>
    <w:rsid w:val="00C31DBA"/>
    <w:rsid w:val="00C41D48"/>
    <w:rsid w:val="00C54A5D"/>
    <w:rsid w:val="00C75F2D"/>
    <w:rsid w:val="00C93193"/>
    <w:rsid w:val="00CE193F"/>
    <w:rsid w:val="00CE2EBD"/>
    <w:rsid w:val="00D33847"/>
    <w:rsid w:val="00D46E3E"/>
    <w:rsid w:val="00D57E8F"/>
    <w:rsid w:val="00D768EF"/>
    <w:rsid w:val="00DC2860"/>
    <w:rsid w:val="00E06222"/>
    <w:rsid w:val="00E410D5"/>
    <w:rsid w:val="00E47DBE"/>
    <w:rsid w:val="00E508BC"/>
    <w:rsid w:val="00E759C8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B05A7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0DB2-27CF-4F82-AD0B-A89AA763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2020-08-08T12:59:00Z</dcterms:created>
  <dcterms:modified xsi:type="dcterms:W3CDTF">2020-08-08T13:09:00Z</dcterms:modified>
</cp:coreProperties>
</file>