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CE2EBD">
      <w:pPr>
        <w:pStyle w:val="Gebetsbltter"/>
      </w:pPr>
      <w:r w:rsidRPr="00497518">
        <w:t xml:space="preserve">Zoti eshte </w:t>
      </w:r>
      <w:r w:rsidR="00CE2EBD" w:rsidRPr="00CE2EBD">
        <w:t>Ndërtuesi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592938" w:rsidRPr="003219F1" w:rsidRDefault="00592938" w:rsidP="0059293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Ndërtuesi</w:t>
      </w:r>
      <w:proofErr w:type="spellEnd"/>
    </w:p>
    <w:p w:rsidR="00592938" w:rsidRPr="003219F1" w:rsidRDefault="00592938" w:rsidP="0059293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gramStart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>Të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themelosh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rritësh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forcosh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formosh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japësh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formë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krijosh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592938" w:rsidRPr="003219F1" w:rsidRDefault="00592938" w:rsidP="00592938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31:3-4; Psalmet:127:1; </w:t>
      </w:r>
      <w:proofErr w:type="spellStart"/>
      <w:r>
        <w:rPr>
          <w:rFonts w:ascii="Arial" w:hAnsi="Arial" w:cs="Arial"/>
          <w:bCs/>
          <w:sz w:val="20"/>
          <w:szCs w:val="20"/>
        </w:rPr>
        <w:t>Fjalët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urta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24:3; </w:t>
      </w:r>
      <w:proofErr w:type="spellStart"/>
      <w:r>
        <w:rPr>
          <w:rFonts w:ascii="Arial" w:hAnsi="Arial" w:cs="Arial"/>
          <w:bCs/>
          <w:sz w:val="20"/>
          <w:szCs w:val="20"/>
        </w:rPr>
        <w:t>Efesianët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4:11-16</w:t>
      </w:r>
    </w:p>
    <w:p w:rsidR="00592938" w:rsidRPr="00592938" w:rsidRDefault="00592938" w:rsidP="00592938">
      <w:pPr>
        <w:pStyle w:val="BasicParagraph"/>
        <w:tabs>
          <w:tab w:val="right" w:leader="dot" w:pos="9072"/>
        </w:tabs>
        <w:spacing w:after="120" w:line="240" w:lineRule="auto"/>
        <w:rPr>
          <w:rFonts w:asciiTheme="minorBidi" w:eastAsia="Times New Roman" w:hAnsiTheme="minorBidi" w:cstheme="minorBidi"/>
          <w:bCs/>
          <w:color w:val="auto"/>
          <w:w w:val="105"/>
          <w:sz w:val="22"/>
          <w:szCs w:val="22"/>
          <w:lang w:val="de-CH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592938">
        <w:rPr>
          <w:rFonts w:asciiTheme="minorBidi" w:hAnsiTheme="minorBidi" w:cstheme="minorBidi"/>
          <w:b/>
          <w:w w:val="105"/>
          <w:sz w:val="20"/>
          <w:szCs w:val="20"/>
        </w:rPr>
        <w:t>:</w:t>
      </w:r>
      <w:r w:rsidRPr="00592938">
        <w:rPr>
          <w:rFonts w:asciiTheme="minorBidi" w:eastAsia="Times New Roman" w:hAnsiTheme="minorBidi" w:cstheme="minorBidi"/>
          <w:bCs/>
          <w:color w:val="auto"/>
          <w:w w:val="105"/>
          <w:sz w:val="22"/>
          <w:szCs w:val="22"/>
          <w:lang w:val="de-CH"/>
        </w:rPr>
        <w:tab/>
      </w:r>
    </w:p>
    <w:p w:rsidR="00592938" w:rsidRPr="00104E39" w:rsidRDefault="00592938" w:rsidP="00592938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592938">
        <w:rPr>
          <w:rFonts w:asciiTheme="minorBidi" w:hAnsiTheme="minorBidi" w:cstheme="minorBidi"/>
          <w:b/>
          <w:w w:val="105"/>
          <w:sz w:val="22"/>
          <w:szCs w:val="22"/>
        </w:rPr>
        <w:t>R</w:t>
      </w:r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592938" w:rsidRPr="008616AF" w:rsidRDefault="00592938" w:rsidP="00592938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592938" w:rsidRPr="00D71FD1" w:rsidRDefault="00592938" w:rsidP="0059293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2938" w:rsidRPr="000D0E09" w:rsidRDefault="00592938" w:rsidP="00592938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592938" w:rsidRPr="000D0E09" w:rsidRDefault="00592938" w:rsidP="00592938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592938" w:rsidRPr="00D71FD1" w:rsidRDefault="00592938" w:rsidP="0059293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2938" w:rsidRDefault="00592938" w:rsidP="00592938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592938" w:rsidRPr="003219F1" w:rsidRDefault="00592938" w:rsidP="00592938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592938" w:rsidRPr="000D0E09" w:rsidRDefault="00592938" w:rsidP="00592938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592938" w:rsidRPr="000D0E09" w:rsidRDefault="00592938" w:rsidP="00592938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proofErr w:type="spellStart"/>
      <w:r>
        <w:rPr>
          <w:rFonts w:asciiTheme="minorBidi" w:hAnsiTheme="minorBidi" w:cstheme="minorBidi"/>
          <w:w w:val="105"/>
          <w:sz w:val="20"/>
        </w:rPr>
        <w:t>Tani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dedikoj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</w:t>
      </w:r>
      <w:proofErr w:type="spellStart"/>
      <w:r>
        <w:rPr>
          <w:rFonts w:asciiTheme="minorBidi" w:hAnsiTheme="minorBidi" w:cstheme="minorBidi"/>
          <w:w w:val="105"/>
          <w:sz w:val="20"/>
        </w:rPr>
        <w:t>te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o </w:t>
      </w:r>
      <w:proofErr w:type="spellStart"/>
      <w:r>
        <w:rPr>
          <w:rFonts w:asciiTheme="minorBidi" w:hAnsiTheme="minorBidi" w:cstheme="minorBidi"/>
          <w:w w:val="105"/>
          <w:sz w:val="20"/>
        </w:rPr>
        <w:t>Zot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fjalën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hirit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tënd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mund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ndërtoj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japësh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atij</w:t>
      </w:r>
      <w:proofErr w:type="spellEnd"/>
      <w:r>
        <w:rPr>
          <w:rFonts w:asciiTheme="minorBidi" w:hAnsiTheme="minorBidi" w:cstheme="minorBidi"/>
          <w:w w:val="105"/>
          <w:sz w:val="20"/>
        </w:rPr>
        <w:t>/</w:t>
      </w:r>
      <w:proofErr w:type="spellStart"/>
      <w:r>
        <w:rPr>
          <w:rFonts w:asciiTheme="minorBidi" w:hAnsiTheme="minorBidi" w:cstheme="minorBidi"/>
          <w:w w:val="105"/>
          <w:sz w:val="20"/>
        </w:rPr>
        <w:t>asaj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trashgimi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midis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atyre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janë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shenjtëruar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845A28" w:rsidRPr="00845A28" w:rsidRDefault="00845A28" w:rsidP="00845A28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845A28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845A28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845A28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Rilindje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>)</w:t>
      </w:r>
    </w:p>
    <w:p w:rsidR="00845A28" w:rsidRPr="00845A28" w:rsidRDefault="00845A28" w:rsidP="00845A28">
      <w:pPr>
        <w:pStyle w:val="Textkrper"/>
        <w:spacing w:before="10" w:after="0"/>
        <w:jc w:val="both"/>
        <w:rPr>
          <w:rFonts w:asciiTheme="minorBidi" w:hAnsiTheme="minorBidi" w:cstheme="minorBidi"/>
          <w:sz w:val="20"/>
          <w:szCs w:val="20"/>
        </w:rPr>
      </w:pPr>
    </w:p>
    <w:p w:rsidR="009C6ED6" w:rsidRDefault="00845A28" w:rsidP="00845A28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67E6E2C" wp14:editId="4B5580B3">
            <wp:simplePos x="0" y="0"/>
            <wp:positionH relativeFrom="column">
              <wp:posOffset>4932045</wp:posOffset>
            </wp:positionH>
            <wp:positionV relativeFrom="paragraph">
              <wp:posOffset>315595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845A28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845A28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845A28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845A28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845A28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: </w:t>
      </w:r>
      <w:bookmarkStart w:id="1" w:name="_Hlk46750486"/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bookmarkEnd w:id="1"/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845A28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845A28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  <w:r>
        <w:rPr>
          <w:rFonts w:asciiTheme="minorBidi" w:hAnsiTheme="minorBidi" w:cstheme="minorBidi"/>
          <w:bCs/>
          <w:sz w:val="20"/>
          <w:szCs w:val="20"/>
        </w:rPr>
        <w:t>.</w:t>
      </w:r>
    </w:p>
    <w:p w:rsidR="00845A28" w:rsidRDefault="00845A28" w:rsidP="00845A28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845A28" w:rsidRDefault="00845A28" w:rsidP="00845A28">
      <w:pPr>
        <w:tabs>
          <w:tab w:val="right" w:leader="dot" w:pos="9072"/>
        </w:tabs>
        <w:spacing w:before="69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B4" w:rsidRDefault="004A5CB4">
      <w:r>
        <w:separator/>
      </w:r>
    </w:p>
  </w:endnote>
  <w:endnote w:type="continuationSeparator" w:id="0">
    <w:p w:rsidR="004A5CB4" w:rsidRDefault="004A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845A28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B4" w:rsidRDefault="004A5CB4">
      <w:r>
        <w:separator/>
      </w:r>
    </w:p>
  </w:footnote>
  <w:footnote w:type="continuationSeparator" w:id="0">
    <w:p w:rsidR="004A5CB4" w:rsidRDefault="004A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537F4"/>
    <w:rsid w:val="001618CA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71C7E"/>
    <w:rsid w:val="003A71F8"/>
    <w:rsid w:val="003E795B"/>
    <w:rsid w:val="0040570C"/>
    <w:rsid w:val="00412CD3"/>
    <w:rsid w:val="0042638A"/>
    <w:rsid w:val="00427F8D"/>
    <w:rsid w:val="004438C9"/>
    <w:rsid w:val="00453DEC"/>
    <w:rsid w:val="00465072"/>
    <w:rsid w:val="004718D7"/>
    <w:rsid w:val="00497518"/>
    <w:rsid w:val="004A4137"/>
    <w:rsid w:val="004A5CB4"/>
    <w:rsid w:val="004A779E"/>
    <w:rsid w:val="004C14D1"/>
    <w:rsid w:val="004D3754"/>
    <w:rsid w:val="00527221"/>
    <w:rsid w:val="005377AE"/>
    <w:rsid w:val="00543DA6"/>
    <w:rsid w:val="005551F5"/>
    <w:rsid w:val="005559EF"/>
    <w:rsid w:val="00592938"/>
    <w:rsid w:val="005B0B9B"/>
    <w:rsid w:val="005C7651"/>
    <w:rsid w:val="005F699D"/>
    <w:rsid w:val="006058B9"/>
    <w:rsid w:val="00612359"/>
    <w:rsid w:val="00615CC4"/>
    <w:rsid w:val="00631C0E"/>
    <w:rsid w:val="00650F24"/>
    <w:rsid w:val="00690E03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5A28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7FBC"/>
    <w:rsid w:val="00BF1604"/>
    <w:rsid w:val="00C1172D"/>
    <w:rsid w:val="00C31DBA"/>
    <w:rsid w:val="00C41D48"/>
    <w:rsid w:val="00C54A5D"/>
    <w:rsid w:val="00C93193"/>
    <w:rsid w:val="00CE2EBD"/>
    <w:rsid w:val="00D33847"/>
    <w:rsid w:val="00D46E3E"/>
    <w:rsid w:val="00D57E8F"/>
    <w:rsid w:val="00D768EF"/>
    <w:rsid w:val="00E410D5"/>
    <w:rsid w:val="00E47DBE"/>
    <w:rsid w:val="00E508BC"/>
    <w:rsid w:val="00E759C8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F473-F1B2-4843-8675-D7B020C1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2020-08-08T12:51:00Z</dcterms:created>
  <dcterms:modified xsi:type="dcterms:W3CDTF">2020-08-08T13:07:00Z</dcterms:modified>
</cp:coreProperties>
</file>