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497518" w:rsidP="009C6ED6">
      <w:pPr>
        <w:pStyle w:val="Gebetsbltter"/>
      </w:pPr>
      <w:r w:rsidRPr="00497518">
        <w:t xml:space="preserve">Zoti eshte i </w:t>
      </w:r>
      <w:r w:rsidR="009C6ED6" w:rsidRPr="009C6ED6">
        <w:t>aftë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9C6ED6" w:rsidRDefault="009C6ED6" w:rsidP="009C6ED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Zoti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aftë</w:t>
      </w:r>
      <w:proofErr w:type="spellEnd"/>
    </w:p>
    <w:p w:rsidR="009C6ED6" w:rsidRPr="003219F1" w:rsidRDefault="009C6ED6" w:rsidP="009C6ED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gramStart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>Dikush</w:t>
      </w:r>
      <w:proofErr w:type="spellEnd"/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aftësitë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dhe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resurset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Cs/>
          <w:sz w:val="20"/>
          <w:szCs w:val="20"/>
        </w:rPr>
        <w:t>duhura</w:t>
      </w:r>
      <w:proofErr w:type="spellEnd"/>
    </w:p>
    <w:p w:rsidR="009C6ED6" w:rsidRPr="003219F1" w:rsidRDefault="009C6ED6" w:rsidP="009C6ED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2 </w:t>
      </w:r>
      <w:proofErr w:type="spellStart"/>
      <w:r>
        <w:rPr>
          <w:rFonts w:ascii="Arial" w:hAnsi="Arial" w:cs="Arial"/>
          <w:bCs/>
          <w:sz w:val="20"/>
          <w:szCs w:val="20"/>
        </w:rPr>
        <w:t>Korintasve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9:8; </w:t>
      </w:r>
      <w:proofErr w:type="spellStart"/>
      <w:r>
        <w:rPr>
          <w:rFonts w:ascii="Arial" w:hAnsi="Arial" w:cs="Arial"/>
          <w:bCs/>
          <w:sz w:val="20"/>
          <w:szCs w:val="20"/>
        </w:rPr>
        <w:t>Efesianët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3:20-21; </w:t>
      </w:r>
      <w:proofErr w:type="spellStart"/>
      <w:r>
        <w:rPr>
          <w:rFonts w:ascii="Arial" w:hAnsi="Arial" w:cs="Arial"/>
          <w:bCs/>
          <w:sz w:val="20"/>
          <w:szCs w:val="20"/>
        </w:rPr>
        <w:t>Hebrenjtë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7:25</w:t>
      </w:r>
    </w:p>
    <w:p w:rsidR="009C6ED6" w:rsidRPr="00093DDE" w:rsidRDefault="009C6ED6" w:rsidP="009C6ED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</w:p>
    <w:p w:rsidR="009C6ED6" w:rsidRPr="00104E39" w:rsidRDefault="009C6ED6" w:rsidP="009C6ED6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9C6ED6" w:rsidRPr="008616AF" w:rsidRDefault="009C6ED6" w:rsidP="009C6ED6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8616AF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9C6ED6" w:rsidRPr="00D71FD1" w:rsidRDefault="009C6ED6" w:rsidP="009C6ED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C6ED6" w:rsidRPr="000D0E09" w:rsidRDefault="009C6ED6" w:rsidP="009C6ED6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</w:t>
      </w:r>
      <w:r w:rsidRPr="003219F1">
        <w:rPr>
          <w:rFonts w:asciiTheme="minorBidi" w:hAnsiTheme="minorBidi" w:cstheme="minorBidi"/>
          <w:b/>
          <w:sz w:val="22"/>
          <w:szCs w:val="22"/>
        </w:rPr>
        <w:t>nderimi</w:t>
      </w:r>
      <w:proofErr w:type="spellEnd"/>
      <w:r w:rsidRPr="00104E39"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</w:t>
      </w:r>
      <w:r w:rsidRPr="000D0E09">
        <w:rPr>
          <w:rFonts w:asciiTheme="minorBidi" w:hAnsiTheme="minorBidi" w:cstheme="minorBidi"/>
          <w:sz w:val="20"/>
          <w:szCs w:val="20"/>
        </w:rPr>
        <w:t>nderojeni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>.</w:t>
      </w:r>
      <w:r w:rsidRPr="000D0E09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9C6ED6" w:rsidRPr="000D0E09" w:rsidRDefault="009C6ED6" w:rsidP="009C6ED6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</w:t>
      </w:r>
      <w:r w:rsidRPr="000D0E09">
        <w:rPr>
          <w:rFonts w:asciiTheme="minorBidi" w:hAnsiTheme="minorBidi" w:cstheme="minorBidi"/>
          <w:i/>
          <w:sz w:val="16"/>
          <w:szCs w:val="16"/>
        </w:rPr>
        <w:t>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9C6ED6" w:rsidRPr="00D71FD1" w:rsidRDefault="009C6ED6" w:rsidP="009C6ED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C6ED6" w:rsidRDefault="009C6ED6" w:rsidP="009C6ED6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9C6ED6" w:rsidRPr="003219F1" w:rsidRDefault="009C6ED6" w:rsidP="009C6ED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C6ED6" w:rsidRPr="000D0E09" w:rsidRDefault="009C6ED6" w:rsidP="009C6ED6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9C6ED6" w:rsidRPr="006E27F1" w:rsidRDefault="009C6ED6" w:rsidP="009C6ED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szCs w:val="20"/>
        </w:rPr>
      </w:pPr>
      <w:proofErr w:type="spellStart"/>
      <w:r w:rsidRPr="000D0E09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D0E09"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 xml:space="preserve">Le </w:t>
      </w:r>
      <w:proofErr w:type="spellStart"/>
      <w:r>
        <w:rPr>
          <w:rFonts w:asciiTheme="minorBidi" w:hAnsiTheme="minorBidi" w:cstheme="minorBidi"/>
          <w:w w:val="105"/>
          <w:sz w:val="20"/>
        </w:rPr>
        <w:t>ta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dije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______ se </w:t>
      </w:r>
      <w:proofErr w:type="spellStart"/>
      <w:r>
        <w:rPr>
          <w:rFonts w:asciiTheme="minorBidi" w:hAnsiTheme="minorBidi" w:cstheme="minorBidi"/>
          <w:w w:val="105"/>
          <w:sz w:val="20"/>
        </w:rPr>
        <w:t>ti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je i </w:t>
      </w:r>
      <w:proofErr w:type="spellStart"/>
      <w:r>
        <w:rPr>
          <w:rFonts w:asciiTheme="minorBidi" w:hAnsiTheme="minorBidi" w:cstheme="minorBidi"/>
          <w:w w:val="105"/>
          <w:sz w:val="20"/>
        </w:rPr>
        <w:t>aftë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japësh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hir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me </w:t>
      </w:r>
      <w:proofErr w:type="spellStart"/>
      <w:r>
        <w:rPr>
          <w:rFonts w:asciiTheme="minorBidi" w:hAnsiTheme="minorBidi" w:cstheme="minorBidi"/>
          <w:w w:val="105"/>
          <w:sz w:val="20"/>
        </w:rPr>
        <w:t>bollëk,kështu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gjithë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gjërat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207833">
        <w:rPr>
          <w:rFonts w:asciiTheme="minorBidi" w:hAnsiTheme="minorBidi" w:cstheme="minorBidi"/>
          <w:w w:val="105"/>
          <w:sz w:val="20"/>
        </w:rPr>
        <w:t>çdo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kohë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duke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pasur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6E27F1">
        <w:rPr>
          <w:rFonts w:asciiTheme="minorBidi" w:hAnsiTheme="minorBidi" w:cstheme="minorBidi"/>
          <w:bCs/>
          <w:sz w:val="20"/>
          <w:szCs w:val="20"/>
        </w:rPr>
        <w:t>çdo</w:t>
      </w:r>
      <w:proofErr w:type="spellEnd"/>
      <w:r w:rsidRPr="006E27F1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6E27F1">
        <w:rPr>
          <w:rFonts w:asciiTheme="minorBidi" w:hAnsiTheme="minorBidi" w:cstheme="minorBidi"/>
          <w:bCs/>
          <w:sz w:val="20"/>
          <w:szCs w:val="20"/>
        </w:rPr>
        <w:t>gjë</w:t>
      </w:r>
      <w:proofErr w:type="spellEnd"/>
      <w:r w:rsidRPr="006E27F1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6E27F1">
        <w:rPr>
          <w:rFonts w:asciiTheme="minorBidi" w:hAnsiTheme="minorBidi" w:cstheme="minorBidi"/>
          <w:bCs/>
          <w:sz w:val="20"/>
          <w:szCs w:val="20"/>
        </w:rPr>
        <w:t>për</w:t>
      </w:r>
      <w:proofErr w:type="spellEnd"/>
      <w:r w:rsidRPr="006E27F1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6E27F1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Pr="006E27F1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6E27F1">
        <w:rPr>
          <w:rFonts w:asciiTheme="minorBidi" w:hAnsiTheme="minorBidi" w:cstheme="minorBidi"/>
          <w:bCs/>
          <w:sz w:val="20"/>
          <w:szCs w:val="20"/>
        </w:rPr>
        <w:t>cilën</w:t>
      </w:r>
      <w:proofErr w:type="spellEnd"/>
      <w:r w:rsidRPr="006E27F1">
        <w:rPr>
          <w:rFonts w:asciiTheme="minorBidi" w:hAnsiTheme="minorBidi" w:cstheme="minorBidi"/>
          <w:bCs/>
          <w:sz w:val="20"/>
          <w:szCs w:val="20"/>
        </w:rPr>
        <w:t xml:space="preserve"> _____ </w:t>
      </w:r>
      <w:proofErr w:type="spellStart"/>
      <w:r w:rsidRPr="006E27F1">
        <w:rPr>
          <w:rFonts w:asciiTheme="minorBidi" w:hAnsiTheme="minorBidi" w:cstheme="minorBidi"/>
          <w:bCs/>
          <w:sz w:val="20"/>
          <w:szCs w:val="20"/>
        </w:rPr>
        <w:t>ka</w:t>
      </w:r>
      <w:proofErr w:type="spellEnd"/>
      <w:r w:rsidRPr="006E27F1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6E27F1">
        <w:rPr>
          <w:rFonts w:asciiTheme="minorBidi" w:hAnsiTheme="minorBidi" w:cstheme="minorBidi"/>
          <w:bCs/>
          <w:sz w:val="20"/>
          <w:szCs w:val="20"/>
        </w:rPr>
        <w:t>nevojë</w:t>
      </w:r>
      <w:proofErr w:type="spellEnd"/>
      <w:r w:rsidRPr="006E27F1">
        <w:rPr>
          <w:rFonts w:asciiTheme="minorBidi" w:hAnsiTheme="minorBidi" w:cstheme="minorBidi"/>
          <w:bCs/>
          <w:sz w:val="20"/>
          <w:szCs w:val="20"/>
        </w:rPr>
        <w:t>, ai/</w:t>
      </w:r>
      <w:proofErr w:type="spellStart"/>
      <w:r w:rsidRPr="006E27F1">
        <w:rPr>
          <w:rFonts w:asciiTheme="minorBidi" w:hAnsiTheme="minorBidi" w:cstheme="minorBidi"/>
          <w:bCs/>
          <w:sz w:val="20"/>
          <w:szCs w:val="20"/>
        </w:rPr>
        <w:t>ajo</w:t>
      </w:r>
      <w:proofErr w:type="spellEnd"/>
      <w:r w:rsidRPr="006E27F1">
        <w:rPr>
          <w:rFonts w:asciiTheme="minorBidi" w:hAnsiTheme="minorBidi" w:cstheme="minorBidi"/>
          <w:bCs/>
          <w:sz w:val="20"/>
          <w:szCs w:val="20"/>
        </w:rPr>
        <w:t xml:space="preserve"> do </w:t>
      </w:r>
      <w:proofErr w:type="spellStart"/>
      <w:r w:rsidRPr="006E27F1">
        <w:rPr>
          <w:rFonts w:asciiTheme="minorBidi" w:hAnsiTheme="minorBidi" w:cstheme="minorBidi"/>
          <w:bCs/>
          <w:sz w:val="20"/>
          <w:szCs w:val="20"/>
        </w:rPr>
        <w:t>arrijë</w:t>
      </w:r>
      <w:proofErr w:type="spellEnd"/>
      <w:r w:rsidRPr="006E27F1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6E27F1">
        <w:rPr>
          <w:rFonts w:asciiTheme="minorBidi" w:hAnsiTheme="minorBidi" w:cstheme="minorBidi"/>
          <w:bCs/>
          <w:sz w:val="20"/>
          <w:szCs w:val="20"/>
        </w:rPr>
        <w:t>shumë</w:t>
      </w:r>
      <w:proofErr w:type="spellEnd"/>
      <w:r w:rsidRPr="006E27F1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6E27F1">
        <w:rPr>
          <w:rFonts w:asciiTheme="minorBidi" w:hAnsiTheme="minorBidi" w:cstheme="minorBidi"/>
          <w:bCs/>
          <w:sz w:val="20"/>
          <w:szCs w:val="20"/>
        </w:rPr>
        <w:t>në</w:t>
      </w:r>
      <w:proofErr w:type="spellEnd"/>
      <w:r w:rsidRPr="006E27F1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6E27F1">
        <w:rPr>
          <w:rFonts w:asciiTheme="minorBidi" w:hAnsiTheme="minorBidi" w:cstheme="minorBidi"/>
          <w:bCs/>
          <w:sz w:val="20"/>
          <w:szCs w:val="20"/>
        </w:rPr>
        <w:t>çdo</w:t>
      </w:r>
      <w:proofErr w:type="spellEnd"/>
      <w:r w:rsidRPr="006E27F1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6E27F1">
        <w:rPr>
          <w:rFonts w:asciiTheme="minorBidi" w:hAnsiTheme="minorBidi" w:cstheme="minorBidi"/>
          <w:bCs/>
          <w:sz w:val="20"/>
          <w:szCs w:val="20"/>
        </w:rPr>
        <w:t>punë</w:t>
      </w:r>
      <w:proofErr w:type="spellEnd"/>
      <w:r w:rsidRPr="006E27F1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6E27F1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Pr="006E27F1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6E27F1">
        <w:rPr>
          <w:rFonts w:asciiTheme="minorBidi" w:hAnsiTheme="minorBidi" w:cstheme="minorBidi"/>
          <w:bCs/>
          <w:sz w:val="20"/>
          <w:szCs w:val="20"/>
        </w:rPr>
        <w:t>mirë</w:t>
      </w:r>
      <w:proofErr w:type="spellEnd"/>
      <w:r w:rsidRPr="006E27F1">
        <w:rPr>
          <w:rFonts w:asciiTheme="minorBidi" w:hAnsiTheme="minorBidi" w:cstheme="minorBidi"/>
          <w:bCs/>
          <w:sz w:val="20"/>
          <w:szCs w:val="20"/>
        </w:rPr>
        <w:t xml:space="preserve">. </w:t>
      </w:r>
      <w:proofErr w:type="spellStart"/>
      <w:r w:rsidRPr="006E27F1">
        <w:rPr>
          <w:rFonts w:asciiTheme="minorBidi" w:hAnsiTheme="minorBidi" w:cstheme="minorBidi"/>
          <w:bCs/>
          <w:sz w:val="20"/>
          <w:szCs w:val="20"/>
        </w:rPr>
        <w:t>Nga</w:t>
      </w:r>
      <w:proofErr w:type="spellEnd"/>
      <w:r w:rsidRPr="006E27F1">
        <w:rPr>
          <w:rFonts w:asciiTheme="minorBidi" w:hAnsiTheme="minorBidi" w:cstheme="minorBidi"/>
          <w:bCs/>
          <w:sz w:val="20"/>
          <w:szCs w:val="20"/>
        </w:rPr>
        <w:t xml:space="preserve"> e 2 e </w:t>
      </w:r>
      <w:proofErr w:type="spellStart"/>
      <w:r w:rsidRPr="006E27F1">
        <w:rPr>
          <w:rFonts w:asciiTheme="minorBidi" w:hAnsiTheme="minorBidi" w:cstheme="minorBidi"/>
          <w:bCs/>
          <w:sz w:val="20"/>
          <w:szCs w:val="20"/>
        </w:rPr>
        <w:t>Korintasve</w:t>
      </w:r>
      <w:proofErr w:type="spellEnd"/>
      <w:r w:rsidRPr="006E27F1">
        <w:rPr>
          <w:rFonts w:asciiTheme="minorBidi" w:hAnsiTheme="minorBidi" w:cstheme="minorBidi"/>
          <w:bCs/>
          <w:sz w:val="20"/>
          <w:szCs w:val="20"/>
        </w:rPr>
        <w:t xml:space="preserve"> 9:8</w:t>
      </w:r>
    </w:p>
    <w:p w:rsidR="009C6ED6" w:rsidRPr="00104E39" w:rsidRDefault="009C6ED6" w:rsidP="009C6ED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9C6ED6" w:rsidRPr="00104E39" w:rsidRDefault="009C6ED6" w:rsidP="009C6ED6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9C6ED6" w:rsidRPr="00BE3E95" w:rsidRDefault="009C6ED6" w:rsidP="009C6ED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9C6ED6" w:rsidRPr="00D71FD1" w:rsidRDefault="009C6ED6" w:rsidP="009C6ED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C6ED6" w:rsidRPr="00104E39" w:rsidRDefault="009C6ED6" w:rsidP="009C6ED6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9C6ED6" w:rsidRPr="00104E39" w:rsidRDefault="009C6ED6" w:rsidP="009C6ED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9C6ED6" w:rsidRPr="00104E39" w:rsidRDefault="009C6ED6" w:rsidP="009C6ED6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9C6ED6" w:rsidRPr="00BE3E95" w:rsidRDefault="009C6ED6" w:rsidP="009C6ED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9C6ED6" w:rsidRPr="00D71FD1" w:rsidRDefault="009C6ED6" w:rsidP="009C6ED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C6ED6" w:rsidRPr="00BE3E95" w:rsidRDefault="009C6ED6" w:rsidP="009C6ED6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9C6ED6" w:rsidRPr="00104E39" w:rsidRDefault="009C6ED6" w:rsidP="009C6ED6">
      <w:pPr>
        <w:spacing w:before="83"/>
        <w:rPr>
          <w:rFonts w:asciiTheme="minorBidi" w:hAnsiTheme="minorBidi" w:cstheme="minorBidi"/>
          <w:sz w:val="19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</w:p>
    <w:p w:rsidR="00412CD3" w:rsidRPr="00F51811" w:rsidRDefault="009C6ED6" w:rsidP="009C6ED6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104E39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104E39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e</w:t>
      </w:r>
      <w:r w:rsidRPr="00104E39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104E39">
        <w:rPr>
          <w:rFonts w:asciiTheme="minorBidi" w:hAnsiTheme="minorBidi" w:cstheme="minorBidi"/>
          <w:i/>
          <w:w w:val="105"/>
          <w:sz w:val="20"/>
        </w:rPr>
        <w:t>,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104E39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e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midis</w:t>
      </w:r>
      <w:r w:rsidRPr="00104E39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104E39">
        <w:rPr>
          <w:rFonts w:asciiTheme="minorBidi" w:hAnsiTheme="minorBidi" w:cstheme="minorBidi"/>
          <w:i/>
          <w:w w:val="105"/>
          <w:sz w:val="20"/>
        </w:rPr>
        <w:t>.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9C6ED6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  <w:r>
        <w:rPr>
          <w:rFonts w:asciiTheme="minorBidi" w:hAnsiTheme="minorBidi" w:cstheme="minorBidi"/>
          <w:i/>
          <w:color w:val="000000" w:themeColor="text1"/>
          <w:sz w:val="20"/>
        </w:rPr>
        <w:t xml:space="preserve">Le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të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dijë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_______</w:t>
      </w:r>
      <w:proofErr w:type="gramStart"/>
      <w:r>
        <w:rPr>
          <w:rFonts w:asciiTheme="minorBidi" w:hAnsiTheme="minorBidi" w:cstheme="minorBidi"/>
          <w:i/>
          <w:color w:val="000000" w:themeColor="text1"/>
          <w:sz w:val="20"/>
        </w:rPr>
        <w:t>_  se</w:t>
      </w:r>
      <w:proofErr w:type="gram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TI je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i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aftë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ti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japësh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hir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me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bollëk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atij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>/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asaj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,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kështu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që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për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gjithë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gjërat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dhe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në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çdo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gjë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, duke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pasur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çdo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gjë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që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__________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ka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nevojë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,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ai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>/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ajo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do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arrijë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shumë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në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çdo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punë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të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i/>
          <w:color w:val="000000" w:themeColor="text1"/>
          <w:sz w:val="20"/>
        </w:rPr>
        <w:t>mirë</w:t>
      </w:r>
      <w:proofErr w:type="spellEnd"/>
      <w:r>
        <w:rPr>
          <w:rFonts w:asciiTheme="minorBidi" w:hAnsiTheme="minorBidi" w:cstheme="minorBidi"/>
          <w:i/>
          <w:color w:val="000000" w:themeColor="text1"/>
          <w:sz w:val="20"/>
        </w:rPr>
        <w:t>. Nga e 2-ta</w:t>
      </w:r>
      <w:r w:rsidRPr="00C67E0C">
        <w:rPr>
          <w:rFonts w:asciiTheme="minorBidi" w:hAnsiTheme="minorBidi" w:cstheme="minorBidi"/>
          <w:i/>
          <w:color w:val="000000" w:themeColor="text1"/>
          <w:sz w:val="20"/>
        </w:rPr>
        <w:t xml:space="preserve"> e </w:t>
      </w:r>
      <w:proofErr w:type="spellStart"/>
      <w:r w:rsidRPr="00C67E0C">
        <w:rPr>
          <w:rFonts w:asciiTheme="minorBidi" w:hAnsiTheme="minorBidi" w:cstheme="minorBidi"/>
          <w:i/>
          <w:color w:val="000000" w:themeColor="text1"/>
          <w:sz w:val="20"/>
        </w:rPr>
        <w:t>Korintasve</w:t>
      </w:r>
      <w:proofErr w:type="spellEnd"/>
      <w:r w:rsidRPr="00C67E0C">
        <w:rPr>
          <w:rFonts w:asciiTheme="minorBidi" w:hAnsiTheme="minorBidi" w:cstheme="minorBidi"/>
          <w:i/>
          <w:color w:val="000000" w:themeColor="text1"/>
          <w:sz w:val="20"/>
        </w:rPr>
        <w:t xml:space="preserve"> 9:8</w:t>
      </w: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6D5284" w:rsidRPr="00BE3E95" w:rsidRDefault="006D5284" w:rsidP="006D5284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>:</w:t>
      </w:r>
      <w:r>
        <w:rPr>
          <w:rFonts w:asciiTheme="minorBidi" w:hAnsiTheme="minorBidi" w:cstheme="minorBidi"/>
          <w:bCs/>
          <w:sz w:val="22"/>
        </w:rPr>
        <w:t xml:space="preserve"> </w:t>
      </w:r>
      <w:proofErr w:type="spellStart"/>
      <w:r>
        <w:rPr>
          <w:rFonts w:asciiTheme="minorBidi" w:hAnsiTheme="minorBidi" w:cstheme="minorBidi"/>
          <w:bCs/>
          <w:sz w:val="22"/>
        </w:rPr>
        <w:t>Rilindje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</w:t>
      </w:r>
      <w:proofErr w:type="spellStart"/>
      <w:r>
        <w:rPr>
          <w:rFonts w:asciiTheme="minorBidi" w:hAnsiTheme="minorBidi" w:cstheme="minorBidi"/>
          <w:bCs/>
          <w:sz w:val="22"/>
        </w:rPr>
        <w:t>dhe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</w:t>
      </w:r>
      <w:proofErr w:type="spellStart"/>
      <w:r>
        <w:rPr>
          <w:rFonts w:asciiTheme="minorBidi" w:hAnsiTheme="minorBidi" w:cstheme="minorBidi"/>
          <w:bCs/>
          <w:sz w:val="22"/>
        </w:rPr>
        <w:t>zgjim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</w:t>
      </w:r>
      <w:proofErr w:type="spellStart"/>
      <w:r>
        <w:rPr>
          <w:rFonts w:asciiTheme="minorBidi" w:hAnsiTheme="minorBidi" w:cstheme="minorBidi"/>
          <w:bCs/>
          <w:sz w:val="22"/>
        </w:rPr>
        <w:t>shpirtëror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</w:t>
      </w:r>
      <w:proofErr w:type="spellStart"/>
      <w:r>
        <w:rPr>
          <w:rFonts w:asciiTheme="minorBidi" w:hAnsiTheme="minorBidi" w:cstheme="minorBidi"/>
          <w:bCs/>
          <w:sz w:val="22"/>
        </w:rPr>
        <w:t>në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</w:t>
      </w:r>
      <w:proofErr w:type="spellStart"/>
      <w:r>
        <w:rPr>
          <w:rFonts w:asciiTheme="minorBidi" w:hAnsiTheme="minorBidi" w:cstheme="minorBidi"/>
          <w:bCs/>
          <w:sz w:val="22"/>
        </w:rPr>
        <w:t>kampusin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e </w:t>
      </w:r>
      <w:proofErr w:type="spellStart"/>
      <w:r>
        <w:rPr>
          <w:rFonts w:asciiTheme="minorBidi" w:hAnsiTheme="minorBidi" w:cstheme="minorBidi"/>
          <w:bCs/>
          <w:sz w:val="22"/>
        </w:rPr>
        <w:t>shkollës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(</w:t>
      </w:r>
      <w:proofErr w:type="spellStart"/>
      <w:r>
        <w:rPr>
          <w:rFonts w:asciiTheme="minorBidi" w:hAnsiTheme="minorBidi" w:cstheme="minorBidi"/>
          <w:bCs/>
          <w:sz w:val="22"/>
        </w:rPr>
        <w:t>shqetësime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</w:t>
      </w:r>
      <w:proofErr w:type="spellStart"/>
      <w:r>
        <w:rPr>
          <w:rFonts w:asciiTheme="minorBidi" w:hAnsiTheme="minorBidi" w:cstheme="minorBidi"/>
          <w:bCs/>
          <w:sz w:val="22"/>
        </w:rPr>
        <w:t>të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</w:t>
      </w:r>
      <w:proofErr w:type="spellStart"/>
      <w:r>
        <w:rPr>
          <w:rFonts w:asciiTheme="minorBidi" w:hAnsiTheme="minorBidi" w:cstheme="minorBidi"/>
          <w:bCs/>
          <w:sz w:val="22"/>
        </w:rPr>
        <w:t>tjera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</w:t>
      </w:r>
      <w:proofErr w:type="spellStart"/>
      <w:r>
        <w:rPr>
          <w:rFonts w:asciiTheme="minorBidi" w:hAnsiTheme="minorBidi" w:cstheme="minorBidi"/>
          <w:bCs/>
          <w:sz w:val="22"/>
        </w:rPr>
        <w:t>psh</w:t>
      </w:r>
      <w:proofErr w:type="spellEnd"/>
      <w:r>
        <w:rPr>
          <w:rFonts w:asciiTheme="minorBidi" w:hAnsiTheme="minorBidi" w:cstheme="minorBidi"/>
          <w:bCs/>
          <w:sz w:val="22"/>
        </w:rPr>
        <w:t xml:space="preserve">: </w:t>
      </w:r>
      <w:proofErr w:type="spellStart"/>
      <w:r>
        <w:rPr>
          <w:rFonts w:asciiTheme="minorBidi" w:hAnsiTheme="minorBidi" w:cstheme="minorBidi"/>
          <w:bCs/>
          <w:sz w:val="22"/>
        </w:rPr>
        <w:t>mbrojtja</w:t>
      </w:r>
      <w:proofErr w:type="spellEnd"/>
      <w:r>
        <w:rPr>
          <w:rFonts w:asciiTheme="minorBidi" w:hAnsiTheme="minorBidi" w:cstheme="minorBidi"/>
          <w:bCs/>
          <w:sz w:val="22"/>
        </w:rPr>
        <w:t>)</w:t>
      </w:r>
    </w:p>
    <w:p w:rsidR="006D5284" w:rsidRPr="00D71FD1" w:rsidRDefault="006D5284" w:rsidP="006D528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6D5284" w:rsidP="006D5284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bookmarkStart w:id="0" w:name="_Hlk46750486"/>
      <w:proofErr w:type="spellStart"/>
      <w:r>
        <w:rPr>
          <w:rFonts w:asciiTheme="minorBidi" w:hAnsiTheme="minorBidi" w:cstheme="minorBidi"/>
          <w:bCs/>
          <w:sz w:val="22"/>
        </w:rPr>
        <w:t>Çdo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</w:t>
      </w:r>
      <w:bookmarkEnd w:id="0"/>
      <w:proofErr w:type="spellStart"/>
      <w:r>
        <w:rPr>
          <w:rFonts w:asciiTheme="minorBidi" w:hAnsiTheme="minorBidi" w:cstheme="minorBidi"/>
          <w:bCs/>
          <w:sz w:val="22"/>
        </w:rPr>
        <w:t>shkollë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e </w:t>
      </w:r>
      <w:proofErr w:type="spellStart"/>
      <w:r>
        <w:rPr>
          <w:rFonts w:asciiTheme="minorBidi" w:hAnsiTheme="minorBidi" w:cstheme="minorBidi"/>
          <w:bCs/>
          <w:sz w:val="22"/>
        </w:rPr>
        <w:t>mbuluar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</w:t>
      </w:r>
      <w:proofErr w:type="spellStart"/>
      <w:r>
        <w:rPr>
          <w:rFonts w:asciiTheme="minorBidi" w:hAnsiTheme="minorBidi" w:cstheme="minorBidi"/>
          <w:bCs/>
          <w:sz w:val="22"/>
        </w:rPr>
        <w:t>në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</w:t>
      </w:r>
      <w:proofErr w:type="spellStart"/>
      <w:r>
        <w:rPr>
          <w:rFonts w:asciiTheme="minorBidi" w:hAnsiTheme="minorBidi" w:cstheme="minorBidi"/>
          <w:bCs/>
          <w:sz w:val="22"/>
        </w:rPr>
        <w:t>lutje</w:t>
      </w:r>
      <w:proofErr w:type="spellEnd"/>
      <w:r>
        <w:rPr>
          <w:rFonts w:asciiTheme="minorBidi" w:hAnsiTheme="minorBidi" w:cstheme="minorBidi"/>
          <w:bCs/>
          <w:sz w:val="22"/>
        </w:rPr>
        <w:t xml:space="preserve">; </w:t>
      </w:r>
      <w:proofErr w:type="spellStart"/>
      <w:r>
        <w:rPr>
          <w:rFonts w:asciiTheme="minorBidi" w:hAnsiTheme="minorBidi" w:cstheme="minorBidi"/>
          <w:bCs/>
          <w:sz w:val="22"/>
        </w:rPr>
        <w:t>mbro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</w:t>
      </w:r>
      <w:proofErr w:type="spellStart"/>
      <w:r>
        <w:rPr>
          <w:rFonts w:asciiTheme="minorBidi" w:hAnsiTheme="minorBidi" w:cstheme="minorBidi"/>
          <w:bCs/>
          <w:sz w:val="22"/>
        </w:rPr>
        <w:t>çdo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</w:t>
      </w:r>
      <w:proofErr w:type="spellStart"/>
      <w:r>
        <w:rPr>
          <w:rFonts w:asciiTheme="minorBidi" w:hAnsiTheme="minorBidi" w:cstheme="minorBidi"/>
          <w:bCs/>
          <w:sz w:val="22"/>
        </w:rPr>
        <w:t>shërbesë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</w:t>
      </w:r>
      <w:proofErr w:type="spellStart"/>
      <w:r>
        <w:rPr>
          <w:rFonts w:asciiTheme="minorBidi" w:hAnsiTheme="minorBidi" w:cstheme="minorBidi"/>
          <w:bCs/>
          <w:sz w:val="22"/>
        </w:rPr>
        <w:t>duke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e </w:t>
      </w:r>
      <w:proofErr w:type="spellStart"/>
      <w:r>
        <w:rPr>
          <w:rFonts w:asciiTheme="minorBidi" w:hAnsiTheme="minorBidi" w:cstheme="minorBidi"/>
          <w:bCs/>
          <w:sz w:val="22"/>
        </w:rPr>
        <w:t>mbajtur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</w:t>
      </w:r>
      <w:proofErr w:type="spellStart"/>
      <w:r>
        <w:rPr>
          <w:rFonts w:asciiTheme="minorBidi" w:hAnsiTheme="minorBidi" w:cstheme="minorBidi"/>
          <w:bCs/>
          <w:sz w:val="22"/>
        </w:rPr>
        <w:t>të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</w:t>
      </w:r>
      <w:proofErr w:type="spellStart"/>
      <w:r>
        <w:rPr>
          <w:rFonts w:asciiTheme="minorBidi" w:hAnsiTheme="minorBidi" w:cstheme="minorBidi"/>
          <w:bCs/>
          <w:sz w:val="22"/>
        </w:rPr>
        <w:t>pa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</w:t>
      </w:r>
      <w:proofErr w:type="spellStart"/>
      <w:r>
        <w:rPr>
          <w:rFonts w:asciiTheme="minorBidi" w:hAnsiTheme="minorBidi" w:cstheme="minorBidi"/>
          <w:bCs/>
          <w:sz w:val="22"/>
        </w:rPr>
        <w:t>ndotur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</w:t>
      </w:r>
      <w:proofErr w:type="spellStart"/>
      <w:r>
        <w:rPr>
          <w:rFonts w:asciiTheme="minorBidi" w:hAnsiTheme="minorBidi" w:cstheme="minorBidi"/>
          <w:bCs/>
          <w:sz w:val="22"/>
        </w:rPr>
        <w:t>dhe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</w:t>
      </w:r>
      <w:proofErr w:type="spellStart"/>
      <w:r>
        <w:rPr>
          <w:rFonts w:asciiTheme="minorBidi" w:hAnsiTheme="minorBidi" w:cstheme="minorBidi"/>
          <w:bCs/>
          <w:sz w:val="22"/>
        </w:rPr>
        <w:t>të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</w:t>
      </w:r>
      <w:proofErr w:type="spellStart"/>
      <w:r>
        <w:rPr>
          <w:rFonts w:asciiTheme="minorBidi" w:hAnsiTheme="minorBidi" w:cstheme="minorBidi"/>
          <w:bCs/>
          <w:sz w:val="22"/>
        </w:rPr>
        <w:t>pastër</w:t>
      </w:r>
      <w:proofErr w:type="spellEnd"/>
    </w:p>
    <w:p w:rsidR="00C54A5D" w:rsidRDefault="00650F24" w:rsidP="006D5284">
      <w:pPr>
        <w:tabs>
          <w:tab w:val="right" w:leader="dot" w:pos="9072"/>
        </w:tabs>
        <w:spacing w:before="69"/>
        <w:rPr>
          <w:rFonts w:asciiTheme="minorBidi" w:hAnsiTheme="minorBidi" w:cstheme="minorBidi"/>
          <w:sz w:val="12"/>
          <w:szCs w:val="12"/>
        </w:rPr>
      </w:pPr>
      <w:bookmarkStart w:id="1" w:name="_GoBack"/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D9DFCD1" wp14:editId="00F8844B">
            <wp:simplePos x="0" y="0"/>
            <wp:positionH relativeFrom="column">
              <wp:posOffset>4932045</wp:posOffset>
            </wp:positionH>
            <wp:positionV relativeFrom="paragraph">
              <wp:posOffset>92710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6D5284" w:rsidRDefault="006D5284" w:rsidP="006D5284">
      <w:pPr>
        <w:tabs>
          <w:tab w:val="right" w:leader="dot" w:pos="9072"/>
        </w:tabs>
        <w:spacing w:before="69"/>
        <w:rPr>
          <w:rFonts w:asciiTheme="minorBidi" w:hAnsiTheme="minorBidi" w:cstheme="minorBidi"/>
          <w:sz w:val="12"/>
          <w:szCs w:val="12"/>
        </w:rPr>
      </w:pPr>
    </w:p>
    <w:p w:rsidR="009C6ED6" w:rsidRDefault="009C6ED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59" w:rsidRDefault="000D7759">
      <w:r>
        <w:separator/>
      </w:r>
    </w:p>
  </w:endnote>
  <w:endnote w:type="continuationSeparator" w:id="0">
    <w:p w:rsidR="000D7759" w:rsidRDefault="000D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6D5284">
      <w:rPr>
        <w:noProof/>
        <w:sz w:val="16"/>
        <w:szCs w:val="16"/>
        <w:lang w:val="en-US"/>
      </w:rPr>
      <w:t>08.08.20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59" w:rsidRDefault="000D7759">
      <w:r>
        <w:separator/>
      </w:r>
    </w:p>
  </w:footnote>
  <w:footnote w:type="continuationSeparator" w:id="0">
    <w:p w:rsidR="000D7759" w:rsidRDefault="000D7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0D7759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27EA0"/>
    <w:rsid w:val="00365B3A"/>
    <w:rsid w:val="00371C7E"/>
    <w:rsid w:val="00387848"/>
    <w:rsid w:val="003A71F8"/>
    <w:rsid w:val="003E795B"/>
    <w:rsid w:val="0040570C"/>
    <w:rsid w:val="00412CD3"/>
    <w:rsid w:val="0042638A"/>
    <w:rsid w:val="00427F8D"/>
    <w:rsid w:val="004438C9"/>
    <w:rsid w:val="00453DEC"/>
    <w:rsid w:val="00465072"/>
    <w:rsid w:val="004718D7"/>
    <w:rsid w:val="00497518"/>
    <w:rsid w:val="004A4137"/>
    <w:rsid w:val="004A779E"/>
    <w:rsid w:val="004C14D1"/>
    <w:rsid w:val="004D3754"/>
    <w:rsid w:val="00527221"/>
    <w:rsid w:val="005377AE"/>
    <w:rsid w:val="00543DA6"/>
    <w:rsid w:val="005551F5"/>
    <w:rsid w:val="005559EF"/>
    <w:rsid w:val="005B0B9B"/>
    <w:rsid w:val="005C7651"/>
    <w:rsid w:val="005F699D"/>
    <w:rsid w:val="006058B9"/>
    <w:rsid w:val="00612359"/>
    <w:rsid w:val="00615CC4"/>
    <w:rsid w:val="00631C0E"/>
    <w:rsid w:val="00650F24"/>
    <w:rsid w:val="00690E03"/>
    <w:rsid w:val="006D5284"/>
    <w:rsid w:val="00706A14"/>
    <w:rsid w:val="007465C6"/>
    <w:rsid w:val="00771E04"/>
    <w:rsid w:val="007732FF"/>
    <w:rsid w:val="0077360E"/>
    <w:rsid w:val="007C5FCF"/>
    <w:rsid w:val="007C6815"/>
    <w:rsid w:val="007D02E6"/>
    <w:rsid w:val="007D2683"/>
    <w:rsid w:val="007D62B4"/>
    <w:rsid w:val="007E30BA"/>
    <w:rsid w:val="008247BC"/>
    <w:rsid w:val="0082515A"/>
    <w:rsid w:val="00825E30"/>
    <w:rsid w:val="008340F5"/>
    <w:rsid w:val="008465F4"/>
    <w:rsid w:val="00846781"/>
    <w:rsid w:val="00881D1B"/>
    <w:rsid w:val="008A35A1"/>
    <w:rsid w:val="008C29A1"/>
    <w:rsid w:val="008F7676"/>
    <w:rsid w:val="00917F34"/>
    <w:rsid w:val="00931011"/>
    <w:rsid w:val="009415FA"/>
    <w:rsid w:val="00954210"/>
    <w:rsid w:val="009714B9"/>
    <w:rsid w:val="00974D08"/>
    <w:rsid w:val="00991688"/>
    <w:rsid w:val="009B04EB"/>
    <w:rsid w:val="009C6ED6"/>
    <w:rsid w:val="00A11578"/>
    <w:rsid w:val="00A37A31"/>
    <w:rsid w:val="00A44ED6"/>
    <w:rsid w:val="00A5201E"/>
    <w:rsid w:val="00A574E1"/>
    <w:rsid w:val="00AA7801"/>
    <w:rsid w:val="00AF5DC5"/>
    <w:rsid w:val="00AF716E"/>
    <w:rsid w:val="00B265BC"/>
    <w:rsid w:val="00B45985"/>
    <w:rsid w:val="00B56266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D33847"/>
    <w:rsid w:val="00D46E3E"/>
    <w:rsid w:val="00D57E8F"/>
    <w:rsid w:val="00D768EF"/>
    <w:rsid w:val="00E410D5"/>
    <w:rsid w:val="00E47DBE"/>
    <w:rsid w:val="00E508BC"/>
    <w:rsid w:val="00E81241"/>
    <w:rsid w:val="00E8441E"/>
    <w:rsid w:val="00EC1A7F"/>
    <w:rsid w:val="00EC3647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4C09-FF3E-4B6C-8EF5-FDFAF7B7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2020-08-08T12:44:00Z</dcterms:created>
  <dcterms:modified xsi:type="dcterms:W3CDTF">2020-08-08T13:05:00Z</dcterms:modified>
</cp:coreProperties>
</file>