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465072">
      <w:pPr>
        <w:pStyle w:val="Gebetsbltter"/>
      </w:pPr>
      <w:r w:rsidRPr="00D46E3E">
        <w:t>Perendia eshte pocari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D46E3E" w:rsidRPr="003219F1" w:rsidRDefault="00D46E3E" w:rsidP="00D46E3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r>
        <w:rPr>
          <w:rFonts w:ascii="Palatino Linotype" w:hAnsi="Palatino Linotype" w:cs="Arial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ari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6E3E" w:rsidRDefault="00D46E3E" w:rsidP="00D46E3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Krijuesi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autoritet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krijimin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vet.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Ai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ndërton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formë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46E3E" w:rsidRPr="003219F1" w:rsidRDefault="00D46E3E" w:rsidP="00D46E3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100: 3;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45: 5-9: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64:8; </w:t>
      </w:r>
      <w:proofErr w:type="spellStart"/>
      <w:r>
        <w:rPr>
          <w:rFonts w:ascii="Arial" w:hAnsi="Arial" w:cs="Arial"/>
          <w:bCs/>
          <w:sz w:val="20"/>
          <w:szCs w:val="20"/>
        </w:rPr>
        <w:t>Romakët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 20-26; 2 </w:t>
      </w:r>
      <w:proofErr w:type="spellStart"/>
      <w:r>
        <w:rPr>
          <w:rFonts w:ascii="Arial" w:hAnsi="Arial" w:cs="Arial"/>
          <w:bCs/>
          <w:sz w:val="20"/>
          <w:szCs w:val="20"/>
        </w:rPr>
        <w:t>Korintasve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6-7.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D46E3E" w:rsidRPr="00093DDE" w:rsidRDefault="00D46E3E" w:rsidP="00D46E3E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D46E3E" w:rsidRPr="00104E39" w:rsidRDefault="00D46E3E" w:rsidP="00D46E3E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D46E3E" w:rsidRPr="008616AF" w:rsidRDefault="00D46E3E" w:rsidP="00D46E3E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D46E3E" w:rsidRPr="00D71FD1" w:rsidRDefault="00D46E3E" w:rsidP="00D46E3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D46E3E" w:rsidRPr="000D0E09" w:rsidRDefault="00D46E3E" w:rsidP="00D46E3E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bookmarkStart w:id="0" w:name="_GoBack"/>
      <w:r w:rsidRPr="00D46E3E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bookmarkEnd w:id="0"/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</w:t>
      </w:r>
      <w:r w:rsidRPr="00011417">
        <w:rPr>
          <w:rFonts w:asciiTheme="minorBidi" w:hAnsiTheme="minorBidi" w:cstheme="minorBidi"/>
          <w:color w:val="FF0000"/>
          <w:sz w:val="20"/>
          <w:szCs w:val="20"/>
        </w:rPr>
        <w:t>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D46E3E" w:rsidRPr="000D0E09" w:rsidRDefault="00D46E3E" w:rsidP="00D46E3E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D46E3E" w:rsidRPr="00D71FD1" w:rsidRDefault="00D46E3E" w:rsidP="00D46E3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D46E3E" w:rsidRDefault="00D46E3E" w:rsidP="00D46E3E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D46E3E" w:rsidRPr="003219F1" w:rsidRDefault="00D46E3E" w:rsidP="00D46E3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D46E3E" w:rsidRPr="000D0E09" w:rsidRDefault="00D46E3E" w:rsidP="00D46E3E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D46E3E" w:rsidRPr="000D0E09" w:rsidRDefault="00D46E3E" w:rsidP="00D46E3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D46E3E" w:rsidRPr="00104E39" w:rsidRDefault="00D46E3E" w:rsidP="00D46E3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D46E3E" w:rsidRPr="00104E39" w:rsidRDefault="00D46E3E" w:rsidP="00D46E3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D46E3E" w:rsidRPr="00BE3E95" w:rsidRDefault="00D46E3E" w:rsidP="00D46E3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D46E3E" w:rsidRPr="00D71FD1" w:rsidRDefault="00D46E3E" w:rsidP="00D46E3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D46E3E" w:rsidRPr="00104E39" w:rsidRDefault="00D46E3E" w:rsidP="00D46E3E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D46E3E" w:rsidRPr="00104E39" w:rsidRDefault="00D46E3E" w:rsidP="00D46E3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D46E3E" w:rsidRPr="00104E39" w:rsidRDefault="00D46E3E" w:rsidP="00D46E3E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D46E3E" w:rsidRPr="00BE3E95" w:rsidRDefault="00D46E3E" w:rsidP="00D46E3E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D46E3E" w:rsidRPr="00D71FD1" w:rsidRDefault="00D46E3E" w:rsidP="00D46E3E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D46E3E" w:rsidRPr="00BE3E95" w:rsidRDefault="00D46E3E" w:rsidP="00D46E3E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D46E3E" w:rsidP="00D46E3E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 w:rsidRPr="00E13E4E"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Bëj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_____ </w:t>
      </w:r>
      <w:proofErr w:type="spellStart"/>
      <w:r>
        <w:rPr>
          <w:rFonts w:asciiTheme="minorBidi" w:hAnsiTheme="minorBidi" w:cstheme="minorBidi"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këtë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besim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tek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Zoti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me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gjithë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zemër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dhe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mos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mbështet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në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gjykimin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r>
        <w:rPr>
          <w:rFonts w:asciiTheme="minorBidi" w:hAnsiTheme="minorBidi" w:cstheme="minorBidi"/>
          <w:w w:val="105"/>
          <w:sz w:val="19"/>
        </w:rPr>
        <w:t xml:space="preserve">e </w:t>
      </w:r>
      <w:proofErr w:type="spellStart"/>
      <w:r>
        <w:rPr>
          <w:rFonts w:asciiTheme="minorBidi" w:hAnsiTheme="minorBidi" w:cstheme="minorBidi"/>
          <w:w w:val="105"/>
          <w:sz w:val="19"/>
        </w:rPr>
        <w:t>Tij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; </w:t>
      </w:r>
      <w:proofErr w:type="spellStart"/>
      <w:r>
        <w:rPr>
          <w:rFonts w:asciiTheme="minorBidi" w:hAnsiTheme="minorBidi" w:cstheme="minorBidi"/>
          <w:w w:val="105"/>
          <w:sz w:val="19"/>
        </w:rPr>
        <w:t>bëj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_____ </w:t>
      </w:r>
      <w:proofErr w:type="spellStart"/>
      <w:r>
        <w:rPr>
          <w:rFonts w:asciiTheme="minorBidi" w:hAnsiTheme="minorBidi" w:cstheme="minorBidi"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pranoj</w:t>
      </w:r>
      <w:r>
        <w:rPr>
          <w:rFonts w:asciiTheme="minorBidi" w:hAnsiTheme="minorBidi" w:cstheme="minorBidi"/>
          <w:w w:val="105"/>
          <w:sz w:val="19"/>
        </w:rPr>
        <w:t>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në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të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gjitha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rrugët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e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tua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,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dhe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t</w:t>
      </w:r>
      <w:r w:rsidRPr="00E13E4E">
        <w:rPr>
          <w:rFonts w:asciiTheme="minorBidi" w:hAnsiTheme="minorBidi" w:cstheme="minorBidi"/>
          <w:w w:val="105"/>
          <w:sz w:val="19"/>
        </w:rPr>
        <w:t>i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do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të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drejto</w:t>
      </w:r>
      <w:r>
        <w:rPr>
          <w:rFonts w:asciiTheme="minorBidi" w:hAnsiTheme="minorBidi" w:cstheme="minorBidi"/>
          <w:w w:val="105"/>
          <w:sz w:val="19"/>
        </w:rPr>
        <w:t>sh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shtigjet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 xml:space="preserve"> e </w:t>
      </w:r>
      <w:proofErr w:type="spellStart"/>
      <w:r w:rsidRPr="00E13E4E">
        <w:rPr>
          <w:rFonts w:asciiTheme="minorBidi" w:hAnsiTheme="minorBidi" w:cstheme="minorBidi"/>
          <w:w w:val="105"/>
          <w:sz w:val="19"/>
        </w:rPr>
        <w:t>t</w:t>
      </w:r>
      <w:r>
        <w:rPr>
          <w:rFonts w:asciiTheme="minorBidi" w:hAnsiTheme="minorBidi" w:cstheme="minorBidi"/>
          <w:w w:val="105"/>
          <w:sz w:val="19"/>
        </w:rPr>
        <w:t>ij</w:t>
      </w:r>
      <w:proofErr w:type="spellEnd"/>
      <w:r w:rsidRPr="00E13E4E">
        <w:rPr>
          <w:rFonts w:asciiTheme="minorBidi" w:hAnsiTheme="minorBidi" w:cstheme="minorBidi"/>
          <w:w w:val="105"/>
          <w:sz w:val="19"/>
        </w:rPr>
        <w:t>.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19"/>
        </w:rPr>
        <w:t>Fjalët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19"/>
        </w:rPr>
        <w:t>urta</w:t>
      </w:r>
      <w:proofErr w:type="spellEnd"/>
      <w:r>
        <w:rPr>
          <w:rFonts w:asciiTheme="minorBidi" w:hAnsiTheme="minorBidi" w:cstheme="minorBidi"/>
          <w:w w:val="105"/>
          <w:sz w:val="19"/>
        </w:rPr>
        <w:t xml:space="preserve"> 3: 5,6</w:t>
      </w:r>
      <w:r w:rsidR="00B56266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DE" w:rsidRDefault="003072DE">
      <w:r>
        <w:separator/>
      </w:r>
    </w:p>
  </w:endnote>
  <w:endnote w:type="continuationSeparator" w:id="0">
    <w:p w:rsidR="003072DE" w:rsidRDefault="0030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DE" w:rsidRDefault="003072DE">
      <w:r>
        <w:separator/>
      </w:r>
    </w:p>
  </w:footnote>
  <w:footnote w:type="continuationSeparator" w:id="0">
    <w:p w:rsidR="003072DE" w:rsidRDefault="0030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072DE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9319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8FC1-FBFC-452B-BE63-56AA7C8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2020-08-01T09:55:00Z</dcterms:created>
  <dcterms:modified xsi:type="dcterms:W3CDTF">2020-08-01T09:56:00Z</dcterms:modified>
</cp:coreProperties>
</file>