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B265BC" w:rsidP="00BC5F9B">
      <w:pPr>
        <w:pStyle w:val="Gebetsbltter"/>
      </w:pPr>
      <w:r w:rsidRPr="00B265BC">
        <w:t>Perendia vendos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B265BC" w:rsidRPr="009F24A5" w:rsidRDefault="00B265BC" w:rsidP="00B265BC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  <w:lang w:val="fr-CH"/>
        </w:rPr>
      </w:pPr>
      <w:proofErr w:type="spellStart"/>
      <w:r w:rsidRPr="009F24A5">
        <w:rPr>
          <w:rFonts w:ascii="Arial" w:hAnsi="Arial" w:cs="Arial"/>
          <w:b/>
          <w:bCs/>
          <w:sz w:val="20"/>
          <w:szCs w:val="20"/>
          <w:lang w:val="fr-CH"/>
        </w:rPr>
        <w:t>Tipari</w:t>
      </w:r>
      <w:proofErr w:type="spellEnd"/>
      <w:r w:rsidRPr="009F24A5">
        <w:rPr>
          <w:rFonts w:ascii="Arial" w:hAnsi="Arial" w:cs="Arial"/>
          <w:sz w:val="20"/>
          <w:szCs w:val="20"/>
          <w:lang w:val="fr-CH"/>
        </w:rPr>
        <w:t xml:space="preserve">: </w:t>
      </w:r>
      <w:proofErr w:type="spellStart"/>
      <w:r w:rsidRPr="009F24A5">
        <w:rPr>
          <w:rFonts w:ascii="Arial" w:hAnsi="Arial" w:cs="Arial"/>
          <w:sz w:val="20"/>
          <w:szCs w:val="20"/>
          <w:lang w:val="fr-CH"/>
        </w:rPr>
        <w:t>Zoti</w:t>
      </w:r>
      <w:proofErr w:type="spellEnd"/>
      <w:r w:rsidRPr="009F24A5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="Arial" w:hAnsi="Arial" w:cs="Arial"/>
          <w:sz w:val="20"/>
          <w:szCs w:val="20"/>
          <w:lang w:val="fr-CH"/>
        </w:rPr>
        <w:t>është</w:t>
      </w:r>
      <w:proofErr w:type="spellEnd"/>
      <w:r w:rsidRPr="009F24A5">
        <w:rPr>
          <w:rFonts w:ascii="Arial" w:hAnsi="Arial" w:cs="Arial"/>
          <w:sz w:val="20"/>
          <w:szCs w:val="20"/>
          <w:lang w:val="fr-CH"/>
        </w:rPr>
        <w:t xml:space="preserve"> ai </w:t>
      </w:r>
      <w:proofErr w:type="spellStart"/>
      <w:r w:rsidRPr="009F24A5">
        <w:rPr>
          <w:rFonts w:ascii="Arial" w:hAnsi="Arial" w:cs="Arial"/>
          <w:sz w:val="20"/>
          <w:szCs w:val="20"/>
          <w:lang w:val="fr-CH"/>
        </w:rPr>
        <w:t>që</w:t>
      </w:r>
      <w:proofErr w:type="spellEnd"/>
      <w:r w:rsidRPr="009F24A5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="Arial" w:hAnsi="Arial" w:cs="Arial"/>
          <w:sz w:val="20"/>
          <w:szCs w:val="20"/>
          <w:lang w:val="fr-CH"/>
        </w:rPr>
        <w:t>vendos</w:t>
      </w:r>
      <w:proofErr w:type="spellEnd"/>
      <w:r w:rsidRPr="009F24A5">
        <w:rPr>
          <w:rFonts w:ascii="Arial" w:hAnsi="Arial" w:cs="Arial"/>
          <w:sz w:val="20"/>
          <w:szCs w:val="20"/>
          <w:lang w:val="fr-CH"/>
        </w:rPr>
        <w:t>.</w:t>
      </w:r>
    </w:p>
    <w:p w:rsidR="00B265BC" w:rsidRPr="009F24A5" w:rsidRDefault="00B265BC" w:rsidP="00B265BC">
      <w:pPr>
        <w:pStyle w:val="BasicParagraph"/>
        <w:tabs>
          <w:tab w:val="right" w:leader="dot" w:pos="9072"/>
        </w:tabs>
        <w:spacing w:after="120" w:line="240" w:lineRule="auto"/>
        <w:rPr>
          <w:bCs/>
          <w:color w:val="auto"/>
          <w:sz w:val="20"/>
          <w:szCs w:val="20"/>
          <w:lang w:val="fr-CH"/>
        </w:rPr>
      </w:pPr>
      <w:proofErr w:type="spellStart"/>
      <w:r w:rsidRPr="009F24A5">
        <w:rPr>
          <w:rFonts w:asciiTheme="minorBidi" w:hAnsiTheme="minorBidi" w:cstheme="minorBidi"/>
          <w:b/>
          <w:color w:val="auto"/>
          <w:w w:val="105"/>
          <w:sz w:val="20"/>
          <w:szCs w:val="20"/>
          <w:lang w:val="fr-CH"/>
        </w:rPr>
        <w:t>Përkufizimi</w:t>
      </w:r>
      <w:proofErr w:type="spellEnd"/>
      <w:r w:rsidRPr="009F24A5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: E </w:t>
      </w:r>
      <w:proofErr w:type="spellStart"/>
      <w:r w:rsidRPr="009F24A5">
        <w:rPr>
          <w:rFonts w:ascii="Arial" w:hAnsi="Arial" w:cs="Arial"/>
          <w:bCs/>
          <w:color w:val="auto"/>
          <w:sz w:val="20"/>
          <w:szCs w:val="20"/>
          <w:lang w:val="fr-CH"/>
        </w:rPr>
        <w:t>bën</w:t>
      </w:r>
      <w:proofErr w:type="spellEnd"/>
      <w:r w:rsidRPr="009F24A5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="Arial" w:hAnsi="Arial" w:cs="Arial"/>
          <w:bCs/>
          <w:color w:val="auto"/>
          <w:sz w:val="20"/>
          <w:szCs w:val="20"/>
          <w:lang w:val="fr-CH"/>
        </w:rPr>
        <w:t>di</w:t>
      </w:r>
      <w:r w:rsidRPr="009F24A5">
        <w:rPr>
          <w:rFonts w:ascii="Palatino Linotype" w:hAnsi="Palatino Linotype" w:cs="Arial"/>
          <w:bCs/>
          <w:color w:val="auto"/>
          <w:sz w:val="20"/>
          <w:szCs w:val="20"/>
          <w:lang w:val="fr-CH"/>
        </w:rPr>
        <w:t>ç</w:t>
      </w:r>
      <w:r w:rsidRPr="009F24A5">
        <w:rPr>
          <w:rFonts w:ascii="Arial" w:hAnsi="Arial" w:cs="Arial"/>
          <w:bCs/>
          <w:color w:val="auto"/>
          <w:sz w:val="20"/>
          <w:szCs w:val="20"/>
          <w:lang w:val="fr-CH"/>
        </w:rPr>
        <w:t>ka</w:t>
      </w:r>
      <w:proofErr w:type="spellEnd"/>
      <w:r w:rsidRPr="009F24A5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="Arial" w:hAnsi="Arial" w:cs="Arial"/>
          <w:bCs/>
          <w:color w:val="auto"/>
          <w:sz w:val="20"/>
          <w:szCs w:val="20"/>
          <w:lang w:val="fr-CH"/>
        </w:rPr>
        <w:t>të</w:t>
      </w:r>
      <w:proofErr w:type="spellEnd"/>
      <w:r w:rsidRPr="009F24A5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="Arial" w:hAnsi="Arial" w:cs="Arial"/>
          <w:bCs/>
          <w:color w:val="auto"/>
          <w:sz w:val="20"/>
          <w:szCs w:val="20"/>
          <w:lang w:val="fr-CH"/>
        </w:rPr>
        <w:t>fortë</w:t>
      </w:r>
      <w:proofErr w:type="spellEnd"/>
      <w:r w:rsidRPr="009F24A5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="Arial" w:hAnsi="Arial" w:cs="Arial"/>
          <w:bCs/>
          <w:color w:val="auto"/>
          <w:sz w:val="20"/>
          <w:szCs w:val="20"/>
          <w:lang w:val="fr-CH"/>
        </w:rPr>
        <w:t>dhe</w:t>
      </w:r>
      <w:proofErr w:type="spellEnd"/>
      <w:r w:rsidRPr="009F24A5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="Arial" w:hAnsi="Arial" w:cs="Arial"/>
          <w:bCs/>
          <w:color w:val="auto"/>
          <w:sz w:val="20"/>
          <w:szCs w:val="20"/>
          <w:lang w:val="fr-CH"/>
        </w:rPr>
        <w:t>të</w:t>
      </w:r>
      <w:proofErr w:type="spellEnd"/>
      <w:r w:rsidRPr="009F24A5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="Arial" w:hAnsi="Arial" w:cs="Arial"/>
          <w:bCs/>
          <w:color w:val="auto"/>
          <w:sz w:val="20"/>
          <w:szCs w:val="20"/>
          <w:lang w:val="fr-CH"/>
        </w:rPr>
        <w:t>qëndrueshme</w:t>
      </w:r>
      <w:proofErr w:type="spellEnd"/>
      <w:r w:rsidRPr="009F24A5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, </w:t>
      </w:r>
      <w:proofErr w:type="spellStart"/>
      <w:r w:rsidRPr="009F24A5">
        <w:rPr>
          <w:rFonts w:ascii="Arial" w:hAnsi="Arial" w:cs="Arial"/>
          <w:bCs/>
          <w:color w:val="auto"/>
          <w:sz w:val="20"/>
          <w:szCs w:val="20"/>
          <w:lang w:val="fr-CH"/>
        </w:rPr>
        <w:t>për</w:t>
      </w:r>
      <w:proofErr w:type="spellEnd"/>
      <w:r w:rsidRPr="009F24A5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 ta </w:t>
      </w:r>
      <w:proofErr w:type="spellStart"/>
      <w:r w:rsidRPr="009F24A5">
        <w:rPr>
          <w:rFonts w:ascii="Arial" w:hAnsi="Arial" w:cs="Arial"/>
          <w:bCs/>
          <w:color w:val="auto"/>
          <w:sz w:val="20"/>
          <w:szCs w:val="20"/>
          <w:lang w:val="fr-CH"/>
        </w:rPr>
        <w:t>prezantuar</w:t>
      </w:r>
      <w:proofErr w:type="spellEnd"/>
      <w:r w:rsidRPr="009F24A5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, </w:t>
      </w:r>
      <w:proofErr w:type="spellStart"/>
      <w:r w:rsidRPr="009F24A5">
        <w:rPr>
          <w:rFonts w:ascii="Arial" w:hAnsi="Arial" w:cs="Arial"/>
          <w:bCs/>
          <w:color w:val="auto"/>
          <w:sz w:val="20"/>
          <w:szCs w:val="20"/>
          <w:lang w:val="fr-CH"/>
        </w:rPr>
        <w:t>rritur</w:t>
      </w:r>
      <w:proofErr w:type="spellEnd"/>
      <w:r w:rsidRPr="009F24A5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="Arial" w:hAnsi="Arial" w:cs="Arial"/>
          <w:bCs/>
          <w:color w:val="auto"/>
          <w:sz w:val="20"/>
          <w:szCs w:val="20"/>
          <w:lang w:val="fr-CH"/>
        </w:rPr>
        <w:t>dhe</w:t>
      </w:r>
      <w:proofErr w:type="spellEnd"/>
      <w:r w:rsidRPr="009F24A5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="Arial" w:hAnsi="Arial" w:cs="Arial"/>
          <w:bCs/>
          <w:color w:val="auto"/>
          <w:sz w:val="20"/>
          <w:szCs w:val="20"/>
          <w:lang w:val="fr-CH"/>
        </w:rPr>
        <w:t>shumëfishuar</w:t>
      </w:r>
      <w:proofErr w:type="spellEnd"/>
      <w:r w:rsidRPr="009F24A5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. </w:t>
      </w:r>
    </w:p>
    <w:p w:rsidR="00B265BC" w:rsidRPr="009F24A5" w:rsidRDefault="00B265BC" w:rsidP="00B265BC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auto"/>
          <w:sz w:val="20"/>
          <w:szCs w:val="20"/>
        </w:rPr>
      </w:pPr>
      <w:proofErr w:type="spellStart"/>
      <w:proofErr w:type="gramStart"/>
      <w:r w:rsidRPr="009F24A5">
        <w:rPr>
          <w:rFonts w:asciiTheme="minorBidi" w:hAnsiTheme="minorBidi" w:cstheme="minorBidi"/>
          <w:b/>
          <w:color w:val="auto"/>
          <w:w w:val="105"/>
          <w:sz w:val="20"/>
          <w:szCs w:val="20"/>
        </w:rPr>
        <w:t>Shkrimi</w:t>
      </w:r>
      <w:proofErr w:type="spellEnd"/>
      <w:r w:rsidRPr="009F24A5">
        <w:rPr>
          <w:rFonts w:asciiTheme="minorBidi" w:hAnsiTheme="minorBidi" w:cstheme="minorBidi"/>
          <w:b/>
          <w:color w:val="auto"/>
          <w:w w:val="105"/>
          <w:sz w:val="20"/>
          <w:szCs w:val="20"/>
        </w:rPr>
        <w:t>(</w:t>
      </w:r>
      <w:proofErr w:type="gramEnd"/>
      <w:r w:rsidRPr="009F24A5">
        <w:rPr>
          <w:rFonts w:asciiTheme="minorBidi" w:hAnsiTheme="minorBidi" w:cstheme="minorBidi"/>
          <w:b/>
          <w:color w:val="auto"/>
          <w:w w:val="105"/>
          <w:sz w:val="20"/>
          <w:szCs w:val="20"/>
        </w:rPr>
        <w:t>et)</w:t>
      </w:r>
      <w:r w:rsidRPr="009F24A5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proofErr w:type="spellStart"/>
      <w:r w:rsidRPr="009F24A5">
        <w:rPr>
          <w:rFonts w:ascii="Arial" w:hAnsi="Arial" w:cs="Arial"/>
          <w:bCs/>
          <w:color w:val="auto"/>
          <w:sz w:val="20"/>
          <w:szCs w:val="20"/>
        </w:rPr>
        <w:t>Psalmet</w:t>
      </w:r>
      <w:proofErr w:type="spellEnd"/>
      <w:r w:rsidRPr="009F24A5">
        <w:rPr>
          <w:rFonts w:ascii="Arial" w:hAnsi="Arial" w:cs="Arial"/>
          <w:bCs/>
          <w:color w:val="auto"/>
          <w:sz w:val="20"/>
          <w:szCs w:val="20"/>
        </w:rPr>
        <w:t xml:space="preserve"> 89: 1-2; </w:t>
      </w:r>
      <w:proofErr w:type="spellStart"/>
      <w:r w:rsidRPr="009F24A5">
        <w:rPr>
          <w:rFonts w:ascii="Arial" w:hAnsi="Arial" w:cs="Arial"/>
          <w:bCs/>
          <w:color w:val="auto"/>
          <w:sz w:val="20"/>
          <w:szCs w:val="20"/>
        </w:rPr>
        <w:t>Psalmet</w:t>
      </w:r>
      <w:proofErr w:type="spellEnd"/>
      <w:r w:rsidRPr="009F24A5">
        <w:rPr>
          <w:rFonts w:ascii="Arial" w:hAnsi="Arial" w:cs="Arial"/>
          <w:bCs/>
          <w:color w:val="auto"/>
          <w:sz w:val="20"/>
          <w:szCs w:val="20"/>
        </w:rPr>
        <w:t xml:space="preserve"> 90: 16-17; </w:t>
      </w:r>
      <w:proofErr w:type="spellStart"/>
      <w:r w:rsidRPr="009F24A5">
        <w:rPr>
          <w:rFonts w:ascii="Arial" w:hAnsi="Arial" w:cs="Arial"/>
          <w:bCs/>
          <w:color w:val="auto"/>
          <w:sz w:val="20"/>
          <w:szCs w:val="20"/>
        </w:rPr>
        <w:t>Kolosianëve</w:t>
      </w:r>
      <w:proofErr w:type="spellEnd"/>
      <w:r w:rsidRPr="009F24A5">
        <w:rPr>
          <w:rFonts w:ascii="Arial" w:hAnsi="Arial" w:cs="Arial"/>
          <w:bCs/>
          <w:color w:val="auto"/>
          <w:sz w:val="20"/>
          <w:szCs w:val="20"/>
        </w:rPr>
        <w:t xml:space="preserve"> 2: 6-7; 1 </w:t>
      </w:r>
      <w:proofErr w:type="spellStart"/>
      <w:r w:rsidRPr="009F24A5">
        <w:rPr>
          <w:rFonts w:ascii="Arial" w:hAnsi="Arial" w:cs="Arial"/>
          <w:bCs/>
          <w:color w:val="auto"/>
          <w:sz w:val="20"/>
          <w:szCs w:val="20"/>
        </w:rPr>
        <w:t>Pjetrit</w:t>
      </w:r>
      <w:proofErr w:type="spellEnd"/>
      <w:r w:rsidRPr="009F24A5">
        <w:rPr>
          <w:rFonts w:ascii="Arial" w:hAnsi="Arial" w:cs="Arial"/>
          <w:bCs/>
          <w:color w:val="auto"/>
          <w:sz w:val="20"/>
          <w:szCs w:val="20"/>
        </w:rPr>
        <w:t xml:space="preserve"> 5: 10-11.</w:t>
      </w:r>
    </w:p>
    <w:p w:rsidR="00B265BC" w:rsidRPr="009F24A5" w:rsidRDefault="00B265BC" w:rsidP="00B265BC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auto"/>
          <w:sz w:val="22"/>
          <w:szCs w:val="22"/>
        </w:rPr>
      </w:pPr>
      <w:proofErr w:type="spellStart"/>
      <w:r w:rsidRPr="009F24A5">
        <w:rPr>
          <w:rFonts w:asciiTheme="minorBidi" w:hAnsiTheme="minorBidi" w:cstheme="minorBidi"/>
          <w:b/>
          <w:color w:val="auto"/>
          <w:w w:val="105"/>
          <w:sz w:val="20"/>
          <w:szCs w:val="20"/>
        </w:rPr>
        <w:t>Mendime</w:t>
      </w:r>
      <w:proofErr w:type="spellEnd"/>
      <w:r w:rsidRPr="009F24A5">
        <w:rPr>
          <w:rFonts w:asciiTheme="minorBidi" w:hAnsiTheme="minorBidi" w:cstheme="minorBidi"/>
          <w:bCs/>
          <w:color w:val="auto"/>
          <w:w w:val="105"/>
          <w:sz w:val="20"/>
          <w:szCs w:val="20"/>
        </w:rPr>
        <w:t>:</w:t>
      </w:r>
      <w:r w:rsidRPr="009F24A5">
        <w:rPr>
          <w:rFonts w:asciiTheme="minorBidi" w:hAnsiTheme="minorBidi" w:cstheme="minorBidi"/>
          <w:bCs/>
          <w:color w:val="auto"/>
          <w:w w:val="105"/>
          <w:sz w:val="22"/>
          <w:szCs w:val="22"/>
        </w:rPr>
        <w:tab/>
      </w:r>
    </w:p>
    <w:p w:rsidR="00B265BC" w:rsidRPr="009F24A5" w:rsidRDefault="00B265BC" w:rsidP="00B265BC">
      <w:pPr>
        <w:spacing w:before="150"/>
        <w:jc w:val="both"/>
        <w:rPr>
          <w:rFonts w:asciiTheme="minorBidi" w:hAnsiTheme="minorBidi" w:cstheme="minorBidi"/>
          <w:sz w:val="20"/>
          <w:lang w:val="en-US"/>
        </w:rPr>
      </w:pPr>
      <w:proofErr w:type="spellStart"/>
      <w:proofErr w:type="gramStart"/>
      <w:r w:rsidRPr="009F24A5">
        <w:rPr>
          <w:rFonts w:asciiTheme="minorBidi" w:hAnsiTheme="minorBidi" w:cstheme="minorBidi"/>
          <w:b/>
          <w:w w:val="105"/>
          <w:sz w:val="22"/>
          <w:szCs w:val="22"/>
          <w:lang w:val="en-US"/>
        </w:rPr>
        <w:t>Rrëfimi</w:t>
      </w:r>
      <w:proofErr w:type="spellEnd"/>
      <w:r w:rsidRPr="009F24A5">
        <w:rPr>
          <w:rFonts w:asciiTheme="minorBidi" w:hAnsiTheme="minorBidi" w:cstheme="minorBidi"/>
          <w:w w:val="105"/>
          <w:sz w:val="19"/>
          <w:lang w:val="en-US"/>
        </w:rPr>
        <w:t>—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en-US"/>
        </w:rPr>
        <w:t>Rrëfejini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en-US"/>
        </w:rPr>
        <w:t>në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en-US"/>
        </w:rPr>
        <w:t>heshtje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en-US"/>
        </w:rPr>
        <w:t>mëkatet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en-US"/>
        </w:rPr>
        <w:t>tuaja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en-US"/>
        </w:rPr>
        <w:t>Perëndisë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en-US"/>
        </w:rPr>
        <w:t>që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en-US"/>
        </w:rPr>
        <w:t>fal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en-US"/>
        </w:rPr>
        <w:t>.</w:t>
      </w:r>
      <w:proofErr w:type="gramEnd"/>
    </w:p>
    <w:p w:rsidR="00B265BC" w:rsidRPr="009F24A5" w:rsidRDefault="00B265BC" w:rsidP="00B265BC">
      <w:pPr>
        <w:pStyle w:val="Textkrper"/>
        <w:jc w:val="both"/>
        <w:rPr>
          <w:rFonts w:asciiTheme="minorBidi" w:hAnsiTheme="minorBidi" w:cstheme="minorBidi"/>
          <w:i/>
          <w:sz w:val="16"/>
          <w:szCs w:val="16"/>
          <w:lang w:val="en-US"/>
        </w:rPr>
      </w:pPr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Po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t’i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rrëfejmë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mëkatet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tona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,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ai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është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besnik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dhe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i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drejtë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që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të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proofErr w:type="gram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na</w:t>
      </w:r>
      <w:proofErr w:type="spellEnd"/>
      <w:proofErr w:type="gram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falë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mëkatet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dhe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të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na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pastrojë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nga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çdo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paudhësi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. 1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Gjonit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1:9</w:t>
      </w:r>
    </w:p>
    <w:p w:rsidR="00B265BC" w:rsidRPr="009F24A5" w:rsidRDefault="00B265BC" w:rsidP="00B265BC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en-US"/>
        </w:rPr>
      </w:pPr>
    </w:p>
    <w:p w:rsidR="00B265BC" w:rsidRPr="009F24A5" w:rsidRDefault="00B265BC" w:rsidP="00B265BC">
      <w:pPr>
        <w:ind w:right="108"/>
        <w:jc w:val="both"/>
        <w:rPr>
          <w:rFonts w:asciiTheme="minorBidi" w:hAnsiTheme="minorBidi" w:cstheme="minorBidi"/>
          <w:i/>
          <w:sz w:val="16"/>
          <w:szCs w:val="16"/>
          <w:lang w:val="en-US"/>
        </w:rPr>
      </w:pPr>
      <w:proofErr w:type="spellStart"/>
      <w:r w:rsidRPr="009F24A5">
        <w:rPr>
          <w:rFonts w:asciiTheme="minorBidi" w:hAnsiTheme="minorBidi" w:cstheme="minorBidi"/>
          <w:b/>
          <w:sz w:val="22"/>
          <w:szCs w:val="22"/>
          <w:lang w:val="en-US"/>
        </w:rPr>
        <w:t>Falenderimi</w:t>
      </w:r>
      <w:proofErr w:type="spellEnd"/>
      <w:r w:rsidRPr="009F24A5">
        <w:rPr>
          <w:rFonts w:asciiTheme="minorBidi" w:hAnsiTheme="minorBidi" w:cstheme="minorBidi"/>
          <w:sz w:val="19"/>
          <w:lang w:val="en-US"/>
        </w:rPr>
        <w:t>—</w:t>
      </w:r>
      <w:proofErr w:type="spellStart"/>
      <w:r w:rsidRPr="009F24A5">
        <w:rPr>
          <w:rFonts w:asciiTheme="minorBidi" w:hAnsiTheme="minorBidi" w:cstheme="minorBidi"/>
          <w:sz w:val="20"/>
          <w:szCs w:val="20"/>
          <w:lang w:val="en-US"/>
        </w:rPr>
        <w:t>Falenderojeni</w:t>
      </w:r>
      <w:proofErr w:type="spellEnd"/>
      <w:r w:rsidRPr="009F24A5">
        <w:rPr>
          <w:rFonts w:asciiTheme="minorBidi" w:hAnsiTheme="minorBidi" w:cstheme="minorBidi"/>
          <w:sz w:val="20"/>
          <w:szCs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sz w:val="20"/>
          <w:szCs w:val="20"/>
          <w:lang w:val="en-US"/>
        </w:rPr>
        <w:t>Perëndinë</w:t>
      </w:r>
      <w:proofErr w:type="spellEnd"/>
      <w:r w:rsidRPr="009F24A5">
        <w:rPr>
          <w:rFonts w:asciiTheme="minorBidi" w:hAnsiTheme="minorBidi" w:cstheme="minorBidi"/>
          <w:sz w:val="20"/>
          <w:szCs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sz w:val="20"/>
          <w:szCs w:val="20"/>
          <w:lang w:val="en-US"/>
        </w:rPr>
        <w:t>për</w:t>
      </w:r>
      <w:proofErr w:type="spellEnd"/>
      <w:r w:rsidRPr="009F24A5">
        <w:rPr>
          <w:rFonts w:asciiTheme="minorBidi" w:hAnsiTheme="minorBidi" w:cstheme="minorBidi"/>
          <w:sz w:val="20"/>
          <w:szCs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b/>
          <w:sz w:val="20"/>
          <w:szCs w:val="20"/>
          <w:lang w:val="en-US"/>
        </w:rPr>
        <w:t>atë</w:t>
      </w:r>
      <w:proofErr w:type="spellEnd"/>
      <w:r w:rsidRPr="009F24A5">
        <w:rPr>
          <w:rFonts w:asciiTheme="minorBidi" w:hAnsiTheme="minorBidi" w:cstheme="minorBidi"/>
          <w:b/>
          <w:sz w:val="20"/>
          <w:szCs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b/>
          <w:sz w:val="20"/>
          <w:szCs w:val="20"/>
          <w:lang w:val="en-US"/>
        </w:rPr>
        <w:t>që</w:t>
      </w:r>
      <w:proofErr w:type="spellEnd"/>
      <w:r w:rsidRPr="009F24A5">
        <w:rPr>
          <w:rFonts w:asciiTheme="minorBidi" w:hAnsiTheme="minorBidi" w:cstheme="minorBidi"/>
          <w:b/>
          <w:sz w:val="20"/>
          <w:szCs w:val="20"/>
          <w:lang w:val="en-US"/>
        </w:rPr>
        <w:t xml:space="preserve"> Ai </w:t>
      </w:r>
      <w:proofErr w:type="spellStart"/>
      <w:r w:rsidRPr="009F24A5">
        <w:rPr>
          <w:rFonts w:asciiTheme="minorBidi" w:hAnsiTheme="minorBidi" w:cstheme="minorBidi"/>
          <w:b/>
          <w:sz w:val="20"/>
          <w:szCs w:val="20"/>
          <w:lang w:val="en-US"/>
        </w:rPr>
        <w:t>ka</w:t>
      </w:r>
      <w:proofErr w:type="spellEnd"/>
      <w:r w:rsidRPr="009F24A5">
        <w:rPr>
          <w:rFonts w:asciiTheme="minorBidi" w:hAnsiTheme="minorBidi" w:cstheme="minorBidi"/>
          <w:b/>
          <w:sz w:val="20"/>
          <w:szCs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b/>
          <w:sz w:val="20"/>
          <w:szCs w:val="20"/>
          <w:lang w:val="en-US"/>
        </w:rPr>
        <w:t>bërë</w:t>
      </w:r>
      <w:proofErr w:type="spellEnd"/>
      <w:r w:rsidRPr="009F24A5">
        <w:rPr>
          <w:rFonts w:asciiTheme="minorBidi" w:hAnsiTheme="minorBidi" w:cstheme="minorBidi"/>
          <w:b/>
          <w:sz w:val="20"/>
          <w:szCs w:val="20"/>
          <w:lang w:val="en-US"/>
        </w:rPr>
        <w:t>.</w:t>
      </w:r>
      <w:r w:rsidRPr="009F24A5">
        <w:rPr>
          <w:rFonts w:asciiTheme="minorBidi" w:hAnsiTheme="minorBidi" w:cstheme="minorBidi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Ju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lutemi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,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mos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përmendni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kërkesa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lutjeje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gjatë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kësaj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kohe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.</w:t>
      </w:r>
      <w:proofErr w:type="gramEnd"/>
    </w:p>
    <w:p w:rsidR="00B265BC" w:rsidRPr="009F24A5" w:rsidRDefault="00B265BC" w:rsidP="00B265BC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  <w:lang w:val="en-US"/>
        </w:rPr>
      </w:pPr>
      <w:proofErr w:type="spellStart"/>
      <w:proofErr w:type="gram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Për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çdo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gjë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falenderoni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sepse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i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tillë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është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vullneti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i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Perëndisë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në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Krishtin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Jezus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për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ju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.</w:t>
      </w:r>
      <w:proofErr w:type="gram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1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Thesalonikasve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5:18</w:t>
      </w:r>
    </w:p>
    <w:p w:rsidR="00B265BC" w:rsidRPr="009F24A5" w:rsidRDefault="00B265BC" w:rsidP="00B265BC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en-US"/>
        </w:rPr>
      </w:pPr>
    </w:p>
    <w:p w:rsidR="00B265BC" w:rsidRPr="009F24A5" w:rsidRDefault="00B265BC" w:rsidP="00B265BC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proofErr w:type="gramStart"/>
      <w:r w:rsidRPr="009F24A5">
        <w:rPr>
          <w:rFonts w:asciiTheme="minorBidi" w:hAnsiTheme="minorBidi" w:cstheme="minorBidi"/>
          <w:b/>
          <w:w w:val="105"/>
          <w:position w:val="-1"/>
          <w:sz w:val="22"/>
          <w:szCs w:val="22"/>
          <w:lang w:val="en-US"/>
        </w:rPr>
        <w:t>Ndërmjetësimi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en-US"/>
        </w:rPr>
        <w:t>—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en-US"/>
        </w:rPr>
        <w:t>Shkoni</w:t>
      </w:r>
      <w:proofErr w:type="spellEnd"/>
      <w:r w:rsidRPr="009F24A5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r w:rsidRPr="009F24A5">
        <w:rPr>
          <w:rFonts w:asciiTheme="minorBidi" w:hAnsiTheme="minorBidi" w:cstheme="minorBidi"/>
          <w:w w:val="105"/>
          <w:sz w:val="20"/>
          <w:lang w:val="en-US"/>
        </w:rPr>
        <w:t>para</w:t>
      </w:r>
      <w:r w:rsidRPr="009F24A5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en-US"/>
        </w:rPr>
        <w:t>Perëndisë</w:t>
      </w:r>
      <w:proofErr w:type="spellEnd"/>
      <w:r w:rsidRPr="009F24A5">
        <w:rPr>
          <w:rFonts w:asciiTheme="minorBidi" w:hAnsiTheme="minorBidi" w:cstheme="minorBidi"/>
          <w:spacing w:val="-14"/>
          <w:w w:val="105"/>
          <w:sz w:val="20"/>
          <w:lang w:val="en-US"/>
        </w:rPr>
        <w:t xml:space="preserve"> </w:t>
      </w:r>
      <w:r w:rsidRPr="009F24A5">
        <w:rPr>
          <w:rFonts w:asciiTheme="minorBidi" w:hAnsiTheme="minorBidi" w:cstheme="minorBidi"/>
          <w:w w:val="105"/>
          <w:sz w:val="20"/>
          <w:lang w:val="en-US"/>
        </w:rPr>
        <w:t>me</w:t>
      </w:r>
      <w:r w:rsidRPr="009F24A5">
        <w:rPr>
          <w:rFonts w:asciiTheme="minorBidi" w:hAnsiTheme="minorBidi" w:cstheme="minorBidi"/>
          <w:spacing w:val="-14"/>
          <w:w w:val="105"/>
          <w:sz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en-US"/>
        </w:rPr>
        <w:t>lutje</w:t>
      </w:r>
      <w:proofErr w:type="spellEnd"/>
      <w:r w:rsidRPr="009F24A5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en-US"/>
        </w:rPr>
        <w:t>në</w:t>
      </w:r>
      <w:proofErr w:type="spellEnd"/>
      <w:r w:rsidRPr="009F24A5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en-US"/>
        </w:rPr>
        <w:t>emër</w:t>
      </w:r>
      <w:proofErr w:type="spellEnd"/>
      <w:r w:rsidRPr="009F24A5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en-US"/>
        </w:rPr>
        <w:t>të</w:t>
      </w:r>
      <w:proofErr w:type="spellEnd"/>
      <w:r w:rsidRPr="009F24A5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en-US"/>
        </w:rPr>
        <w:t>të</w:t>
      </w:r>
      <w:proofErr w:type="spellEnd"/>
      <w:r w:rsidRPr="009F24A5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en-US"/>
        </w:rPr>
        <w:t>tjerëve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en-US"/>
        </w:rPr>
        <w:t>.</w:t>
      </w:r>
      <w:proofErr w:type="gramEnd"/>
      <w:r w:rsidRPr="009F24A5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fr-CH"/>
        </w:rPr>
        <w:t>Formoni</w:t>
      </w:r>
      <w:proofErr w:type="spellEnd"/>
      <w:r w:rsidRPr="009F24A5">
        <w:rPr>
          <w:rFonts w:asciiTheme="minorBidi" w:hAnsiTheme="minorBidi" w:cstheme="minorBidi"/>
          <w:spacing w:val="-14"/>
          <w:w w:val="105"/>
          <w:sz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fr-CH"/>
        </w:rPr>
        <w:t>grupe</w:t>
      </w:r>
      <w:proofErr w:type="spellEnd"/>
      <w:r w:rsidRPr="009F24A5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r w:rsidRPr="009F24A5">
        <w:rPr>
          <w:rFonts w:asciiTheme="minorBidi" w:hAnsiTheme="minorBidi" w:cstheme="minorBidi"/>
          <w:w w:val="105"/>
          <w:sz w:val="20"/>
          <w:lang w:val="fr-CH"/>
        </w:rPr>
        <w:t>me</w:t>
      </w:r>
      <w:r w:rsidRPr="009F24A5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fr-CH"/>
        </w:rPr>
        <w:t>dy</w:t>
      </w:r>
      <w:proofErr w:type="spellEnd"/>
      <w:r w:rsidRPr="009F24A5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r w:rsidRPr="009F24A5">
        <w:rPr>
          <w:rFonts w:asciiTheme="minorBidi" w:hAnsiTheme="minorBidi" w:cstheme="minorBidi"/>
          <w:w w:val="105"/>
          <w:sz w:val="20"/>
          <w:lang w:val="fr-CH"/>
        </w:rPr>
        <w:t>ose</w:t>
      </w:r>
      <w:r w:rsidRPr="009F24A5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fr-CH"/>
        </w:rPr>
        <w:t>tre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fr-CH"/>
        </w:rPr>
        <w:t>veta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fr-CH"/>
        </w:rPr>
        <w:t>.</w:t>
      </w:r>
    </w:p>
    <w:p w:rsidR="00B265BC" w:rsidRPr="009F24A5" w:rsidRDefault="00B265BC" w:rsidP="00B265BC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B265BC" w:rsidRPr="009F24A5" w:rsidRDefault="00B265BC" w:rsidP="00B265BC">
      <w:pPr>
        <w:pStyle w:val="BasicParagraph"/>
        <w:rPr>
          <w:rFonts w:ascii="Arial" w:hAnsi="Arial" w:cs="Arial"/>
          <w:color w:val="auto"/>
          <w:sz w:val="20"/>
          <w:szCs w:val="20"/>
          <w:lang w:val="fr-CH"/>
        </w:rPr>
      </w:pPr>
      <w:proofErr w:type="spellStart"/>
      <w:r w:rsidRPr="009F24A5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>Fëmijët</w:t>
      </w:r>
      <w:proofErr w:type="spellEnd"/>
      <w:r w:rsidRPr="009F24A5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>Tanë</w:t>
      </w:r>
      <w:proofErr w:type="spellEnd"/>
    </w:p>
    <w:p w:rsidR="00B265BC" w:rsidRPr="009F24A5" w:rsidRDefault="00B265BC" w:rsidP="00B265BC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9F24A5">
        <w:rPr>
          <w:rFonts w:asciiTheme="minorBidi" w:hAnsiTheme="minorBidi" w:cstheme="minorBidi"/>
          <w:b/>
          <w:bCs/>
          <w:w w:val="105"/>
          <w:sz w:val="20"/>
          <w:lang w:val="fr-CH"/>
        </w:rPr>
        <w:t>Shkrimi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fr-CH"/>
        </w:rPr>
        <w:t xml:space="preserve">: </w:t>
      </w:r>
      <w:r w:rsidRPr="009F24A5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B265BC" w:rsidRPr="009F24A5" w:rsidRDefault="00B265BC" w:rsidP="00B265BC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  <w:lang w:val="fr-CH"/>
        </w:rPr>
      </w:pPr>
      <w:proofErr w:type="spellStart"/>
      <w:r w:rsidRPr="009F24A5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9F24A5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9F24A5">
        <w:rPr>
          <w:rFonts w:asciiTheme="minorBidi" w:hAnsiTheme="minorBidi" w:cstheme="minorBidi"/>
          <w:w w:val="105"/>
          <w:sz w:val="20"/>
          <w:lang w:val="fr-CH"/>
        </w:rPr>
        <w:t>#1:</w:t>
      </w:r>
      <w:r w:rsidRPr="009F24A5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9F24A5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B265BC" w:rsidRPr="009F24A5" w:rsidRDefault="00B265BC" w:rsidP="00B265BC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  <w:lang w:val="fr-CH"/>
        </w:rPr>
      </w:pPr>
      <w:proofErr w:type="spellStart"/>
      <w:r w:rsidRPr="009F24A5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9F24A5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9F24A5">
        <w:rPr>
          <w:rFonts w:asciiTheme="minorBidi" w:hAnsiTheme="minorBidi" w:cstheme="minorBidi"/>
          <w:w w:val="105"/>
          <w:sz w:val="20"/>
          <w:lang w:val="fr-CH"/>
        </w:rPr>
        <w:t>#2:</w:t>
      </w:r>
      <w:r w:rsidRPr="009F24A5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9F24A5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B265BC" w:rsidRPr="009F24A5" w:rsidRDefault="00B265BC" w:rsidP="00B265BC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9F24A5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fr-CH"/>
        </w:rPr>
        <w:t xml:space="preserve"> #3: </w:t>
      </w:r>
      <w:r w:rsidRPr="009F24A5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B265BC" w:rsidRPr="009F24A5" w:rsidRDefault="00B265BC" w:rsidP="00B265BC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B265BC" w:rsidRPr="009F24A5" w:rsidRDefault="00B265BC" w:rsidP="00B265BC">
      <w:pPr>
        <w:spacing w:before="120"/>
        <w:rPr>
          <w:rFonts w:asciiTheme="minorBidi" w:hAnsiTheme="minorBidi" w:cstheme="minorBidi"/>
          <w:b/>
          <w:sz w:val="20"/>
          <w:lang w:val="fr-CH"/>
        </w:rPr>
      </w:pPr>
      <w:proofErr w:type="spellStart"/>
      <w:r w:rsidRPr="009F24A5">
        <w:rPr>
          <w:rFonts w:asciiTheme="minorBidi" w:hAnsiTheme="minorBidi" w:cstheme="minorBidi"/>
          <w:b/>
          <w:w w:val="105"/>
          <w:sz w:val="20"/>
          <w:lang w:val="fr-CH"/>
        </w:rPr>
        <w:t>Kërkesa</w:t>
      </w:r>
      <w:proofErr w:type="spellEnd"/>
      <w:r w:rsidRPr="009F24A5">
        <w:rPr>
          <w:rFonts w:asciiTheme="minorBidi" w:hAnsiTheme="minorBidi" w:cstheme="minorBidi"/>
          <w:b/>
          <w:w w:val="105"/>
          <w:sz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b/>
          <w:w w:val="105"/>
          <w:sz w:val="20"/>
          <w:lang w:val="fr-CH"/>
        </w:rPr>
        <w:t>Specifike</w:t>
      </w:r>
      <w:proofErr w:type="spellEnd"/>
    </w:p>
    <w:p w:rsidR="00B265BC" w:rsidRPr="009F24A5" w:rsidRDefault="00B265BC" w:rsidP="00B265BC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  <w:lang w:val="fr-CH"/>
        </w:rPr>
      </w:pPr>
      <w:proofErr w:type="spellStart"/>
      <w:r w:rsidRPr="009F24A5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9F24A5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9F24A5">
        <w:rPr>
          <w:rFonts w:asciiTheme="minorBidi" w:hAnsiTheme="minorBidi" w:cstheme="minorBidi"/>
          <w:w w:val="105"/>
          <w:sz w:val="20"/>
          <w:lang w:val="fr-CH"/>
        </w:rPr>
        <w:t>#1:</w:t>
      </w:r>
      <w:r w:rsidRPr="009F24A5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9F24A5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B265BC" w:rsidRPr="009F24A5" w:rsidRDefault="00B265BC" w:rsidP="00B265BC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  <w:lang w:val="fr-CH"/>
        </w:rPr>
      </w:pPr>
      <w:proofErr w:type="spellStart"/>
      <w:r w:rsidRPr="009F24A5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9F24A5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9F24A5">
        <w:rPr>
          <w:rFonts w:asciiTheme="minorBidi" w:hAnsiTheme="minorBidi" w:cstheme="minorBidi"/>
          <w:w w:val="105"/>
          <w:sz w:val="20"/>
          <w:lang w:val="fr-CH"/>
        </w:rPr>
        <w:t>#2:</w:t>
      </w:r>
      <w:r w:rsidRPr="009F24A5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9F24A5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B265BC" w:rsidRPr="009F24A5" w:rsidRDefault="00B265BC" w:rsidP="00B265BC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9F24A5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fr-CH"/>
        </w:rPr>
        <w:t xml:space="preserve"> #3: </w:t>
      </w:r>
      <w:r w:rsidRPr="009F24A5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B265BC" w:rsidRPr="009F24A5" w:rsidRDefault="00B265BC" w:rsidP="00B265BC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B265BC" w:rsidRPr="009F24A5" w:rsidRDefault="00B265BC" w:rsidP="00B265BC">
      <w:pPr>
        <w:spacing w:before="65"/>
        <w:rPr>
          <w:rFonts w:asciiTheme="minorBidi" w:hAnsiTheme="minorBidi" w:cstheme="minorBidi"/>
          <w:b/>
          <w:sz w:val="22"/>
          <w:szCs w:val="22"/>
          <w:lang w:val="fr-CH"/>
        </w:rPr>
      </w:pPr>
      <w:proofErr w:type="spellStart"/>
      <w:r w:rsidRPr="009F24A5">
        <w:rPr>
          <w:rFonts w:asciiTheme="minorBidi" w:hAnsiTheme="minorBidi" w:cstheme="minorBidi"/>
          <w:b/>
          <w:sz w:val="22"/>
          <w:szCs w:val="22"/>
          <w:lang w:val="fr-CH"/>
        </w:rPr>
        <w:t>Mësuesit</w:t>
      </w:r>
      <w:proofErr w:type="spellEnd"/>
      <w:r w:rsidRPr="009F24A5">
        <w:rPr>
          <w:rFonts w:asciiTheme="minorBidi" w:hAnsiTheme="minorBidi" w:cstheme="minorBidi"/>
          <w:b/>
          <w:sz w:val="22"/>
          <w:szCs w:val="22"/>
          <w:lang w:val="fr-CH"/>
        </w:rPr>
        <w:t>/</w:t>
      </w:r>
      <w:proofErr w:type="spellStart"/>
      <w:r w:rsidRPr="009F24A5">
        <w:rPr>
          <w:rFonts w:asciiTheme="minorBidi" w:hAnsiTheme="minorBidi" w:cstheme="minorBidi"/>
          <w:b/>
          <w:sz w:val="22"/>
          <w:szCs w:val="22"/>
          <w:lang w:val="fr-CH"/>
        </w:rPr>
        <w:t>Stafi</w:t>
      </w:r>
      <w:proofErr w:type="spellEnd"/>
    </w:p>
    <w:p w:rsidR="00B265BC" w:rsidRPr="009F24A5" w:rsidRDefault="00B265BC" w:rsidP="00B265BC">
      <w:pPr>
        <w:spacing w:before="83"/>
        <w:rPr>
          <w:rFonts w:asciiTheme="minorBidi" w:hAnsiTheme="minorBidi" w:cstheme="minorBidi"/>
          <w:i/>
          <w:iCs/>
          <w:sz w:val="20"/>
          <w:szCs w:val="20"/>
          <w:lang w:val="fr-CH"/>
        </w:rPr>
      </w:pPr>
      <w:proofErr w:type="spellStart"/>
      <w:r w:rsidRPr="009F24A5">
        <w:rPr>
          <w:rFonts w:asciiTheme="minorBidi" w:hAnsiTheme="minorBidi" w:cstheme="minorBidi"/>
          <w:b/>
          <w:w w:val="105"/>
          <w:sz w:val="20"/>
          <w:lang w:val="fr-CH"/>
        </w:rPr>
        <w:t>Shkrimet</w:t>
      </w:r>
      <w:proofErr w:type="spellEnd"/>
      <w:r w:rsidRPr="009F24A5">
        <w:rPr>
          <w:rFonts w:asciiTheme="minorBidi" w:hAnsiTheme="minorBidi" w:cstheme="minorBidi"/>
          <w:b/>
          <w:w w:val="105"/>
          <w:sz w:val="20"/>
          <w:lang w:val="fr-CH"/>
        </w:rPr>
        <w:t xml:space="preserve"> </w:t>
      </w:r>
      <w:r w:rsidRPr="009F24A5">
        <w:rPr>
          <w:rFonts w:asciiTheme="minorBidi" w:hAnsiTheme="minorBidi" w:cstheme="minorBidi"/>
          <w:w w:val="105"/>
          <w:sz w:val="20"/>
          <w:lang w:val="fr-CH"/>
        </w:rPr>
        <w:t>(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fr-CH"/>
        </w:rPr>
        <w:t>zgjidhni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fr-CH"/>
        </w:rPr>
        <w:t>një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fr-CH"/>
        </w:rPr>
        <w:t>)</w:t>
      </w:r>
      <w:r w:rsidRPr="009F24A5">
        <w:rPr>
          <w:rFonts w:asciiTheme="minorBidi" w:hAnsiTheme="minorBidi" w:cstheme="minorBidi"/>
          <w:w w:val="105"/>
          <w:sz w:val="19"/>
          <w:lang w:val="fr-CH"/>
        </w:rPr>
        <w:t xml:space="preserve">: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Dhe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vetë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Zoti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jonë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Jezu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Krisht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dhe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Perëndia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Ati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ynë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,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që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na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deshi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dhe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na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dha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me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anë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të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hirit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një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ngushëllim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të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përjetshëm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dhe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një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shpresë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të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mirë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,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ngushëlloftë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zemrën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e </w:t>
      </w:r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u w:val="single"/>
          <w:lang w:val="fr-CH"/>
        </w:rPr>
        <w:t>_____</w:t>
      </w:r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dhe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e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forcoftë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_____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në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çdo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fjalë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e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punë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të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mirë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. 2 </w:t>
      </w:r>
      <w:proofErr w:type="spellStart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Thesalonikasve</w:t>
      </w:r>
      <w:proofErr w:type="spellEnd"/>
      <w:r w:rsidRPr="009F24A5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2: 16-17.</w:t>
      </w:r>
    </w:p>
    <w:p w:rsidR="008C29A1" w:rsidRPr="003E795B" w:rsidRDefault="008C29A1" w:rsidP="004A4137">
      <w:pPr>
        <w:spacing w:before="83"/>
        <w:jc w:val="both"/>
        <w:rPr>
          <w:rFonts w:asciiTheme="minorBidi" w:hAnsiTheme="minorBidi" w:cstheme="minorBidi"/>
          <w:i/>
          <w:iCs/>
          <w:sz w:val="16"/>
          <w:szCs w:val="16"/>
        </w:rPr>
      </w:pPr>
      <w:bookmarkStart w:id="0" w:name="_GoBack"/>
      <w:bookmarkEnd w:id="0"/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BE1BA6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0DB06055" wp14:editId="426C57B3">
            <wp:simplePos x="0" y="0"/>
            <wp:positionH relativeFrom="column">
              <wp:posOffset>4907280</wp:posOffset>
            </wp:positionH>
            <wp:positionV relativeFrom="paragraph">
              <wp:posOffset>207010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D3"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74D08" w:rsidRDefault="00974D08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04" w:rsidRDefault="00771E04">
      <w:r>
        <w:separator/>
      </w:r>
    </w:p>
  </w:endnote>
  <w:endnote w:type="continuationSeparator" w:id="0">
    <w:p w:rsidR="00771E04" w:rsidRDefault="0077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A779E">
      <w:rPr>
        <w:noProof/>
        <w:sz w:val="16"/>
        <w:szCs w:val="16"/>
        <w:lang w:val="en-US"/>
      </w:rPr>
      <w:t>18.07.20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04" w:rsidRDefault="00771E04">
      <w:r>
        <w:separator/>
      </w:r>
    </w:p>
  </w:footnote>
  <w:footnote w:type="continuationSeparator" w:id="0">
    <w:p w:rsidR="00771E04" w:rsidRDefault="00771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1F3CCC"/>
    <w:rsid w:val="00205A7A"/>
    <w:rsid w:val="00230BC8"/>
    <w:rsid w:val="00246CEA"/>
    <w:rsid w:val="00253153"/>
    <w:rsid w:val="0029738E"/>
    <w:rsid w:val="002D6554"/>
    <w:rsid w:val="00327EA0"/>
    <w:rsid w:val="00365B3A"/>
    <w:rsid w:val="003A71F8"/>
    <w:rsid w:val="003E795B"/>
    <w:rsid w:val="00412CD3"/>
    <w:rsid w:val="0042638A"/>
    <w:rsid w:val="00427F8D"/>
    <w:rsid w:val="004438C9"/>
    <w:rsid w:val="00453DEC"/>
    <w:rsid w:val="004718D7"/>
    <w:rsid w:val="004A4137"/>
    <w:rsid w:val="004A779E"/>
    <w:rsid w:val="004C14D1"/>
    <w:rsid w:val="004D3754"/>
    <w:rsid w:val="00527221"/>
    <w:rsid w:val="005377AE"/>
    <w:rsid w:val="005559EF"/>
    <w:rsid w:val="005B0B9B"/>
    <w:rsid w:val="005C7651"/>
    <w:rsid w:val="005F699D"/>
    <w:rsid w:val="006058B9"/>
    <w:rsid w:val="00612359"/>
    <w:rsid w:val="00615CC4"/>
    <w:rsid w:val="00631C0E"/>
    <w:rsid w:val="00690E03"/>
    <w:rsid w:val="00706A14"/>
    <w:rsid w:val="00771E04"/>
    <w:rsid w:val="007C6815"/>
    <w:rsid w:val="007D02E6"/>
    <w:rsid w:val="007D2683"/>
    <w:rsid w:val="007D62B4"/>
    <w:rsid w:val="008247BC"/>
    <w:rsid w:val="00825E30"/>
    <w:rsid w:val="008340F5"/>
    <w:rsid w:val="008465F4"/>
    <w:rsid w:val="00846781"/>
    <w:rsid w:val="00881D1B"/>
    <w:rsid w:val="008A35A1"/>
    <w:rsid w:val="008C29A1"/>
    <w:rsid w:val="00917F34"/>
    <w:rsid w:val="009415FA"/>
    <w:rsid w:val="00974D08"/>
    <w:rsid w:val="00991688"/>
    <w:rsid w:val="009B04EB"/>
    <w:rsid w:val="00A11578"/>
    <w:rsid w:val="00A37A31"/>
    <w:rsid w:val="00A5201E"/>
    <w:rsid w:val="00A574E1"/>
    <w:rsid w:val="00AA7801"/>
    <w:rsid w:val="00AF716E"/>
    <w:rsid w:val="00B265BC"/>
    <w:rsid w:val="00BB357F"/>
    <w:rsid w:val="00BC5F9B"/>
    <w:rsid w:val="00BE1BA6"/>
    <w:rsid w:val="00C1172D"/>
    <w:rsid w:val="00C31DBA"/>
    <w:rsid w:val="00C41D48"/>
    <w:rsid w:val="00C93193"/>
    <w:rsid w:val="00D33847"/>
    <w:rsid w:val="00D57E8F"/>
    <w:rsid w:val="00D768EF"/>
    <w:rsid w:val="00E410D5"/>
    <w:rsid w:val="00E508BC"/>
    <w:rsid w:val="00E81241"/>
    <w:rsid w:val="00E8441E"/>
    <w:rsid w:val="00EC1A7F"/>
    <w:rsid w:val="00EC3647"/>
    <w:rsid w:val="00F043FD"/>
    <w:rsid w:val="00F14172"/>
    <w:rsid w:val="00F246BE"/>
    <w:rsid w:val="00F25BC9"/>
    <w:rsid w:val="00F41CF7"/>
    <w:rsid w:val="00F51811"/>
    <w:rsid w:val="00F52603"/>
    <w:rsid w:val="00F65AC3"/>
    <w:rsid w:val="00F66C5C"/>
    <w:rsid w:val="00F706A8"/>
    <w:rsid w:val="00F739A9"/>
    <w:rsid w:val="00F85BC9"/>
    <w:rsid w:val="00FA02ED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3EAAF-DD0F-44DF-B073-11EA64AC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2020-07-18T09:23:00Z</dcterms:created>
  <dcterms:modified xsi:type="dcterms:W3CDTF">2020-07-18T09:23:00Z</dcterms:modified>
</cp:coreProperties>
</file>