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4A4137" w:rsidP="00BC5F9B">
      <w:pPr>
        <w:pStyle w:val="Gebetsbltter"/>
      </w:pPr>
      <w:r w:rsidRPr="004A4137">
        <w:t>Zoti eshte i sjellshem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4A4137" w:rsidRPr="003219F1" w:rsidRDefault="004A4137" w:rsidP="004A4137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3219F1"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 w:rsidRPr="003219F1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Zoti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sjellshëm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A4137" w:rsidRPr="003219F1" w:rsidRDefault="004A4137" w:rsidP="004A4137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spellEnd"/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Xhentil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plot </w:t>
      </w:r>
      <w:proofErr w:type="spellStart"/>
      <w:r>
        <w:rPr>
          <w:rFonts w:ascii="Arial" w:hAnsi="Arial" w:cs="Arial"/>
          <w:bCs/>
          <w:sz w:val="20"/>
          <w:szCs w:val="20"/>
        </w:rPr>
        <w:t>hir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mëshirshëm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ndjen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keqardhje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për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…, </w:t>
      </w:r>
      <w:proofErr w:type="spellStart"/>
      <w:r>
        <w:rPr>
          <w:rFonts w:ascii="Arial" w:hAnsi="Arial" w:cs="Arial"/>
          <w:bCs/>
          <w:sz w:val="20"/>
          <w:szCs w:val="20"/>
        </w:rPr>
        <w:t>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dhembshur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 </w:t>
      </w:r>
    </w:p>
    <w:p w:rsidR="004A4137" w:rsidRPr="003219F1" w:rsidRDefault="004A4137" w:rsidP="004A4137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Nehemia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9: 17; Luka 6: 35-36; 1 </w:t>
      </w:r>
      <w:proofErr w:type="spellStart"/>
      <w:r>
        <w:rPr>
          <w:rFonts w:ascii="Arial" w:hAnsi="Arial" w:cs="Arial"/>
          <w:bCs/>
          <w:sz w:val="20"/>
          <w:szCs w:val="20"/>
        </w:rPr>
        <w:t>Korintasve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13: 4; </w:t>
      </w:r>
      <w:proofErr w:type="spellStart"/>
      <w:r>
        <w:rPr>
          <w:rFonts w:ascii="Arial" w:hAnsi="Arial" w:cs="Arial"/>
          <w:bCs/>
          <w:sz w:val="20"/>
          <w:szCs w:val="20"/>
        </w:rPr>
        <w:t>Hebrenjve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4: 16; </w:t>
      </w:r>
      <w:proofErr w:type="spellStart"/>
      <w:r>
        <w:rPr>
          <w:rFonts w:ascii="Arial" w:hAnsi="Arial" w:cs="Arial"/>
          <w:bCs/>
          <w:sz w:val="20"/>
          <w:szCs w:val="20"/>
        </w:rPr>
        <w:t>Titi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3: 4-7 </w:t>
      </w:r>
      <w:r w:rsidRPr="003219F1">
        <w:rPr>
          <w:rFonts w:ascii="Arial" w:hAnsi="Arial" w:cs="Arial"/>
          <w:bCs/>
          <w:sz w:val="20"/>
          <w:szCs w:val="20"/>
        </w:rPr>
        <w:tab/>
      </w:r>
    </w:p>
    <w:p w:rsidR="004A4137" w:rsidRPr="00093DDE" w:rsidRDefault="004A4137" w:rsidP="004A4137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 w:rsidRPr="003219F1">
        <w:rPr>
          <w:rFonts w:asciiTheme="minorBidi" w:hAnsiTheme="minorBidi" w:cstheme="minorBidi"/>
          <w:bCs/>
          <w:w w:val="105"/>
          <w:sz w:val="20"/>
          <w:szCs w:val="20"/>
        </w:rPr>
        <w:t>:</w:t>
      </w:r>
      <w:r>
        <w:rPr>
          <w:rFonts w:asciiTheme="minorBidi" w:hAnsiTheme="minorBidi" w:cstheme="minorBidi"/>
          <w:bCs/>
          <w:w w:val="105"/>
          <w:sz w:val="22"/>
          <w:szCs w:val="22"/>
        </w:rPr>
        <w:tab/>
      </w:r>
    </w:p>
    <w:p w:rsidR="004A4137" w:rsidRPr="0024548E" w:rsidRDefault="004A4137" w:rsidP="004A4137">
      <w:pPr>
        <w:spacing w:before="150"/>
        <w:jc w:val="both"/>
        <w:rPr>
          <w:rFonts w:asciiTheme="minorBidi" w:hAnsiTheme="minorBidi" w:cstheme="minorBidi"/>
          <w:sz w:val="20"/>
          <w:lang w:val="en-US"/>
        </w:rPr>
      </w:pPr>
      <w:proofErr w:type="spellStart"/>
      <w:proofErr w:type="gramStart"/>
      <w:r w:rsidRPr="0024548E">
        <w:rPr>
          <w:rFonts w:asciiTheme="minorBidi" w:hAnsiTheme="minorBidi" w:cstheme="minorBidi"/>
          <w:b/>
          <w:w w:val="105"/>
          <w:sz w:val="22"/>
          <w:szCs w:val="22"/>
          <w:lang w:val="en-US"/>
        </w:rPr>
        <w:t>Rrëfimi</w:t>
      </w:r>
      <w:proofErr w:type="spellEnd"/>
      <w:r w:rsidRPr="0024548E">
        <w:rPr>
          <w:rFonts w:asciiTheme="minorBidi" w:hAnsiTheme="minorBidi" w:cstheme="minorBidi"/>
          <w:w w:val="105"/>
          <w:sz w:val="19"/>
          <w:lang w:val="en-US"/>
        </w:rPr>
        <w:t>—</w:t>
      </w:r>
      <w:proofErr w:type="spellStart"/>
      <w:r w:rsidRPr="0024548E">
        <w:rPr>
          <w:rFonts w:asciiTheme="minorBidi" w:hAnsiTheme="minorBidi" w:cstheme="minorBidi"/>
          <w:w w:val="105"/>
          <w:sz w:val="20"/>
          <w:lang w:val="en-US"/>
        </w:rPr>
        <w:t>Rrëfejini</w:t>
      </w:r>
      <w:proofErr w:type="spellEnd"/>
      <w:r w:rsidRPr="0024548E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24548E">
        <w:rPr>
          <w:rFonts w:asciiTheme="minorBidi" w:hAnsiTheme="minorBidi" w:cstheme="minorBidi"/>
          <w:w w:val="105"/>
          <w:sz w:val="20"/>
          <w:lang w:val="en-US"/>
        </w:rPr>
        <w:t>në</w:t>
      </w:r>
      <w:proofErr w:type="spellEnd"/>
      <w:r w:rsidRPr="0024548E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24548E">
        <w:rPr>
          <w:rFonts w:asciiTheme="minorBidi" w:hAnsiTheme="minorBidi" w:cstheme="minorBidi"/>
          <w:w w:val="105"/>
          <w:sz w:val="20"/>
          <w:lang w:val="en-US"/>
        </w:rPr>
        <w:t>heshtje</w:t>
      </w:r>
      <w:proofErr w:type="spellEnd"/>
      <w:r w:rsidRPr="0024548E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24548E">
        <w:rPr>
          <w:rFonts w:asciiTheme="minorBidi" w:hAnsiTheme="minorBidi" w:cstheme="minorBidi"/>
          <w:w w:val="105"/>
          <w:sz w:val="20"/>
          <w:lang w:val="en-US"/>
        </w:rPr>
        <w:t>mëkatet</w:t>
      </w:r>
      <w:proofErr w:type="spellEnd"/>
      <w:r w:rsidRPr="0024548E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24548E">
        <w:rPr>
          <w:rFonts w:asciiTheme="minorBidi" w:hAnsiTheme="minorBidi" w:cstheme="minorBidi"/>
          <w:w w:val="105"/>
          <w:sz w:val="20"/>
          <w:lang w:val="en-US"/>
        </w:rPr>
        <w:t>tuaja</w:t>
      </w:r>
      <w:proofErr w:type="spellEnd"/>
      <w:r w:rsidRPr="0024548E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24548E">
        <w:rPr>
          <w:rFonts w:asciiTheme="minorBidi" w:hAnsiTheme="minorBidi" w:cstheme="minorBidi"/>
          <w:w w:val="105"/>
          <w:sz w:val="20"/>
          <w:lang w:val="en-US"/>
        </w:rPr>
        <w:t>Perëndisë</w:t>
      </w:r>
      <w:proofErr w:type="spellEnd"/>
      <w:r w:rsidRPr="0024548E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24548E">
        <w:rPr>
          <w:rFonts w:asciiTheme="minorBidi" w:hAnsiTheme="minorBidi" w:cstheme="minorBidi"/>
          <w:w w:val="105"/>
          <w:sz w:val="20"/>
          <w:lang w:val="en-US"/>
        </w:rPr>
        <w:t>që</w:t>
      </w:r>
      <w:proofErr w:type="spellEnd"/>
      <w:r w:rsidRPr="0024548E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24548E">
        <w:rPr>
          <w:rFonts w:asciiTheme="minorBidi" w:hAnsiTheme="minorBidi" w:cstheme="minorBidi"/>
          <w:w w:val="105"/>
          <w:sz w:val="20"/>
          <w:lang w:val="en-US"/>
        </w:rPr>
        <w:t>fal</w:t>
      </w:r>
      <w:proofErr w:type="spellEnd"/>
      <w:r w:rsidRPr="0024548E">
        <w:rPr>
          <w:rFonts w:asciiTheme="minorBidi" w:hAnsiTheme="minorBidi" w:cstheme="minorBidi"/>
          <w:w w:val="105"/>
          <w:sz w:val="20"/>
          <w:lang w:val="en-US"/>
        </w:rPr>
        <w:t>.</w:t>
      </w:r>
      <w:proofErr w:type="gramEnd"/>
    </w:p>
    <w:p w:rsidR="004A4137" w:rsidRPr="0024548E" w:rsidRDefault="004A4137" w:rsidP="004A4137">
      <w:pPr>
        <w:pStyle w:val="Textkrper"/>
        <w:jc w:val="both"/>
        <w:rPr>
          <w:rFonts w:asciiTheme="minorBidi" w:hAnsiTheme="minorBidi" w:cstheme="minorBidi"/>
          <w:i/>
          <w:sz w:val="16"/>
          <w:szCs w:val="16"/>
          <w:lang w:val="en-US"/>
        </w:rPr>
      </w:pPr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 xml:space="preserve">Po </w:t>
      </w:r>
      <w:proofErr w:type="spellStart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>t’i</w:t>
      </w:r>
      <w:proofErr w:type="spellEnd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>rrëfejmë</w:t>
      </w:r>
      <w:proofErr w:type="spellEnd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>mëkatet</w:t>
      </w:r>
      <w:proofErr w:type="spellEnd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>tona</w:t>
      </w:r>
      <w:proofErr w:type="spellEnd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 xml:space="preserve">, </w:t>
      </w:r>
      <w:proofErr w:type="spellStart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>ai</w:t>
      </w:r>
      <w:proofErr w:type="spellEnd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>është</w:t>
      </w:r>
      <w:proofErr w:type="spellEnd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>besnik</w:t>
      </w:r>
      <w:proofErr w:type="spellEnd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>dhe</w:t>
      </w:r>
      <w:proofErr w:type="spellEnd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>i</w:t>
      </w:r>
      <w:proofErr w:type="spellEnd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>drejtë</w:t>
      </w:r>
      <w:proofErr w:type="spellEnd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>që</w:t>
      </w:r>
      <w:proofErr w:type="spellEnd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>të</w:t>
      </w:r>
      <w:proofErr w:type="spellEnd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proofErr w:type="gramStart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>na</w:t>
      </w:r>
      <w:proofErr w:type="spellEnd"/>
      <w:proofErr w:type="gramEnd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>falë</w:t>
      </w:r>
      <w:proofErr w:type="spellEnd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>mëkatet</w:t>
      </w:r>
      <w:proofErr w:type="spellEnd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>dhe</w:t>
      </w:r>
      <w:proofErr w:type="spellEnd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>të</w:t>
      </w:r>
      <w:proofErr w:type="spellEnd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>na</w:t>
      </w:r>
      <w:proofErr w:type="spellEnd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>pastrojë</w:t>
      </w:r>
      <w:proofErr w:type="spellEnd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>nga</w:t>
      </w:r>
      <w:proofErr w:type="spellEnd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>çdo</w:t>
      </w:r>
      <w:proofErr w:type="spellEnd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>paudhësi</w:t>
      </w:r>
      <w:proofErr w:type="spellEnd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 xml:space="preserve">. 1 </w:t>
      </w:r>
      <w:proofErr w:type="spellStart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>Gjonit</w:t>
      </w:r>
      <w:proofErr w:type="spellEnd"/>
      <w:r w:rsidRPr="0024548E">
        <w:rPr>
          <w:rFonts w:asciiTheme="minorBidi" w:hAnsiTheme="minorBidi" w:cstheme="minorBidi"/>
          <w:i/>
          <w:sz w:val="16"/>
          <w:szCs w:val="16"/>
          <w:lang w:val="en-US"/>
        </w:rPr>
        <w:t xml:space="preserve"> 1:9</w:t>
      </w:r>
    </w:p>
    <w:p w:rsidR="004A4137" w:rsidRPr="0024548E" w:rsidRDefault="004A4137" w:rsidP="004A4137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en-US"/>
        </w:rPr>
      </w:pPr>
    </w:p>
    <w:p w:rsidR="004A4137" w:rsidRPr="000D0E09" w:rsidRDefault="004A4137" w:rsidP="004A4137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 w:rsidRPr="0024548E">
        <w:rPr>
          <w:rFonts w:asciiTheme="minorBidi" w:hAnsiTheme="minorBidi" w:cstheme="minorBidi"/>
          <w:b/>
          <w:sz w:val="22"/>
          <w:szCs w:val="22"/>
          <w:lang w:val="en-US"/>
        </w:rPr>
        <w:t>Falenderimi</w:t>
      </w:r>
      <w:proofErr w:type="spellEnd"/>
      <w:r w:rsidRPr="0024548E">
        <w:rPr>
          <w:rFonts w:asciiTheme="minorBidi" w:hAnsiTheme="minorBidi" w:cstheme="minorBidi"/>
          <w:sz w:val="19"/>
          <w:lang w:val="en-US"/>
        </w:rPr>
        <w:t>—</w:t>
      </w:r>
      <w:proofErr w:type="spellStart"/>
      <w:r w:rsidRPr="0024548E">
        <w:rPr>
          <w:rFonts w:asciiTheme="minorBidi" w:hAnsiTheme="minorBidi" w:cstheme="minorBidi"/>
          <w:sz w:val="20"/>
          <w:szCs w:val="20"/>
          <w:lang w:val="en-US"/>
        </w:rPr>
        <w:t>Falenderojeni</w:t>
      </w:r>
      <w:proofErr w:type="spellEnd"/>
      <w:r w:rsidRPr="0024548E">
        <w:rPr>
          <w:rFonts w:asciiTheme="minorBidi" w:hAnsiTheme="minorBidi" w:cstheme="minorBidi"/>
          <w:sz w:val="20"/>
          <w:szCs w:val="20"/>
          <w:lang w:val="en-US"/>
        </w:rPr>
        <w:t xml:space="preserve"> </w:t>
      </w:r>
      <w:proofErr w:type="spellStart"/>
      <w:r w:rsidRPr="0024548E">
        <w:rPr>
          <w:rFonts w:asciiTheme="minorBidi" w:hAnsiTheme="minorBidi" w:cstheme="minorBidi"/>
          <w:sz w:val="20"/>
          <w:szCs w:val="20"/>
          <w:lang w:val="en-US"/>
        </w:rPr>
        <w:t>Perëndinë</w:t>
      </w:r>
      <w:proofErr w:type="spellEnd"/>
      <w:r w:rsidRPr="0024548E">
        <w:rPr>
          <w:rFonts w:asciiTheme="minorBidi" w:hAnsiTheme="minorBidi" w:cstheme="minorBidi"/>
          <w:sz w:val="20"/>
          <w:szCs w:val="20"/>
          <w:lang w:val="en-US"/>
        </w:rPr>
        <w:t xml:space="preserve"> </w:t>
      </w:r>
      <w:proofErr w:type="spellStart"/>
      <w:r w:rsidRPr="0024548E">
        <w:rPr>
          <w:rFonts w:asciiTheme="minorBidi" w:hAnsiTheme="minorBidi" w:cstheme="minorBidi"/>
          <w:sz w:val="20"/>
          <w:szCs w:val="20"/>
          <w:lang w:val="en-US"/>
        </w:rPr>
        <w:t>për</w:t>
      </w:r>
      <w:proofErr w:type="spellEnd"/>
      <w:r w:rsidRPr="0024548E">
        <w:rPr>
          <w:rFonts w:asciiTheme="minorBidi" w:hAnsiTheme="minorBidi" w:cstheme="minorBidi"/>
          <w:sz w:val="20"/>
          <w:szCs w:val="20"/>
          <w:lang w:val="en-US"/>
        </w:rPr>
        <w:t xml:space="preserve"> </w:t>
      </w:r>
      <w:proofErr w:type="spellStart"/>
      <w:r w:rsidRPr="0024548E">
        <w:rPr>
          <w:rFonts w:asciiTheme="minorBidi" w:hAnsiTheme="minorBidi" w:cstheme="minorBidi"/>
          <w:b/>
          <w:sz w:val="20"/>
          <w:szCs w:val="20"/>
          <w:lang w:val="en-US"/>
        </w:rPr>
        <w:t>atë</w:t>
      </w:r>
      <w:proofErr w:type="spellEnd"/>
      <w:r w:rsidRPr="0024548E">
        <w:rPr>
          <w:rFonts w:asciiTheme="minorBidi" w:hAnsiTheme="minorBidi" w:cstheme="minorBidi"/>
          <w:b/>
          <w:sz w:val="20"/>
          <w:szCs w:val="20"/>
          <w:lang w:val="en-US"/>
        </w:rPr>
        <w:t xml:space="preserve"> </w:t>
      </w:r>
      <w:proofErr w:type="spellStart"/>
      <w:r w:rsidRPr="0024548E">
        <w:rPr>
          <w:rFonts w:asciiTheme="minorBidi" w:hAnsiTheme="minorBidi" w:cstheme="minorBidi"/>
          <w:b/>
          <w:sz w:val="20"/>
          <w:szCs w:val="20"/>
          <w:lang w:val="en-US"/>
        </w:rPr>
        <w:t>që</w:t>
      </w:r>
      <w:proofErr w:type="spellEnd"/>
      <w:r w:rsidRPr="0024548E">
        <w:rPr>
          <w:rFonts w:asciiTheme="minorBidi" w:hAnsiTheme="minorBidi" w:cstheme="minorBidi"/>
          <w:b/>
          <w:sz w:val="20"/>
          <w:szCs w:val="20"/>
          <w:lang w:val="en-US"/>
        </w:rPr>
        <w:t xml:space="preserve"> Ai </w:t>
      </w:r>
      <w:proofErr w:type="spellStart"/>
      <w:r w:rsidRPr="0024548E">
        <w:rPr>
          <w:rFonts w:asciiTheme="minorBidi" w:hAnsiTheme="minorBidi" w:cstheme="minorBidi"/>
          <w:b/>
          <w:sz w:val="20"/>
          <w:szCs w:val="20"/>
          <w:lang w:val="en-US"/>
        </w:rPr>
        <w:t>ka</w:t>
      </w:r>
      <w:proofErr w:type="spellEnd"/>
      <w:r w:rsidRPr="0024548E">
        <w:rPr>
          <w:rFonts w:asciiTheme="minorBidi" w:hAnsiTheme="minorBidi" w:cstheme="minorBidi"/>
          <w:b/>
          <w:sz w:val="20"/>
          <w:szCs w:val="20"/>
          <w:lang w:val="en-US"/>
        </w:rPr>
        <w:t xml:space="preserve"> </w:t>
      </w:r>
      <w:proofErr w:type="spellStart"/>
      <w:r w:rsidRPr="0024548E">
        <w:rPr>
          <w:rFonts w:asciiTheme="minorBidi" w:hAnsiTheme="minorBidi" w:cstheme="minorBidi"/>
          <w:b/>
          <w:sz w:val="20"/>
          <w:szCs w:val="20"/>
          <w:lang w:val="en-US"/>
        </w:rPr>
        <w:t>bërë</w:t>
      </w:r>
      <w:proofErr w:type="spellEnd"/>
      <w:r w:rsidRPr="0024548E">
        <w:rPr>
          <w:rFonts w:asciiTheme="minorBidi" w:hAnsiTheme="minorBidi" w:cstheme="minorBidi"/>
          <w:b/>
          <w:sz w:val="20"/>
          <w:szCs w:val="20"/>
          <w:lang w:val="en-US"/>
        </w:rPr>
        <w:t>.</w:t>
      </w:r>
      <w:r w:rsidRPr="0024548E">
        <w:rPr>
          <w:rFonts w:asciiTheme="minorBidi" w:hAnsiTheme="minorBidi" w:cstheme="minorBidi"/>
          <w:b/>
          <w:sz w:val="16"/>
          <w:szCs w:val="16"/>
          <w:lang w:val="en-US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>.</w:t>
      </w:r>
    </w:p>
    <w:p w:rsidR="004A4137" w:rsidRPr="000D0E09" w:rsidRDefault="004A4137" w:rsidP="004A4137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fal</w:t>
      </w:r>
      <w:r>
        <w:rPr>
          <w:rFonts w:asciiTheme="minorBidi" w:hAnsiTheme="minorBidi" w:cstheme="minorBidi"/>
          <w:i/>
          <w:sz w:val="16"/>
          <w:szCs w:val="16"/>
        </w:rPr>
        <w:t>e</w:t>
      </w:r>
      <w:r w:rsidRPr="000D0E09">
        <w:rPr>
          <w:rFonts w:asciiTheme="minorBidi" w:hAnsiTheme="minorBidi" w:cstheme="minorBidi"/>
          <w:i/>
          <w:sz w:val="16"/>
          <w:szCs w:val="16"/>
        </w:rPr>
        <w:t>nderoni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4A4137" w:rsidRPr="00D71FD1" w:rsidRDefault="004A4137" w:rsidP="004A4137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A4137" w:rsidRPr="0024548E" w:rsidRDefault="004A4137" w:rsidP="004A4137">
      <w:pPr>
        <w:spacing w:before="1" w:line="247" w:lineRule="auto"/>
        <w:jc w:val="both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3219F1"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Shkoni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para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lutje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emër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tjerëve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24548E">
        <w:rPr>
          <w:rFonts w:asciiTheme="minorBidi" w:hAnsiTheme="minorBidi" w:cstheme="minorBidi"/>
          <w:w w:val="105"/>
          <w:sz w:val="20"/>
          <w:lang w:val="fr-CH"/>
        </w:rPr>
        <w:t>Formoni</w:t>
      </w:r>
      <w:proofErr w:type="spellEnd"/>
      <w:r w:rsidRPr="0024548E">
        <w:rPr>
          <w:rFonts w:asciiTheme="minorBidi" w:hAnsiTheme="minorBidi" w:cstheme="minorBidi"/>
          <w:spacing w:val="-14"/>
          <w:w w:val="105"/>
          <w:sz w:val="20"/>
          <w:lang w:val="fr-CH"/>
        </w:rPr>
        <w:t xml:space="preserve"> </w:t>
      </w:r>
      <w:proofErr w:type="spellStart"/>
      <w:r w:rsidRPr="0024548E">
        <w:rPr>
          <w:rFonts w:asciiTheme="minorBidi" w:hAnsiTheme="minorBidi" w:cstheme="minorBidi"/>
          <w:w w:val="105"/>
          <w:sz w:val="20"/>
          <w:lang w:val="fr-CH"/>
        </w:rPr>
        <w:t>grupe</w:t>
      </w:r>
      <w:proofErr w:type="spellEnd"/>
      <w:r w:rsidRPr="0024548E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r w:rsidRPr="0024548E">
        <w:rPr>
          <w:rFonts w:asciiTheme="minorBidi" w:hAnsiTheme="minorBidi" w:cstheme="minorBidi"/>
          <w:w w:val="105"/>
          <w:sz w:val="20"/>
          <w:lang w:val="fr-CH"/>
        </w:rPr>
        <w:t>me</w:t>
      </w:r>
      <w:r w:rsidRPr="0024548E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24548E">
        <w:rPr>
          <w:rFonts w:asciiTheme="minorBidi" w:hAnsiTheme="minorBidi" w:cstheme="minorBidi"/>
          <w:w w:val="105"/>
          <w:sz w:val="20"/>
          <w:lang w:val="fr-CH"/>
        </w:rPr>
        <w:t>dy</w:t>
      </w:r>
      <w:proofErr w:type="spellEnd"/>
      <w:r w:rsidRPr="0024548E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r w:rsidRPr="0024548E">
        <w:rPr>
          <w:rFonts w:asciiTheme="minorBidi" w:hAnsiTheme="minorBidi" w:cstheme="minorBidi"/>
          <w:w w:val="105"/>
          <w:sz w:val="20"/>
          <w:lang w:val="fr-CH"/>
        </w:rPr>
        <w:t>ose</w:t>
      </w:r>
      <w:r w:rsidRPr="0024548E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24548E">
        <w:rPr>
          <w:rFonts w:asciiTheme="minorBidi" w:hAnsiTheme="minorBidi" w:cstheme="minorBidi"/>
          <w:w w:val="105"/>
          <w:sz w:val="20"/>
          <w:lang w:val="fr-CH"/>
        </w:rPr>
        <w:t>tre</w:t>
      </w:r>
      <w:proofErr w:type="spellEnd"/>
      <w:r w:rsidRPr="0024548E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24548E">
        <w:rPr>
          <w:rFonts w:asciiTheme="minorBidi" w:hAnsiTheme="minorBidi" w:cstheme="minorBidi"/>
          <w:w w:val="105"/>
          <w:sz w:val="20"/>
          <w:lang w:val="fr-CH"/>
        </w:rPr>
        <w:t>veta</w:t>
      </w:r>
      <w:proofErr w:type="spellEnd"/>
      <w:r w:rsidRPr="0024548E">
        <w:rPr>
          <w:rFonts w:asciiTheme="minorBidi" w:hAnsiTheme="minorBidi" w:cstheme="minorBidi"/>
          <w:w w:val="105"/>
          <w:sz w:val="20"/>
          <w:lang w:val="fr-CH"/>
        </w:rPr>
        <w:t>.</w:t>
      </w:r>
    </w:p>
    <w:p w:rsidR="004A4137" w:rsidRPr="0024548E" w:rsidRDefault="004A4137" w:rsidP="004A4137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4A4137" w:rsidRPr="0024548E" w:rsidRDefault="004A4137" w:rsidP="004A4137">
      <w:pPr>
        <w:pStyle w:val="BasicParagraph"/>
        <w:rPr>
          <w:rFonts w:ascii="Arial" w:hAnsi="Arial" w:cs="Arial"/>
          <w:sz w:val="20"/>
          <w:szCs w:val="20"/>
          <w:lang w:val="fr-CH"/>
        </w:rPr>
      </w:pPr>
      <w:proofErr w:type="spellStart"/>
      <w:r w:rsidRPr="0024548E">
        <w:rPr>
          <w:rFonts w:asciiTheme="minorBidi" w:hAnsiTheme="minorBidi" w:cstheme="minorBidi"/>
          <w:b/>
          <w:sz w:val="20"/>
          <w:szCs w:val="20"/>
          <w:lang w:val="fr-CH"/>
        </w:rPr>
        <w:t>Fëmijët</w:t>
      </w:r>
      <w:proofErr w:type="spellEnd"/>
      <w:r w:rsidRPr="0024548E">
        <w:rPr>
          <w:rFonts w:asciiTheme="minorBidi" w:hAnsiTheme="minorBidi" w:cstheme="minorBidi"/>
          <w:b/>
          <w:sz w:val="20"/>
          <w:szCs w:val="20"/>
          <w:lang w:val="fr-CH"/>
        </w:rPr>
        <w:t xml:space="preserve"> </w:t>
      </w:r>
      <w:proofErr w:type="spellStart"/>
      <w:r w:rsidRPr="0024548E">
        <w:rPr>
          <w:rFonts w:asciiTheme="minorBidi" w:hAnsiTheme="minorBidi" w:cstheme="minorBidi"/>
          <w:b/>
          <w:sz w:val="20"/>
          <w:szCs w:val="20"/>
          <w:lang w:val="fr-CH"/>
        </w:rPr>
        <w:t>Tanë</w:t>
      </w:r>
      <w:proofErr w:type="spellEnd"/>
    </w:p>
    <w:p w:rsidR="004A4137" w:rsidRPr="0024548E" w:rsidRDefault="004A4137" w:rsidP="004A4137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24548E">
        <w:rPr>
          <w:rFonts w:asciiTheme="minorBidi" w:hAnsiTheme="minorBidi" w:cstheme="minorBidi"/>
          <w:b/>
          <w:bCs/>
          <w:w w:val="105"/>
          <w:sz w:val="20"/>
          <w:lang w:val="fr-CH"/>
        </w:rPr>
        <w:t>Shkrimi</w:t>
      </w:r>
      <w:proofErr w:type="spellEnd"/>
      <w:r w:rsidRPr="0024548E">
        <w:rPr>
          <w:rFonts w:asciiTheme="minorBidi" w:hAnsiTheme="minorBidi" w:cstheme="minorBidi"/>
          <w:w w:val="105"/>
          <w:sz w:val="20"/>
          <w:lang w:val="fr-CH"/>
        </w:rPr>
        <w:t xml:space="preserve">: </w:t>
      </w:r>
      <w:r w:rsidRPr="0024548E">
        <w:rPr>
          <w:rFonts w:asciiTheme="minorBidi" w:hAnsiTheme="minorBidi" w:cstheme="minorBidi"/>
          <w:w w:val="105"/>
          <w:sz w:val="20"/>
          <w:lang w:val="fr-CH"/>
        </w:rPr>
        <w:tab/>
      </w:r>
    </w:p>
    <w:p w:rsidR="004A4137" w:rsidRPr="0024548E" w:rsidRDefault="004A4137" w:rsidP="004A4137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  <w:lang w:val="fr-CH"/>
        </w:rPr>
      </w:pPr>
      <w:proofErr w:type="spellStart"/>
      <w:r w:rsidRPr="0024548E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24548E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24548E">
        <w:rPr>
          <w:rFonts w:asciiTheme="minorBidi" w:hAnsiTheme="minorBidi" w:cstheme="minorBidi"/>
          <w:w w:val="105"/>
          <w:sz w:val="20"/>
          <w:lang w:val="fr-CH"/>
        </w:rPr>
        <w:t>#1:</w:t>
      </w:r>
      <w:r w:rsidRPr="0024548E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24548E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4A4137" w:rsidRPr="0024548E" w:rsidRDefault="004A4137" w:rsidP="004A4137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  <w:lang w:val="fr-CH"/>
        </w:rPr>
      </w:pPr>
      <w:proofErr w:type="spellStart"/>
      <w:r w:rsidRPr="0024548E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24548E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24548E">
        <w:rPr>
          <w:rFonts w:asciiTheme="minorBidi" w:hAnsiTheme="minorBidi" w:cstheme="minorBidi"/>
          <w:w w:val="105"/>
          <w:sz w:val="20"/>
          <w:lang w:val="fr-CH"/>
        </w:rPr>
        <w:t>#2:</w:t>
      </w:r>
      <w:r w:rsidRPr="0024548E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24548E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4A4137" w:rsidRPr="0024548E" w:rsidRDefault="004A4137" w:rsidP="004A4137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24548E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24548E">
        <w:rPr>
          <w:rFonts w:asciiTheme="minorBidi" w:hAnsiTheme="minorBidi" w:cstheme="minorBidi"/>
          <w:w w:val="105"/>
          <w:sz w:val="20"/>
          <w:lang w:val="fr-CH"/>
        </w:rPr>
        <w:t xml:space="preserve"> #3: </w:t>
      </w:r>
      <w:r w:rsidRPr="0024548E">
        <w:rPr>
          <w:rFonts w:asciiTheme="minorBidi" w:hAnsiTheme="minorBidi" w:cstheme="minorBidi"/>
          <w:w w:val="105"/>
          <w:sz w:val="20"/>
          <w:lang w:val="fr-CH"/>
        </w:rPr>
        <w:tab/>
      </w:r>
    </w:p>
    <w:p w:rsidR="004A4137" w:rsidRPr="0024548E" w:rsidRDefault="004A4137" w:rsidP="004A4137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4A4137" w:rsidRPr="0024548E" w:rsidRDefault="004A4137" w:rsidP="004A4137">
      <w:pPr>
        <w:spacing w:before="120"/>
        <w:rPr>
          <w:rFonts w:asciiTheme="minorBidi" w:hAnsiTheme="minorBidi" w:cstheme="minorBidi"/>
          <w:b/>
          <w:sz w:val="20"/>
          <w:lang w:val="fr-CH"/>
        </w:rPr>
      </w:pPr>
      <w:proofErr w:type="spellStart"/>
      <w:r w:rsidRPr="0024548E">
        <w:rPr>
          <w:rFonts w:asciiTheme="minorBidi" w:hAnsiTheme="minorBidi" w:cstheme="minorBidi"/>
          <w:b/>
          <w:w w:val="105"/>
          <w:sz w:val="20"/>
          <w:lang w:val="fr-CH"/>
        </w:rPr>
        <w:t>Kërkesa</w:t>
      </w:r>
      <w:proofErr w:type="spellEnd"/>
      <w:r w:rsidRPr="0024548E">
        <w:rPr>
          <w:rFonts w:asciiTheme="minorBidi" w:hAnsiTheme="minorBidi" w:cstheme="minorBidi"/>
          <w:b/>
          <w:w w:val="105"/>
          <w:sz w:val="20"/>
          <w:lang w:val="fr-CH"/>
        </w:rPr>
        <w:t xml:space="preserve"> </w:t>
      </w:r>
      <w:proofErr w:type="spellStart"/>
      <w:r w:rsidRPr="0024548E">
        <w:rPr>
          <w:rFonts w:asciiTheme="minorBidi" w:hAnsiTheme="minorBidi" w:cstheme="minorBidi"/>
          <w:b/>
          <w:w w:val="105"/>
          <w:sz w:val="20"/>
          <w:lang w:val="fr-CH"/>
        </w:rPr>
        <w:t>Specifike</w:t>
      </w:r>
      <w:proofErr w:type="spellEnd"/>
    </w:p>
    <w:p w:rsidR="004A4137" w:rsidRPr="0024548E" w:rsidRDefault="004A4137" w:rsidP="004A4137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  <w:lang w:val="fr-CH"/>
        </w:rPr>
      </w:pPr>
      <w:proofErr w:type="spellStart"/>
      <w:r w:rsidRPr="0024548E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24548E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24548E">
        <w:rPr>
          <w:rFonts w:asciiTheme="minorBidi" w:hAnsiTheme="minorBidi" w:cstheme="minorBidi"/>
          <w:w w:val="105"/>
          <w:sz w:val="20"/>
          <w:lang w:val="fr-CH"/>
        </w:rPr>
        <w:t>#1:</w:t>
      </w:r>
      <w:r w:rsidRPr="0024548E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24548E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4A4137" w:rsidRPr="0024548E" w:rsidRDefault="004A4137" w:rsidP="004A4137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  <w:lang w:val="fr-CH"/>
        </w:rPr>
      </w:pPr>
      <w:proofErr w:type="spellStart"/>
      <w:r w:rsidRPr="0024548E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24548E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24548E">
        <w:rPr>
          <w:rFonts w:asciiTheme="minorBidi" w:hAnsiTheme="minorBidi" w:cstheme="minorBidi"/>
          <w:w w:val="105"/>
          <w:sz w:val="20"/>
          <w:lang w:val="fr-CH"/>
        </w:rPr>
        <w:t>#2:</w:t>
      </w:r>
      <w:r w:rsidRPr="0024548E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24548E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4A4137" w:rsidRPr="0024548E" w:rsidRDefault="004A4137" w:rsidP="004A4137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24548E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24548E">
        <w:rPr>
          <w:rFonts w:asciiTheme="minorBidi" w:hAnsiTheme="minorBidi" w:cstheme="minorBidi"/>
          <w:w w:val="105"/>
          <w:sz w:val="20"/>
          <w:lang w:val="fr-CH"/>
        </w:rPr>
        <w:t xml:space="preserve"> #3: </w:t>
      </w:r>
      <w:r w:rsidRPr="0024548E">
        <w:rPr>
          <w:rFonts w:asciiTheme="minorBidi" w:hAnsiTheme="minorBidi" w:cstheme="minorBidi"/>
          <w:w w:val="105"/>
          <w:sz w:val="20"/>
          <w:lang w:val="fr-CH"/>
        </w:rPr>
        <w:tab/>
      </w:r>
    </w:p>
    <w:p w:rsidR="004A4137" w:rsidRPr="0024548E" w:rsidRDefault="004A4137" w:rsidP="004A4137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4A4137" w:rsidRPr="0024548E" w:rsidRDefault="004A4137" w:rsidP="004A4137">
      <w:pPr>
        <w:spacing w:before="65"/>
        <w:rPr>
          <w:rFonts w:asciiTheme="minorBidi" w:hAnsiTheme="minorBidi" w:cstheme="minorBidi"/>
          <w:b/>
          <w:sz w:val="22"/>
          <w:szCs w:val="22"/>
          <w:lang w:val="fr-CH"/>
        </w:rPr>
      </w:pPr>
      <w:proofErr w:type="spellStart"/>
      <w:r w:rsidRPr="0024548E">
        <w:rPr>
          <w:rFonts w:asciiTheme="minorBidi" w:hAnsiTheme="minorBidi" w:cstheme="minorBidi"/>
          <w:b/>
          <w:sz w:val="22"/>
          <w:szCs w:val="22"/>
          <w:lang w:val="fr-CH"/>
        </w:rPr>
        <w:t>Mësuesit</w:t>
      </w:r>
      <w:proofErr w:type="spellEnd"/>
      <w:r w:rsidRPr="0024548E">
        <w:rPr>
          <w:rFonts w:asciiTheme="minorBidi" w:hAnsiTheme="minorBidi" w:cstheme="minorBidi"/>
          <w:b/>
          <w:sz w:val="22"/>
          <w:szCs w:val="22"/>
          <w:lang w:val="fr-CH"/>
        </w:rPr>
        <w:t>/</w:t>
      </w:r>
      <w:proofErr w:type="spellStart"/>
      <w:r w:rsidRPr="0024548E">
        <w:rPr>
          <w:rFonts w:asciiTheme="minorBidi" w:hAnsiTheme="minorBidi" w:cstheme="minorBidi"/>
          <w:b/>
          <w:sz w:val="22"/>
          <w:szCs w:val="22"/>
          <w:lang w:val="fr-CH"/>
        </w:rPr>
        <w:t>Stafi</w:t>
      </w:r>
      <w:proofErr w:type="spellEnd"/>
    </w:p>
    <w:p w:rsidR="004A4137" w:rsidRPr="0024548E" w:rsidRDefault="004A4137" w:rsidP="004A4137">
      <w:pPr>
        <w:spacing w:before="83"/>
        <w:jc w:val="both"/>
        <w:rPr>
          <w:rFonts w:asciiTheme="minorBidi" w:hAnsiTheme="minorBidi" w:cstheme="minorBidi"/>
          <w:i/>
          <w:iCs/>
          <w:sz w:val="20"/>
          <w:szCs w:val="20"/>
          <w:lang w:val="fr-CH"/>
        </w:rPr>
      </w:pPr>
      <w:bookmarkStart w:id="0" w:name="_GoBack"/>
      <w:proofErr w:type="spellStart"/>
      <w:r w:rsidRPr="0024548E">
        <w:rPr>
          <w:rFonts w:asciiTheme="minorBidi" w:hAnsiTheme="minorBidi" w:cstheme="minorBidi"/>
          <w:b/>
          <w:w w:val="105"/>
          <w:sz w:val="20"/>
          <w:lang w:val="fr-CH"/>
        </w:rPr>
        <w:t>Shkrimet</w:t>
      </w:r>
      <w:proofErr w:type="spellEnd"/>
      <w:r w:rsidRPr="0024548E">
        <w:rPr>
          <w:rFonts w:asciiTheme="minorBidi" w:hAnsiTheme="minorBidi" w:cstheme="minorBidi"/>
          <w:b/>
          <w:w w:val="105"/>
          <w:sz w:val="20"/>
          <w:lang w:val="fr-CH"/>
        </w:rPr>
        <w:t xml:space="preserve"> </w:t>
      </w:r>
      <w:r w:rsidRPr="0024548E">
        <w:rPr>
          <w:rFonts w:asciiTheme="minorBidi" w:hAnsiTheme="minorBidi" w:cstheme="minorBidi"/>
          <w:w w:val="105"/>
          <w:sz w:val="20"/>
          <w:lang w:val="fr-CH"/>
        </w:rPr>
        <w:t>(</w:t>
      </w:r>
      <w:proofErr w:type="spellStart"/>
      <w:r w:rsidRPr="0024548E">
        <w:rPr>
          <w:rFonts w:asciiTheme="minorBidi" w:hAnsiTheme="minorBidi" w:cstheme="minorBidi"/>
          <w:w w:val="105"/>
          <w:sz w:val="20"/>
          <w:lang w:val="fr-CH"/>
        </w:rPr>
        <w:t>zgjidhni</w:t>
      </w:r>
      <w:proofErr w:type="spellEnd"/>
      <w:r w:rsidRPr="0024548E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24548E">
        <w:rPr>
          <w:rFonts w:asciiTheme="minorBidi" w:hAnsiTheme="minorBidi" w:cstheme="minorBidi"/>
          <w:w w:val="105"/>
          <w:sz w:val="20"/>
          <w:lang w:val="fr-CH"/>
        </w:rPr>
        <w:t>një</w:t>
      </w:r>
      <w:proofErr w:type="spellEnd"/>
      <w:r w:rsidRPr="0024548E">
        <w:rPr>
          <w:rFonts w:asciiTheme="minorBidi" w:hAnsiTheme="minorBidi" w:cstheme="minorBidi"/>
          <w:w w:val="105"/>
          <w:sz w:val="20"/>
          <w:lang w:val="fr-CH"/>
        </w:rPr>
        <w:t>)</w:t>
      </w:r>
      <w:r w:rsidRPr="0024548E">
        <w:rPr>
          <w:rFonts w:asciiTheme="minorBidi" w:hAnsiTheme="minorBidi" w:cstheme="minorBidi"/>
          <w:w w:val="105"/>
          <w:sz w:val="19"/>
          <w:lang w:val="fr-CH"/>
        </w:rPr>
        <w:t xml:space="preserve">: </w:t>
      </w:r>
      <w:proofErr w:type="spellStart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Ndihmo</w:t>
      </w:r>
      <w:proofErr w:type="spellEnd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____ </w:t>
      </w:r>
      <w:proofErr w:type="spellStart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që</w:t>
      </w:r>
      <w:proofErr w:type="spellEnd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të</w:t>
      </w:r>
      <w:proofErr w:type="spellEnd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flakë</w:t>
      </w:r>
      <w:proofErr w:type="spellEnd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larg</w:t>
      </w:r>
      <w:proofErr w:type="spellEnd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tij</w:t>
      </w:r>
      <w:proofErr w:type="spellEnd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/</w:t>
      </w:r>
      <w:proofErr w:type="spellStart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saj</w:t>
      </w:r>
      <w:proofErr w:type="spellEnd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çdo</w:t>
      </w:r>
      <w:proofErr w:type="spellEnd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hidhërim</w:t>
      </w:r>
      <w:proofErr w:type="spellEnd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, </w:t>
      </w:r>
      <w:proofErr w:type="spellStart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zemërim</w:t>
      </w:r>
      <w:proofErr w:type="spellEnd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, </w:t>
      </w:r>
      <w:proofErr w:type="spellStart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inat</w:t>
      </w:r>
      <w:proofErr w:type="spellEnd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, </w:t>
      </w:r>
      <w:proofErr w:type="spellStart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trazirë</w:t>
      </w:r>
      <w:proofErr w:type="spellEnd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dhe</w:t>
      </w:r>
      <w:proofErr w:type="spellEnd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shpifje</w:t>
      </w:r>
      <w:proofErr w:type="spellEnd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me </w:t>
      </w:r>
      <w:proofErr w:type="spellStart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çdo</w:t>
      </w:r>
      <w:proofErr w:type="spellEnd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ligësi</w:t>
      </w:r>
      <w:proofErr w:type="spellEnd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. </w:t>
      </w:r>
      <w:proofErr w:type="spellStart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Bë</w:t>
      </w:r>
      <w:proofErr w:type="spellEnd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të</w:t>
      </w:r>
      <w:proofErr w:type="spellEnd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mundur</w:t>
      </w:r>
      <w:proofErr w:type="spellEnd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që</w:t>
      </w:r>
      <w:proofErr w:type="spellEnd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u w:val="single"/>
          <w:lang w:val="fr-CH"/>
        </w:rPr>
        <w:t xml:space="preserve"> ___</w:t>
      </w:r>
      <w:proofErr w:type="spellStart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të</w:t>
      </w:r>
      <w:proofErr w:type="spellEnd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jetë</w:t>
      </w:r>
      <w:proofErr w:type="spellEnd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i/e </w:t>
      </w:r>
      <w:proofErr w:type="spellStart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mirë</w:t>
      </w:r>
      <w:proofErr w:type="spellEnd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dhe</w:t>
      </w:r>
      <w:proofErr w:type="spellEnd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i/e </w:t>
      </w:r>
      <w:proofErr w:type="spellStart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mëshirshëm</w:t>
      </w:r>
      <w:proofErr w:type="spellEnd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njëri</w:t>
      </w:r>
      <w:proofErr w:type="spellEnd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me </w:t>
      </w:r>
      <w:proofErr w:type="spellStart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tjetrin</w:t>
      </w:r>
      <w:proofErr w:type="spellEnd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, </w:t>
      </w:r>
      <w:proofErr w:type="spellStart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duke</w:t>
      </w:r>
      <w:proofErr w:type="spellEnd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e </w:t>
      </w:r>
      <w:proofErr w:type="spellStart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falur</w:t>
      </w:r>
      <w:proofErr w:type="spellEnd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njëri-tjetrin</w:t>
      </w:r>
      <w:proofErr w:type="spellEnd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, </w:t>
      </w:r>
      <w:proofErr w:type="spellStart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sikurse</w:t>
      </w:r>
      <w:proofErr w:type="spellEnd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edhe</w:t>
      </w:r>
      <w:proofErr w:type="spellEnd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Perëndia</w:t>
      </w:r>
      <w:proofErr w:type="spellEnd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ju</w:t>
      </w:r>
      <w:proofErr w:type="spellEnd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ka </w:t>
      </w:r>
      <w:proofErr w:type="spellStart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falur</w:t>
      </w:r>
      <w:proofErr w:type="spellEnd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në</w:t>
      </w:r>
      <w:proofErr w:type="spellEnd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</w:t>
      </w:r>
      <w:proofErr w:type="spellStart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Krishtin</w:t>
      </w:r>
      <w:proofErr w:type="spellEnd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. </w:t>
      </w:r>
      <w:proofErr w:type="spellStart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Efesianëve</w:t>
      </w:r>
      <w:proofErr w:type="spellEnd"/>
      <w:r w:rsidRPr="0024548E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 xml:space="preserve"> 4: 31 - 32</w:t>
      </w:r>
    </w:p>
    <w:p w:rsidR="008C29A1" w:rsidRPr="003E795B" w:rsidRDefault="008C29A1" w:rsidP="004A4137">
      <w:pPr>
        <w:spacing w:before="83"/>
        <w:jc w:val="both"/>
        <w:rPr>
          <w:rFonts w:asciiTheme="minorBidi" w:hAnsiTheme="minorBidi" w:cstheme="minorBidi"/>
          <w:i/>
          <w:iCs/>
          <w:sz w:val="16"/>
          <w:szCs w:val="16"/>
        </w:rPr>
      </w:pPr>
    </w:p>
    <w:p w:rsidR="00412CD3" w:rsidRPr="00F51811" w:rsidRDefault="00E8441E" w:rsidP="004A4137">
      <w:pPr>
        <w:pStyle w:val="BasicParagraph"/>
        <w:jc w:val="both"/>
        <w:rPr>
          <w:rFonts w:asciiTheme="minorBidi" w:hAnsiTheme="minorBidi" w:cstheme="minorBidi"/>
          <w:b/>
          <w:bCs/>
          <w:sz w:val="12"/>
          <w:szCs w:val="12"/>
        </w:rPr>
      </w:pP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F51811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F51811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F51811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,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F51811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midis</w:t>
      </w:r>
      <w:r w:rsidRPr="00F51811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.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26:18</w:t>
      </w:r>
    </w:p>
    <w:bookmarkEnd w:id="0"/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BE1BA6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0DB06055" wp14:editId="426C57B3">
            <wp:simplePos x="0" y="0"/>
            <wp:positionH relativeFrom="column">
              <wp:posOffset>4907280</wp:posOffset>
            </wp:positionH>
            <wp:positionV relativeFrom="paragraph">
              <wp:posOffset>207010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D3"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74D08" w:rsidRDefault="00974D08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D8" w:rsidRDefault="001C23D8">
      <w:r>
        <w:separator/>
      </w:r>
    </w:p>
  </w:endnote>
  <w:endnote w:type="continuationSeparator" w:id="0">
    <w:p w:rsidR="001C23D8" w:rsidRDefault="001C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4A779E">
      <w:rPr>
        <w:noProof/>
        <w:sz w:val="16"/>
        <w:szCs w:val="16"/>
        <w:lang w:val="en-US"/>
      </w:rPr>
      <w:t>18.07.20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D8" w:rsidRDefault="001C23D8">
      <w:r>
        <w:separator/>
      </w:r>
    </w:p>
  </w:footnote>
  <w:footnote w:type="continuationSeparator" w:id="0">
    <w:p w:rsidR="001C23D8" w:rsidRDefault="001C2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03086"/>
    <w:rsid w:val="00112E51"/>
    <w:rsid w:val="0011617F"/>
    <w:rsid w:val="00125D00"/>
    <w:rsid w:val="0013319E"/>
    <w:rsid w:val="00164988"/>
    <w:rsid w:val="00166A0F"/>
    <w:rsid w:val="00172FEC"/>
    <w:rsid w:val="00193389"/>
    <w:rsid w:val="001B3112"/>
    <w:rsid w:val="001C23D8"/>
    <w:rsid w:val="001F3CCC"/>
    <w:rsid w:val="00205A7A"/>
    <w:rsid w:val="00230BC8"/>
    <w:rsid w:val="00246CEA"/>
    <w:rsid w:val="00253153"/>
    <w:rsid w:val="0029738E"/>
    <w:rsid w:val="002D6554"/>
    <w:rsid w:val="00327EA0"/>
    <w:rsid w:val="00365B3A"/>
    <w:rsid w:val="003A71F8"/>
    <w:rsid w:val="003E795B"/>
    <w:rsid w:val="00412CD3"/>
    <w:rsid w:val="0042638A"/>
    <w:rsid w:val="00427F8D"/>
    <w:rsid w:val="004438C9"/>
    <w:rsid w:val="00453DEC"/>
    <w:rsid w:val="004718D7"/>
    <w:rsid w:val="004A4137"/>
    <w:rsid w:val="004A779E"/>
    <w:rsid w:val="004C14D1"/>
    <w:rsid w:val="004D3754"/>
    <w:rsid w:val="00527221"/>
    <w:rsid w:val="005377AE"/>
    <w:rsid w:val="005559EF"/>
    <w:rsid w:val="005B0B9B"/>
    <w:rsid w:val="005C7651"/>
    <w:rsid w:val="005F699D"/>
    <w:rsid w:val="006058B9"/>
    <w:rsid w:val="00612359"/>
    <w:rsid w:val="00615CC4"/>
    <w:rsid w:val="00690E03"/>
    <w:rsid w:val="00706A14"/>
    <w:rsid w:val="007C6815"/>
    <w:rsid w:val="007D02E6"/>
    <w:rsid w:val="007D2683"/>
    <w:rsid w:val="007D62B4"/>
    <w:rsid w:val="008247BC"/>
    <w:rsid w:val="00825E30"/>
    <w:rsid w:val="008340F5"/>
    <w:rsid w:val="008465F4"/>
    <w:rsid w:val="00846781"/>
    <w:rsid w:val="00881D1B"/>
    <w:rsid w:val="008A35A1"/>
    <w:rsid w:val="008C29A1"/>
    <w:rsid w:val="00917F34"/>
    <w:rsid w:val="009415FA"/>
    <w:rsid w:val="00974D08"/>
    <w:rsid w:val="00991688"/>
    <w:rsid w:val="009B04EB"/>
    <w:rsid w:val="00A11578"/>
    <w:rsid w:val="00A37A31"/>
    <w:rsid w:val="00A5201E"/>
    <w:rsid w:val="00A574E1"/>
    <w:rsid w:val="00AA7801"/>
    <w:rsid w:val="00AF716E"/>
    <w:rsid w:val="00BB357F"/>
    <w:rsid w:val="00BC5F9B"/>
    <w:rsid w:val="00BE1BA6"/>
    <w:rsid w:val="00C1172D"/>
    <w:rsid w:val="00C31DBA"/>
    <w:rsid w:val="00C41D48"/>
    <w:rsid w:val="00C93193"/>
    <w:rsid w:val="00D33847"/>
    <w:rsid w:val="00D57E8F"/>
    <w:rsid w:val="00D768EF"/>
    <w:rsid w:val="00E410D5"/>
    <w:rsid w:val="00E508BC"/>
    <w:rsid w:val="00E81241"/>
    <w:rsid w:val="00E8441E"/>
    <w:rsid w:val="00EC1A7F"/>
    <w:rsid w:val="00EC3647"/>
    <w:rsid w:val="00F043FD"/>
    <w:rsid w:val="00F14172"/>
    <w:rsid w:val="00F246BE"/>
    <w:rsid w:val="00F25BC9"/>
    <w:rsid w:val="00F41CF7"/>
    <w:rsid w:val="00F51811"/>
    <w:rsid w:val="00F52603"/>
    <w:rsid w:val="00F65AC3"/>
    <w:rsid w:val="00F66C5C"/>
    <w:rsid w:val="00F706A8"/>
    <w:rsid w:val="00F739A9"/>
    <w:rsid w:val="00F85BC9"/>
    <w:rsid w:val="00FA02ED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945A3-E189-456F-81CC-9E960640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2020-07-18T09:22:00Z</dcterms:created>
  <dcterms:modified xsi:type="dcterms:W3CDTF">2020-07-18T09:22:00Z</dcterms:modified>
</cp:coreProperties>
</file>