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071C3E" w14:textId="77777777" w:rsidR="00AC7A88" w:rsidRPr="009163B4" w:rsidRDefault="00AC7A88" w:rsidP="00702D87">
      <w:pPr>
        <w:ind w:firstLine="6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end"/>
      </w:r>
      <w:r w:rsidR="009163B4" w:rsidRPr="00F351D6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Louvor</w:t>
      </w:r>
      <w:r w:rsidRPr="009163B4">
        <w:rPr>
          <w:rFonts w:asciiTheme="minorHAnsi" w:eastAsia="Arial Unicode MS" w:hAnsiTheme="minorHAnsi" w:cstheme="minorHAnsi"/>
          <w:bCs/>
          <w:sz w:val="22"/>
          <w:szCs w:val="22"/>
          <w:lang w:val="pt-PT"/>
        </w:rPr>
        <w:t>—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Louvando a Deus por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quem Ele é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, pelos Seus atributos, Seu nome ou Seu Carácter.</w:t>
      </w:r>
    </w:p>
    <w:p w14:paraId="3BD3581E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asciiTheme="minorHAnsi" w:eastAsia="Arial Unicode MS" w:hAnsiTheme="minorHAnsi" w:cstheme="minorHAnsi"/>
          <w:i/>
          <w:sz w:val="18"/>
          <w:szCs w:val="18"/>
          <w:lang w:val="pt-PT"/>
        </w:rPr>
      </w:pPr>
      <w:r w:rsidRPr="009163B4">
        <w:rPr>
          <w:rFonts w:asciiTheme="minorHAnsi" w:eastAsia="Arial Unicode MS" w:hAnsiTheme="minorHAnsi" w:cstheme="minorHAnsi"/>
          <w:i/>
          <w:sz w:val="18"/>
          <w:szCs w:val="18"/>
          <w:lang w:val="pt-PT"/>
        </w:rPr>
        <w:t>(Por favor, nenhum pedido de oração neste período.)</w:t>
      </w:r>
    </w:p>
    <w:p w14:paraId="35E8541C" w14:textId="77777777" w:rsidR="0069234C" w:rsidRPr="009163B4" w:rsidRDefault="00F64186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8"/>
          <w:szCs w:val="28"/>
          <w:lang w:val="pt-PT"/>
        </w:rPr>
        <w:t xml:space="preserve">Atributo: </w:t>
      </w:r>
      <w:r w:rsidR="00534076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>Deus é Omn</w:t>
      </w:r>
      <w:r w:rsidR="00C7630C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>ipotente</w:t>
      </w:r>
    </w:p>
    <w:p w14:paraId="2CEF8E84" w14:textId="77777777" w:rsidR="00C7630C" w:rsidRDefault="0069234C" w:rsidP="00C7630C">
      <w:pPr>
        <w:suppressAutoHyphens w:val="0"/>
        <w:rPr>
          <w:rFonts w:asciiTheme="minorHAnsi" w:hAnsiTheme="minorHAnsi" w:cstheme="minorHAnsi"/>
          <w:color w:val="1B1E25"/>
          <w:sz w:val="22"/>
          <w:szCs w:val="22"/>
          <w:lang w:val="pt-PT" w:eastAsia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Definição: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O que </w:t>
      </w:r>
      <w:r w:rsidR="00F64186" w:rsidRPr="009163B4">
        <w:rPr>
          <w:rFonts w:asciiTheme="minorHAnsi" w:hAnsiTheme="minorHAnsi" w:cstheme="minorHAnsi"/>
          <w:color w:val="1B1E25"/>
          <w:sz w:val="22"/>
          <w:szCs w:val="22"/>
          <w:lang w:val="pt-PT" w:eastAsia="pt-PT"/>
        </w:rPr>
        <w:t xml:space="preserve">é </w:t>
      </w:r>
      <w:r w:rsidR="00C7630C">
        <w:rPr>
          <w:rFonts w:asciiTheme="minorHAnsi" w:hAnsiTheme="minorHAnsi" w:cstheme="minorHAnsi"/>
          <w:color w:val="1B1E25"/>
          <w:sz w:val="22"/>
          <w:szCs w:val="22"/>
          <w:lang w:val="pt-PT" w:eastAsia="pt-PT"/>
        </w:rPr>
        <w:t>t</w:t>
      </w:r>
      <w:r w:rsidR="00C7630C" w:rsidRPr="00C7630C">
        <w:rPr>
          <w:rFonts w:asciiTheme="minorHAnsi" w:hAnsiTheme="minorHAnsi" w:cstheme="minorHAnsi"/>
          <w:color w:val="1B1E25"/>
          <w:sz w:val="22"/>
          <w:szCs w:val="22"/>
          <w:lang w:val="pt-PT" w:eastAsia="pt-PT"/>
        </w:rPr>
        <w:t>otalmente poderoso; com poder ou autoridade ilimitada; todo-poderoso</w:t>
      </w:r>
    </w:p>
    <w:p w14:paraId="7D3B1758" w14:textId="77777777" w:rsidR="0069234C" w:rsidRPr="009163B4" w:rsidRDefault="0069234C" w:rsidP="00C7630C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Escritura(s): </w:t>
      </w:r>
      <w:r w:rsidR="00C7630C" w:rsidRPr="00702D87">
        <w:rPr>
          <w:rFonts w:asciiTheme="minorHAnsi" w:hAnsiTheme="minorHAnsi" w:cstheme="minorHAnsi"/>
          <w:sz w:val="22"/>
          <w:szCs w:val="22"/>
          <w:lang w:val="fr-FR"/>
        </w:rPr>
        <w:t>Salmo 139:5-10; Jeremias 23:24; Mateus 28:19-20; Romanos 8:35, 38-39</w:t>
      </w:r>
    </w:p>
    <w:p w14:paraId="5EFB906A" w14:textId="77777777" w:rsidR="0069234C" w:rsidRPr="009163B4" w:rsidRDefault="001676B6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Pensamentos:</w:t>
      </w:r>
      <w:r w:rsid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  <w:r w:rsidR="0069234C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_______________________________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_______________________________</w:t>
      </w:r>
    </w:p>
    <w:p w14:paraId="73E01FAD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Confissão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— Confessar os seus pecados ao Deus que perdoa (tempo pessoal de oração em silêncio) </w:t>
      </w:r>
    </w:p>
    <w:p w14:paraId="782C22A2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120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Se confessarmos os nossos pecados, ele é fiel e justo para perdoar os nossos pecados e nos purificar de toda injustiça.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1 Jo 1:9</w:t>
      </w:r>
    </w:p>
    <w:p w14:paraId="5039AB8B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hAnsiTheme="minorHAnsi" w:cstheme="minorHAnsi"/>
          <w:i/>
          <w:vanish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pacing w:val="-6"/>
          <w:sz w:val="28"/>
          <w:szCs w:val="28"/>
          <w:lang w:val="pt-PT"/>
        </w:rPr>
        <w:t>Dar graças</w:t>
      </w:r>
      <w:r w:rsidRPr="009163B4">
        <w:rPr>
          <w:rFonts w:asciiTheme="minorHAnsi" w:eastAsia="Arial Unicode MS" w:hAnsiTheme="minorHAnsi" w:cstheme="minorHAnsi"/>
          <w:spacing w:val="-6"/>
          <w:sz w:val="22"/>
          <w:szCs w:val="22"/>
          <w:lang w:val="pt-PT"/>
        </w:rPr>
        <w:t xml:space="preserve">— Agradecer a Deus pelo que </w:t>
      </w:r>
      <w:r w:rsidRPr="009163B4">
        <w:rPr>
          <w:rFonts w:asciiTheme="minorHAnsi" w:eastAsia="Arial Unicode MS" w:hAnsiTheme="minorHAnsi" w:cstheme="minorHAnsi"/>
          <w:b/>
          <w:spacing w:val="-6"/>
          <w:sz w:val="22"/>
          <w:szCs w:val="22"/>
          <w:lang w:val="pt-PT"/>
        </w:rPr>
        <w:t>Ele tem feito</w:t>
      </w:r>
      <w:r w:rsidRPr="009163B4">
        <w:rPr>
          <w:rFonts w:asciiTheme="minorHAnsi" w:eastAsia="Arial Unicode MS" w:hAnsiTheme="minorHAnsi" w:cstheme="minorHAnsi"/>
          <w:spacing w:val="-4"/>
          <w:sz w:val="22"/>
          <w:szCs w:val="22"/>
          <w:lang w:val="pt-PT"/>
        </w:rPr>
        <w:t>.</w:t>
      </w:r>
      <w:r w:rsidRPr="009163B4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P.F. nenhum pedido de oração neste período</w:t>
      </w:r>
      <w:r w:rsidRPr="009163B4"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  <w:t xml:space="preserve">. </w:t>
      </w: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 xml:space="preserve">Dêem graças em todas as circunstâncias, pois esta é a vontade de Deus para vocês em Cristo Jesus. </w:t>
      </w:r>
      <w:r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1 Ts 5:18 </w:t>
      </w:r>
    </w:p>
    <w:p w14:paraId="4F76D5BA" w14:textId="77777777" w:rsidR="0069234C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__________________________________________________________________________</w:t>
      </w:r>
    </w:p>
    <w:p w14:paraId="1CF21F6F" w14:textId="77777777" w:rsidR="0069234C" w:rsidRPr="009163B4" w:rsidRDefault="0069234C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Intercessão</w:t>
      </w:r>
      <w:r w:rsidRPr="009163B4"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  <w:t>— Entrar em oração a favor de outros. Formar grupos de duas ou três mães</w:t>
      </w:r>
    </w:p>
    <w:p w14:paraId="0FAC9728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Os seus filhos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—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cada mãe escolhe uma criança.</w:t>
      </w:r>
    </w:p>
    <w:p w14:paraId="6B2F84FD" w14:textId="77777777" w:rsidR="0069234C" w:rsidRPr="009163B4" w:rsidRDefault="0069234C" w:rsidP="006923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Escritura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: </w:t>
      </w:r>
    </w:p>
    <w:p w14:paraId="190DC53D" w14:textId="77777777" w:rsidR="00C7630C" w:rsidRDefault="009271FB" w:rsidP="009271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Senhor, que ____ </w:t>
      </w:r>
      <w:r w:rsidRPr="009271FB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esper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e</w:t>
      </w:r>
      <w:r w:rsidRPr="009271FB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em Ti e as suas forças serão renovadas. Que ele/ela suba</w:t>
      </w:r>
      <w:r w:rsidRPr="009271FB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com asas como águias; 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que _______ corra</w:t>
      </w:r>
      <w:r w:rsidRPr="009271FB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, e não se cans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e</w:t>
      </w:r>
      <w:r w:rsidRPr="009271FB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; caminh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e</w:t>
      </w:r>
      <w:r w:rsidRPr="009271FB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, e não se fatig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ue</w:t>
      </w:r>
      <w:r w:rsidRPr="009271FB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.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(de </w:t>
      </w:r>
      <w:r w:rsidRPr="009271FB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Isaías 40:31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)</w:t>
      </w:r>
    </w:p>
    <w:p w14:paraId="40547B38" w14:textId="77777777" w:rsidR="009271FB" w:rsidRPr="00702D87" w:rsidRDefault="009271FB" w:rsidP="009271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</w:p>
    <w:p w14:paraId="0407E6D1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1D518" wp14:editId="11E8E73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17CE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</w:t>
      </w:r>
    </w:p>
    <w:p w14:paraId="3E2EA0BD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Criança da Mãe nº. 1: </w:t>
      </w:r>
    </w:p>
    <w:p w14:paraId="1DD95112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Criança da Mãe nº 2:</w:t>
      </w:r>
    </w:p>
    <w:p w14:paraId="3507F449" w14:textId="77777777" w:rsidR="00786A60" w:rsidRPr="009163B4" w:rsidRDefault="00786A60" w:rsidP="009163B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Criança da Mãe nº 3:</w:t>
      </w:r>
    </w:p>
    <w:p w14:paraId="0D3358B5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Professores/Funcionários</w:t>
      </w:r>
    </w:p>
    <w:p w14:paraId="05DED679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Escrituras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: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(escolher uma): </w:t>
      </w:r>
    </w:p>
    <w:p w14:paraId="50D694B5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b/>
          <w:i/>
          <w:vanish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(de Atos 26:18)</w:t>
      </w:r>
      <w:r w:rsidR="00E12DCA"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 </w:t>
      </w:r>
    </w:p>
    <w:p w14:paraId="5313B8CC" w14:textId="77777777" w:rsidR="0069234C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FA04BD" wp14:editId="48949A8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5BC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y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uvzci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82A86" wp14:editId="5683FA1F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F5A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específicos:</w:t>
      </w:r>
    </w:p>
    <w:p w14:paraId="36A54A2B" w14:textId="77777777" w:rsidR="00E12DCA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Causas das Escolas: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 </w:t>
      </w:r>
    </w:p>
    <w:p w14:paraId="7E1B2836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pelo avivamento e despertar espiritual na sua escola.</w:t>
      </w:r>
    </w:p>
    <w:p w14:paraId="72E2A297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pessoal e os estudantes da sua escola.</w:t>
      </w:r>
    </w:p>
    <w:p w14:paraId="7B84682C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outras preocupações da sua escola.</w:t>
      </w:r>
    </w:p>
    <w:p w14:paraId="219D60CA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sz w:val="8"/>
          <w:szCs w:val="8"/>
          <w:lang w:val="pt-PT"/>
        </w:rPr>
      </w:pPr>
    </w:p>
    <w:p w14:paraId="2D96E227" w14:textId="77777777" w:rsidR="009163B4" w:rsidRPr="009163B4" w:rsidRDefault="0069234C" w:rsidP="00916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Causas Mães Unidas em Oração: </w:t>
      </w:r>
    </w:p>
    <w:p w14:paraId="106EB18F" w14:textId="77777777" w:rsidR="009163B4" w:rsidRPr="009163B4" w:rsidRDefault="009163B4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para que todas as escolas em todo o mundo sejam cobertas em oração.</w:t>
      </w:r>
    </w:p>
    <w:p w14:paraId="019E880E" w14:textId="77777777" w:rsidR="009163B4" w:rsidRPr="009163B4" w:rsidRDefault="009163B4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ministério, mantendo-o puro e unificado.</w:t>
      </w:r>
    </w:p>
    <w:p w14:paraId="39D6310A" w14:textId="77777777" w:rsidR="00AA75CD" w:rsidRDefault="009163B4" w:rsidP="00AA7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</w:t>
      </w:r>
      <w:r w:rsidR="00AA75CD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re para que mais pessoas estejam disponíveis para </w:t>
      </w:r>
      <w:r w:rsidR="00AA75CD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se associ</w:t>
      </w:r>
      <w:r w:rsidR="00AA75CD">
        <w:rPr>
          <w:rFonts w:asciiTheme="minorHAnsi" w:eastAsia="Arial Unicode MS" w:hAnsiTheme="minorHAnsi" w:cstheme="minorHAnsi"/>
          <w:sz w:val="22"/>
          <w:szCs w:val="22"/>
          <w:lang w:val="pt-PT"/>
        </w:rPr>
        <w:t>ar</w:t>
      </w:r>
      <w:r w:rsidR="00AA75CD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em ao ministério</w:t>
      </w:r>
      <w:r w:rsidR="00AA75CD">
        <w:rPr>
          <w:rFonts w:asciiTheme="minorHAnsi" w:eastAsia="Arial Unicode MS" w:hAnsiTheme="minorHAnsi" w:cstheme="minorHAnsi"/>
          <w:sz w:val="22"/>
          <w:szCs w:val="22"/>
          <w:lang w:val="pt-PT"/>
        </w:rPr>
        <w:t>, semeando</w:t>
      </w:r>
      <w:r w:rsidR="00AA75CD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para equipar grupos e alcançar as nações.</w:t>
      </w:r>
    </w:p>
    <w:p w14:paraId="69243010" w14:textId="77777777" w:rsidR="00AA75CD" w:rsidRDefault="000E1466" w:rsidP="00AA7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55168" behindDoc="1" locked="0" layoutInCell="1" allowOverlap="1" wp14:anchorId="201F4DE2" wp14:editId="62CF6DBD">
            <wp:simplePos x="0" y="0"/>
            <wp:positionH relativeFrom="column">
              <wp:posOffset>5150485</wp:posOffset>
            </wp:positionH>
            <wp:positionV relativeFrom="paragraph">
              <wp:posOffset>71120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4BC8A" w14:textId="77777777" w:rsidR="00F66C5C" w:rsidRPr="00702D87" w:rsidRDefault="00AC7A88" w:rsidP="00AA7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center"/>
        <w:rPr>
          <w:lang w:val="it-IT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702D87" w:rsidSect="00F154FD">
      <w:headerReference w:type="default" r:id="rId9"/>
      <w:footerReference w:type="default" r:id="rId10"/>
      <w:pgSz w:w="11906" w:h="16838"/>
      <w:pgMar w:top="1134" w:right="1077" w:bottom="1021" w:left="1077" w:header="454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31DF" w14:textId="77777777" w:rsidR="00330C3F" w:rsidRDefault="00330C3F">
      <w:r>
        <w:separator/>
      </w:r>
    </w:p>
  </w:endnote>
  <w:endnote w:type="continuationSeparator" w:id="0">
    <w:p w14:paraId="375BB869" w14:textId="77777777" w:rsidR="00330C3F" w:rsidRDefault="0033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4DCD" w14:textId="77777777" w:rsidR="009163B4" w:rsidRPr="00881D1B" w:rsidRDefault="009163B4" w:rsidP="00702D8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75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702D87">
      <w:rPr>
        <w:noProof/>
        <w:sz w:val="16"/>
        <w:szCs w:val="16"/>
        <w:lang w:val="en-US"/>
      </w:rPr>
      <w:t>01.09.21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81B2" w14:textId="77777777" w:rsidR="00330C3F" w:rsidRDefault="00330C3F">
      <w:r>
        <w:separator/>
      </w:r>
    </w:p>
  </w:footnote>
  <w:footnote w:type="continuationSeparator" w:id="0">
    <w:p w14:paraId="24D85078" w14:textId="77777777" w:rsidR="00330C3F" w:rsidRDefault="0033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A0AF" w14:textId="77777777" w:rsidR="009163B4" w:rsidRPr="00534076" w:rsidRDefault="00534076" w:rsidP="00F64186">
    <w:pPr>
      <w:pStyle w:val="BasicParagraph"/>
      <w:tabs>
        <w:tab w:val="right" w:pos="9072"/>
      </w:tabs>
      <w:jc w:val="center"/>
      <w:rPr>
        <w:rFonts w:ascii="Leelawadee UI Semilight" w:hAnsi="Leelawadee UI Semilight" w:cs="Leelawadee UI Semilight"/>
        <w:sz w:val="48"/>
        <w:szCs w:val="48"/>
      </w:rPr>
    </w:pPr>
    <w:r w:rsidRPr="00534076">
      <w:rPr>
        <w:rFonts w:ascii="Leelawadee UI Semilight" w:hAnsi="Leelawadee UI Semilight" w:cs="Leelawadee UI Semilight"/>
        <w:b/>
        <w:color w:val="009999"/>
        <w:sz w:val="48"/>
        <w:szCs w:val="48"/>
      </w:rPr>
      <w:t>DEUS É</w:t>
    </w:r>
    <w:r w:rsidRPr="00534076">
      <w:rPr>
        <w:rFonts w:ascii="Leelawadee UI Semilight" w:hAnsi="Leelawadee UI Semilight" w:cs="Leelawadee UI Semilight"/>
        <w:sz w:val="48"/>
        <w:szCs w:val="48"/>
      </w:rPr>
      <w:t xml:space="preserve"> </w:t>
    </w:r>
    <w:r w:rsidR="00C7630C">
      <w:rPr>
        <w:rFonts w:ascii="Leelawadee UI Semilight" w:hAnsi="Leelawadee UI Semilight" w:cs="Leelawadee UI Semilight"/>
        <w:noProof/>
        <w:sz w:val="48"/>
        <w:szCs w:val="48"/>
        <w:lang w:val="pt-PT" w:eastAsia="pt-PT"/>
      </w:rPr>
      <w:drawing>
        <wp:inline distT="0" distB="0" distL="0" distR="0" wp14:anchorId="4E299CE2" wp14:editId="2D746404">
          <wp:extent cx="1524213" cy="47631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mnipotent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76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51D6" w:rsidRPr="00534076">
      <w:rPr>
        <w:rFonts w:ascii="Leelawadee UI Semilight" w:hAnsi="Leelawadee UI Semilight" w:cs="Leelawadee UI Semilight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1532434"/>
    <w:multiLevelType w:val="multilevel"/>
    <w:tmpl w:val="326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0782A"/>
    <w:rsid w:val="00016A25"/>
    <w:rsid w:val="0003768E"/>
    <w:rsid w:val="00064C8D"/>
    <w:rsid w:val="000826A4"/>
    <w:rsid w:val="000974B7"/>
    <w:rsid w:val="000C4ECC"/>
    <w:rsid w:val="000E1466"/>
    <w:rsid w:val="000E4B7F"/>
    <w:rsid w:val="000F026B"/>
    <w:rsid w:val="00100DCF"/>
    <w:rsid w:val="00112E51"/>
    <w:rsid w:val="0011617F"/>
    <w:rsid w:val="00125D00"/>
    <w:rsid w:val="001272AD"/>
    <w:rsid w:val="0013319E"/>
    <w:rsid w:val="00147D25"/>
    <w:rsid w:val="001566AD"/>
    <w:rsid w:val="001676B6"/>
    <w:rsid w:val="00187C3D"/>
    <w:rsid w:val="001923D8"/>
    <w:rsid w:val="00193389"/>
    <w:rsid w:val="001C5F67"/>
    <w:rsid w:val="001E27D6"/>
    <w:rsid w:val="00205A7A"/>
    <w:rsid w:val="00217DE4"/>
    <w:rsid w:val="0022355F"/>
    <w:rsid w:val="00230BC8"/>
    <w:rsid w:val="00263302"/>
    <w:rsid w:val="00293E14"/>
    <w:rsid w:val="0029738E"/>
    <w:rsid w:val="002A5687"/>
    <w:rsid w:val="002D6554"/>
    <w:rsid w:val="002E2AA4"/>
    <w:rsid w:val="00327EA0"/>
    <w:rsid w:val="00330C3F"/>
    <w:rsid w:val="00365B3A"/>
    <w:rsid w:val="003A71F8"/>
    <w:rsid w:val="0042638A"/>
    <w:rsid w:val="00427F8D"/>
    <w:rsid w:val="00441C3E"/>
    <w:rsid w:val="004438C9"/>
    <w:rsid w:val="00445383"/>
    <w:rsid w:val="004C14D1"/>
    <w:rsid w:val="004D3754"/>
    <w:rsid w:val="00534076"/>
    <w:rsid w:val="005377AE"/>
    <w:rsid w:val="005559EF"/>
    <w:rsid w:val="005B0B9B"/>
    <w:rsid w:val="005F0A6C"/>
    <w:rsid w:val="005F699D"/>
    <w:rsid w:val="0060068B"/>
    <w:rsid w:val="00612359"/>
    <w:rsid w:val="00615CC4"/>
    <w:rsid w:val="00641E4F"/>
    <w:rsid w:val="0069234C"/>
    <w:rsid w:val="006A02F2"/>
    <w:rsid w:val="006D0578"/>
    <w:rsid w:val="006F4745"/>
    <w:rsid w:val="00702D87"/>
    <w:rsid w:val="00733C49"/>
    <w:rsid w:val="0076022C"/>
    <w:rsid w:val="00786A60"/>
    <w:rsid w:val="007C6815"/>
    <w:rsid w:val="007D2683"/>
    <w:rsid w:val="007D62B4"/>
    <w:rsid w:val="008247BC"/>
    <w:rsid w:val="00825E30"/>
    <w:rsid w:val="008340F5"/>
    <w:rsid w:val="00844F22"/>
    <w:rsid w:val="00846781"/>
    <w:rsid w:val="00881D1B"/>
    <w:rsid w:val="00882126"/>
    <w:rsid w:val="008A35A1"/>
    <w:rsid w:val="008D6484"/>
    <w:rsid w:val="009163B4"/>
    <w:rsid w:val="009271FB"/>
    <w:rsid w:val="009415FA"/>
    <w:rsid w:val="0095606C"/>
    <w:rsid w:val="009B004B"/>
    <w:rsid w:val="00A11578"/>
    <w:rsid w:val="00A37A31"/>
    <w:rsid w:val="00AA75CD"/>
    <w:rsid w:val="00AB630D"/>
    <w:rsid w:val="00AC3598"/>
    <w:rsid w:val="00AC7A88"/>
    <w:rsid w:val="00AD3D6C"/>
    <w:rsid w:val="00BC0E32"/>
    <w:rsid w:val="00C22AA6"/>
    <w:rsid w:val="00C731FC"/>
    <w:rsid w:val="00C7630C"/>
    <w:rsid w:val="00C93193"/>
    <w:rsid w:val="00CF69B5"/>
    <w:rsid w:val="00D33847"/>
    <w:rsid w:val="00D62BCC"/>
    <w:rsid w:val="00D768EF"/>
    <w:rsid w:val="00DB255B"/>
    <w:rsid w:val="00E12DCA"/>
    <w:rsid w:val="00E410D5"/>
    <w:rsid w:val="00E508BC"/>
    <w:rsid w:val="00E6252B"/>
    <w:rsid w:val="00E81241"/>
    <w:rsid w:val="00EC1A7F"/>
    <w:rsid w:val="00EF5F41"/>
    <w:rsid w:val="00F14172"/>
    <w:rsid w:val="00F154FD"/>
    <w:rsid w:val="00F246BE"/>
    <w:rsid w:val="00F25BC9"/>
    <w:rsid w:val="00F32997"/>
    <w:rsid w:val="00F351D6"/>
    <w:rsid w:val="00F64186"/>
    <w:rsid w:val="00F65AC3"/>
    <w:rsid w:val="00F66C5C"/>
    <w:rsid w:val="00F706A8"/>
    <w:rsid w:val="00F739A9"/>
    <w:rsid w:val="00F85BC9"/>
    <w:rsid w:val="00F92C88"/>
    <w:rsid w:val="00FC28B3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8155BFD"/>
  <w15:docId w15:val="{615A8F6D-06AB-4E47-A9B5-11D513F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  <w:link w:val="KopfzeileZchn1"/>
    <w:uiPriority w:val="99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1">
    <w:name w:val="Kopfzeile Zchn1"/>
    <w:basedOn w:val="Absatz-Standardschriftart"/>
    <w:link w:val="Kopfzeile"/>
    <w:uiPriority w:val="99"/>
    <w:rsid w:val="00F64186"/>
    <w:rPr>
      <w:rFonts w:ascii="Arial" w:hAnsi="Arial" w:cs="Arial"/>
      <w:sz w:val="24"/>
      <w:szCs w:val="24"/>
      <w:lang w:eastAsia="zh-CN" w:bidi="ar-SA"/>
    </w:rPr>
  </w:style>
  <w:style w:type="character" w:styleId="Hervorhebung">
    <w:name w:val="Emphasis"/>
    <w:basedOn w:val="Absatz-Standardschriftart"/>
    <w:uiPriority w:val="20"/>
    <w:qFormat/>
    <w:rsid w:val="009271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EE80-2E7F-4339-9C00-9A58AFE6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313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2021-08-16T10:55:00Z</cp:lastPrinted>
  <dcterms:created xsi:type="dcterms:W3CDTF">2021-08-16T10:02:00Z</dcterms:created>
  <dcterms:modified xsi:type="dcterms:W3CDTF">2021-09-01T11:17:00Z</dcterms:modified>
</cp:coreProperties>
</file>