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5E9A55" w14:textId="77777777" w:rsidR="0096336D" w:rsidRDefault="0096336D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</w:pPr>
    </w:p>
    <w:p w14:paraId="1453770A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610A6B09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67B91F25" w14:textId="77777777" w:rsidR="0069234C" w:rsidRPr="009163B4" w:rsidRDefault="00F64186" w:rsidP="00B2157D">
      <w:pPr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314E5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F67F4E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é </w:t>
      </w:r>
      <w:r w:rsidR="00764D6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o Rei da Glória</w:t>
      </w:r>
    </w:p>
    <w:p w14:paraId="43ECB757" w14:textId="77777777" w:rsidR="003A7765" w:rsidRDefault="00176839" w:rsidP="00CF53B1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764D67" w:rsidRPr="00764D67">
        <w:rPr>
          <w:rFonts w:asciiTheme="minorHAnsi" w:eastAsia="Arial Unicode MS" w:hAnsiTheme="minorHAnsi" w:cstheme="minorHAnsi"/>
          <w:sz w:val="22"/>
          <w:szCs w:val="22"/>
          <w:lang w:val="pt-PT"/>
        </w:rPr>
        <w:t>Aquele que é poderoso; aquele que merece toda a honra e louvor;</w:t>
      </w:r>
    </w:p>
    <w:p w14:paraId="6B4269D5" w14:textId="77777777" w:rsidR="00CF53B1" w:rsidRPr="008A087A" w:rsidRDefault="00CF53B1" w:rsidP="00CF53B1">
      <w:pPr>
        <w:suppressAutoHyphens w:val="0"/>
        <w:rPr>
          <w:rFonts w:asciiTheme="minorHAnsi" w:eastAsia="Arial Unicode MS" w:hAnsiTheme="minorHAnsi" w:cstheme="minorHAnsi"/>
          <w:sz w:val="16"/>
          <w:szCs w:val="16"/>
          <w:lang w:val="pt-PT"/>
        </w:rPr>
      </w:pPr>
    </w:p>
    <w:p w14:paraId="6DE2F96D" w14:textId="77777777" w:rsidR="00176839" w:rsidRDefault="0069234C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  <w:r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Escritura(s)</w:t>
      </w:r>
      <w:r w:rsidR="003A7765"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:</w:t>
      </w:r>
      <w:r w:rsidR="003A7765" w:rsidRPr="007D52E2">
        <w:rPr>
          <w:lang w:val="pt-PT"/>
        </w:rPr>
        <w:t xml:space="preserve"> </w:t>
      </w:r>
      <w:r w:rsidR="00764D67" w:rsidRPr="00764D67">
        <w:rPr>
          <w:rFonts w:asciiTheme="minorHAnsi" w:hAnsiTheme="minorHAnsi" w:cstheme="minorHAnsi"/>
          <w:i/>
          <w:lang w:val="pt-PT"/>
        </w:rPr>
        <w:t>Salmo 24:7-10; Lucas 19:38; 1 Timóteo 1:17</w:t>
      </w:r>
    </w:p>
    <w:p w14:paraId="3787BDEA" w14:textId="77777777" w:rsidR="008A087A" w:rsidRDefault="008A087A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</w:p>
    <w:p w14:paraId="6D8D8276" w14:textId="77777777" w:rsidR="008A087A" w:rsidRPr="00B2157D" w:rsidRDefault="001676B6" w:rsidP="00176839">
      <w:pPr>
        <w:tabs>
          <w:tab w:val="right" w:leader="underscore" w:pos="9923"/>
        </w:tabs>
        <w:rPr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A872EF" w:rsidRPr="00B2157D">
        <w:rPr>
          <w:lang w:val="pt-PT"/>
        </w:rPr>
        <w:t xml:space="preserve"> </w:t>
      </w:r>
      <w:r w:rsidR="008A087A" w:rsidRPr="00B2157D">
        <w:rPr>
          <w:lang w:val="pt-PT"/>
        </w:rPr>
        <w:t>_______________________________________________________</w:t>
      </w:r>
    </w:p>
    <w:p w14:paraId="68D2DB81" w14:textId="77777777" w:rsidR="008A087A" w:rsidRDefault="008A087A" w:rsidP="00176839">
      <w:pPr>
        <w:tabs>
          <w:tab w:val="right" w:leader="underscore" w:pos="9923"/>
        </w:tabs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7C3BE0C4" w14:textId="77777777" w:rsidR="0069234C" w:rsidRPr="009163B4" w:rsidRDefault="0069234C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—</w:t>
      </w:r>
      <w:r w:rsidR="00765019">
        <w:rPr>
          <w:rFonts w:asciiTheme="minorHAnsi" w:eastAsia="Arial Unicode MS" w:hAnsiTheme="minorHAnsi" w:cstheme="minorHAnsi"/>
          <w:sz w:val="22"/>
          <w:szCs w:val="22"/>
          <w:lang w:val="pt-PT"/>
        </w:rPr>
        <w:t>confesse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os seus pecados ao Deus que perdoa (tempo pessoal de oração em silêncio) </w:t>
      </w:r>
    </w:p>
    <w:p w14:paraId="202AB78A" w14:textId="77777777" w:rsidR="000E2654" w:rsidRPr="00B2157D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</w:pPr>
      <w:r w:rsidRPr="00B2157D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  <w:t>Se confessarmos os nossos pecados, ele é fiel e justo para perdoar os nossos pecados e nos purificar de toda injustiça.1 Jo 1:9</w:t>
      </w:r>
    </w:p>
    <w:p w14:paraId="21CFF82F" w14:textId="77777777" w:rsidR="000E2654" w:rsidRPr="00B2157D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8"/>
          <w:szCs w:val="8"/>
          <w:shd w:val="clear" w:color="auto" w:fill="FFFFFF"/>
          <w:lang w:val="pt-PT"/>
        </w:rPr>
      </w:pPr>
    </w:p>
    <w:p w14:paraId="4270EEC1" w14:textId="77777777" w:rsidR="003A7765" w:rsidRDefault="0069234C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01842720" w14:textId="77777777" w:rsid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</w:pPr>
      <w:r w:rsidRPr="000E2654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  <w:t xml:space="preserve">Dêem graças em todas as circunstâncias, pois esta é a vontade de Deus para vocês em Cristo Jesus. </w:t>
      </w:r>
    </w:p>
    <w:p w14:paraId="45DDB544" w14:textId="77777777" w:rsidR="000E2654" w:rsidRP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8"/>
          <w:szCs w:val="8"/>
          <w:lang w:val="pt-PT"/>
        </w:rPr>
      </w:pPr>
    </w:p>
    <w:p w14:paraId="657FC5D9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71D5FA75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</w:p>
    <w:p w14:paraId="38F65889" w14:textId="77777777" w:rsidR="0069234C" w:rsidRDefault="0069234C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5DAF4753" w14:textId="77777777" w:rsidR="00CF53B1" w:rsidRPr="00CF53B1" w:rsidRDefault="00764D67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4"/>
          <w:szCs w:val="4"/>
          <w:lang w:val="pt-PT"/>
        </w:rPr>
      </w:pPr>
      <w:r w:rsidRPr="00B2157D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 xml:space="preserve">SENHOR, que _______ possa falar da Tua glória e do Teu reino e falar da Tua força, para que todas as pessoas saibam dos Teus poderosos atos e do glorioso esplendor do Teu reino. </w:t>
      </w:r>
      <w:r w:rsidRPr="00B2157D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Salmo 145:11-12</w:t>
      </w:r>
    </w:p>
    <w:p w14:paraId="285026E7" w14:textId="77777777" w:rsidR="00786A60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3F21E" wp14:editId="173C2059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  <w:r w:rsidR="0073758E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– </w:t>
      </w:r>
      <w:r w:rsidR="0073758E" w:rsidRPr="0073758E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cada mãe escolhe uma criança</w:t>
      </w:r>
    </w:p>
    <w:p w14:paraId="25F1270A" w14:textId="77777777" w:rsidR="0096336D" w:rsidRPr="009163B4" w:rsidRDefault="0096336D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</w:p>
    <w:p w14:paraId="2F736A2C" w14:textId="77777777" w:rsidR="002809EA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: </w:t>
      </w:r>
      <w:r w:rsidR="002809EA" w:rsidRPr="002809EA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- </w:t>
      </w:r>
    </w:p>
    <w:p w14:paraId="79BCF505" w14:textId="77777777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6110B541" w14:textId="77777777" w:rsidR="00764D67" w:rsidRDefault="00764D67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</w:pPr>
      <w:r w:rsidRPr="00764D67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SENHOR, que _______ possa falar da Tua glória e do Teu reino e falar da Tua força, para que todas as pessoas saibam dos Teus poderosos atos e do glorioso esplendor do Teu reino. Salmo 145:11-12</w:t>
      </w:r>
    </w:p>
    <w:p w14:paraId="590662F1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650E99B4" w14:textId="77777777" w:rsidR="0069234C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1B9B0" wp14:editId="552DA074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1645F" wp14:editId="63246F5E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7C2B8CA4" w14:textId="77777777" w:rsidR="002D088A" w:rsidRDefault="002D088A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</w:p>
    <w:p w14:paraId="2DBF7241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248EF910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1BF59F4D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38ED0133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7753CC27" w14:textId="77777777" w:rsidR="002D088A" w:rsidRDefault="002D088A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64CBF112" w14:textId="77777777" w:rsidR="002558F0" w:rsidRDefault="0069234C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</w:p>
    <w:p w14:paraId="7EEC37F2" w14:textId="77777777" w:rsidR="008A087A" w:rsidRPr="009163B4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472B3B25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</w:t>
      </w:r>
    </w:p>
    <w:p w14:paraId="6088DA93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7456" behindDoc="1" locked="0" layoutInCell="1" allowOverlap="1" wp14:anchorId="07D167B5" wp14:editId="4D25DE54">
            <wp:simplePos x="0" y="0"/>
            <wp:positionH relativeFrom="column">
              <wp:posOffset>5031105</wp:posOffset>
            </wp:positionH>
            <wp:positionV relativeFrom="paragraph">
              <wp:posOffset>337820</wp:posOffset>
            </wp:positionV>
            <wp:extent cx="110617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203" y="20769"/>
                <wp:lineTo x="2120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pessoas disponíveis para ofertar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associem ao ministério para equipar grupos e alcançar as nações.</w:t>
      </w:r>
    </w:p>
    <w:p w14:paraId="7D3614F6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1ECF2039" w14:textId="77777777" w:rsidR="00F66C5C" w:rsidRPr="00B2157D" w:rsidRDefault="00AC7A88" w:rsidP="00B21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B2157D" w:rsidSect="000B4C06">
      <w:headerReference w:type="default" r:id="rId9"/>
      <w:footerReference w:type="default" r:id="rId10"/>
      <w:pgSz w:w="11906" w:h="16838"/>
      <w:pgMar w:top="426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325D" w14:textId="77777777" w:rsidR="00653B8D" w:rsidRDefault="00653B8D">
      <w:r>
        <w:separator/>
      </w:r>
    </w:p>
  </w:endnote>
  <w:endnote w:type="continuationSeparator" w:id="0">
    <w:p w14:paraId="62449C91" w14:textId="77777777" w:rsidR="00653B8D" w:rsidRDefault="0065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780E" w14:textId="77777777" w:rsidR="009163B4" w:rsidRPr="00881D1B" w:rsidRDefault="009163B4" w:rsidP="00B2157D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75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C7AB9">
      <w:rPr>
        <w:noProof/>
        <w:sz w:val="16"/>
        <w:szCs w:val="16"/>
        <w:lang w:val="en-US"/>
      </w:rPr>
      <w:t>01.09.21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78A8" w14:textId="77777777" w:rsidR="00653B8D" w:rsidRDefault="00653B8D">
      <w:r>
        <w:separator/>
      </w:r>
    </w:p>
  </w:footnote>
  <w:footnote w:type="continuationSeparator" w:id="0">
    <w:p w14:paraId="1C4B9E7E" w14:textId="77777777" w:rsidR="00653B8D" w:rsidRDefault="0065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7E1C" w14:textId="77777777" w:rsidR="00046D7D" w:rsidRDefault="00764D67" w:rsidP="000F1DD4">
    <w:pPr>
      <w:pStyle w:val="Kopfzeile"/>
      <w:jc w:val="center"/>
      <w:rPr>
        <w:noProof/>
        <w:lang w:val="pt-PT" w:eastAsia="pt-PT"/>
      </w:rPr>
    </w:pPr>
    <w:r>
      <w:rPr>
        <w:noProof/>
        <w:lang w:val="pt-PT" w:eastAsia="pt-PT"/>
      </w:rPr>
      <w:drawing>
        <wp:inline distT="0" distB="0" distL="0" distR="0" wp14:anchorId="1464D54F" wp14:editId="7B580326">
          <wp:extent cx="3286584" cy="619211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i da Gló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584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4301D0"/>
    <w:multiLevelType w:val="hybridMultilevel"/>
    <w:tmpl w:val="4AE48010"/>
    <w:lvl w:ilvl="0" w:tplc="2A9CE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D0ACD"/>
    <w:multiLevelType w:val="hybridMultilevel"/>
    <w:tmpl w:val="53DEE8B2"/>
    <w:lvl w:ilvl="0" w:tplc="5CE88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CA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46D7D"/>
    <w:rsid w:val="00064C8D"/>
    <w:rsid w:val="000826A4"/>
    <w:rsid w:val="000924CA"/>
    <w:rsid w:val="000974B7"/>
    <w:rsid w:val="000A53EA"/>
    <w:rsid w:val="000B4C06"/>
    <w:rsid w:val="000C4ECC"/>
    <w:rsid w:val="000E2654"/>
    <w:rsid w:val="000E4B7F"/>
    <w:rsid w:val="000F026B"/>
    <w:rsid w:val="000F1DD4"/>
    <w:rsid w:val="00100DCF"/>
    <w:rsid w:val="00112E51"/>
    <w:rsid w:val="0011617F"/>
    <w:rsid w:val="00125D00"/>
    <w:rsid w:val="001272AD"/>
    <w:rsid w:val="0013319E"/>
    <w:rsid w:val="0014106D"/>
    <w:rsid w:val="00147D25"/>
    <w:rsid w:val="001566AD"/>
    <w:rsid w:val="001676B6"/>
    <w:rsid w:val="00176839"/>
    <w:rsid w:val="00187C3D"/>
    <w:rsid w:val="001923D8"/>
    <w:rsid w:val="00193389"/>
    <w:rsid w:val="001B2B24"/>
    <w:rsid w:val="001C5F67"/>
    <w:rsid w:val="001E27D6"/>
    <w:rsid w:val="00205A7A"/>
    <w:rsid w:val="00217DE4"/>
    <w:rsid w:val="0022355F"/>
    <w:rsid w:val="002250C2"/>
    <w:rsid w:val="00230BC8"/>
    <w:rsid w:val="002558F0"/>
    <w:rsid w:val="002809EA"/>
    <w:rsid w:val="00293E14"/>
    <w:rsid w:val="0029738E"/>
    <w:rsid w:val="002A5687"/>
    <w:rsid w:val="002B304C"/>
    <w:rsid w:val="002D088A"/>
    <w:rsid w:val="002D4CFB"/>
    <w:rsid w:val="002D6554"/>
    <w:rsid w:val="002E2AA4"/>
    <w:rsid w:val="00314E57"/>
    <w:rsid w:val="00320B51"/>
    <w:rsid w:val="00327EA0"/>
    <w:rsid w:val="003607D0"/>
    <w:rsid w:val="00365B3A"/>
    <w:rsid w:val="003A71F8"/>
    <w:rsid w:val="003A7765"/>
    <w:rsid w:val="004076A1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D6580"/>
    <w:rsid w:val="005F0A6C"/>
    <w:rsid w:val="005F699D"/>
    <w:rsid w:val="0060068B"/>
    <w:rsid w:val="00612359"/>
    <w:rsid w:val="00615CC4"/>
    <w:rsid w:val="00641E4F"/>
    <w:rsid w:val="00653B8D"/>
    <w:rsid w:val="006878C4"/>
    <w:rsid w:val="0069234C"/>
    <w:rsid w:val="006A02F2"/>
    <w:rsid w:val="006F08AB"/>
    <w:rsid w:val="006F1B85"/>
    <w:rsid w:val="006F4745"/>
    <w:rsid w:val="00717D9F"/>
    <w:rsid w:val="00733C49"/>
    <w:rsid w:val="0073758E"/>
    <w:rsid w:val="0076022C"/>
    <w:rsid w:val="00764D67"/>
    <w:rsid w:val="00765019"/>
    <w:rsid w:val="00786A60"/>
    <w:rsid w:val="007C6815"/>
    <w:rsid w:val="007D2683"/>
    <w:rsid w:val="007D48E9"/>
    <w:rsid w:val="007D52E2"/>
    <w:rsid w:val="007D62B4"/>
    <w:rsid w:val="008247BC"/>
    <w:rsid w:val="00825E30"/>
    <w:rsid w:val="008340F5"/>
    <w:rsid w:val="00844F22"/>
    <w:rsid w:val="00846781"/>
    <w:rsid w:val="00881D1B"/>
    <w:rsid w:val="00882126"/>
    <w:rsid w:val="008A087A"/>
    <w:rsid w:val="008A35A1"/>
    <w:rsid w:val="008D6484"/>
    <w:rsid w:val="009163B4"/>
    <w:rsid w:val="009415FA"/>
    <w:rsid w:val="00942C1D"/>
    <w:rsid w:val="0094642B"/>
    <w:rsid w:val="0095606C"/>
    <w:rsid w:val="0096336D"/>
    <w:rsid w:val="009955F9"/>
    <w:rsid w:val="009B004B"/>
    <w:rsid w:val="009D6756"/>
    <w:rsid w:val="00A11578"/>
    <w:rsid w:val="00A16D0D"/>
    <w:rsid w:val="00A17A3F"/>
    <w:rsid w:val="00A37A31"/>
    <w:rsid w:val="00A872EF"/>
    <w:rsid w:val="00AA37DA"/>
    <w:rsid w:val="00AB630D"/>
    <w:rsid w:val="00AC3598"/>
    <w:rsid w:val="00AC7A88"/>
    <w:rsid w:val="00AD3D6C"/>
    <w:rsid w:val="00AD3D8F"/>
    <w:rsid w:val="00AE6CF6"/>
    <w:rsid w:val="00B170F0"/>
    <w:rsid w:val="00B2157D"/>
    <w:rsid w:val="00B3798F"/>
    <w:rsid w:val="00B943E4"/>
    <w:rsid w:val="00BB74A1"/>
    <w:rsid w:val="00BC0E32"/>
    <w:rsid w:val="00BC41F1"/>
    <w:rsid w:val="00BC7AB9"/>
    <w:rsid w:val="00C22AA6"/>
    <w:rsid w:val="00C731FC"/>
    <w:rsid w:val="00C93193"/>
    <w:rsid w:val="00CA3EEF"/>
    <w:rsid w:val="00CF53B1"/>
    <w:rsid w:val="00CF69B5"/>
    <w:rsid w:val="00D33847"/>
    <w:rsid w:val="00D768EF"/>
    <w:rsid w:val="00D83EA0"/>
    <w:rsid w:val="00D9340F"/>
    <w:rsid w:val="00DB255B"/>
    <w:rsid w:val="00DF27C8"/>
    <w:rsid w:val="00E12DCA"/>
    <w:rsid w:val="00E410D5"/>
    <w:rsid w:val="00E508BC"/>
    <w:rsid w:val="00E6252B"/>
    <w:rsid w:val="00E6618F"/>
    <w:rsid w:val="00E81241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67F4E"/>
    <w:rsid w:val="00F706A8"/>
    <w:rsid w:val="00F739A9"/>
    <w:rsid w:val="00F85BC9"/>
    <w:rsid w:val="00F92C88"/>
    <w:rsid w:val="00FC28B3"/>
    <w:rsid w:val="00FC68B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613C95E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markedcontent">
    <w:name w:val="markedcontent"/>
    <w:basedOn w:val="Absatz-Standardschriftart"/>
    <w:rsid w:val="002D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9155-015D-4711-A4A9-22EA9BB8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2021-05-31T14:10:00Z</cp:lastPrinted>
  <dcterms:created xsi:type="dcterms:W3CDTF">2021-08-27T13:30:00Z</dcterms:created>
  <dcterms:modified xsi:type="dcterms:W3CDTF">2021-09-01T11:13:00Z</dcterms:modified>
</cp:coreProperties>
</file>