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Pr="00365B3A" w:rsidRDefault="00FD7D63" w:rsidP="00C81416">
      <w:pPr>
        <w:pStyle w:val="Gebetsbltter"/>
      </w:pPr>
      <w:r>
        <w:t xml:space="preserve">DIO </w:t>
      </w:r>
      <w:r w:rsidR="00C81416">
        <w:t>è RE</w:t>
      </w:r>
      <w:bookmarkStart w:id="0" w:name="_GoBack"/>
      <w:bookmarkEnd w:id="0"/>
      <w:r w:rsidR="00D47F12">
        <w:t>!</w:t>
      </w:r>
    </w:p>
    <w:p w:rsidR="00F5287F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b/>
          <w:color w:val="808080" w:themeColor="background1" w:themeShade="80"/>
          <w:sz w:val="24"/>
          <w:szCs w:val="24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Foglio di 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preghiera</w:t>
      </w:r>
      <w:r w:rsidRPr="00163159">
        <w:rPr>
          <w:rFonts w:ascii="Century Gothic" w:hAnsi="Century Gothic"/>
          <w:b/>
          <w:sz w:val="24"/>
          <w:szCs w:val="24"/>
          <w:lang w:val="it-IT"/>
        </w:rPr>
        <w:tab/>
      </w:r>
      <w:r w:rsidRPr="00577182">
        <w:rPr>
          <w:rFonts w:ascii="Century Gothic" w:hAnsi="Century Gothic"/>
          <w:b/>
          <w:smallCaps/>
          <w:color w:val="808080" w:themeColor="background1" w:themeShade="80"/>
          <w:szCs w:val="24"/>
          <w:lang w:val="it-IT"/>
        </w:rPr>
        <w:t>Data:</w:t>
      </w:r>
      <w:r w:rsidRPr="00577182">
        <w:rPr>
          <w:rFonts w:ascii="Century Gothic" w:hAnsi="Century Gothic"/>
          <w:b/>
          <w:color w:val="808080" w:themeColor="background1" w:themeShade="80"/>
          <w:sz w:val="24"/>
          <w:szCs w:val="24"/>
          <w:lang w:val="it-IT"/>
        </w:rPr>
        <w:t>________________</w:t>
      </w:r>
    </w:p>
    <w:p w:rsidR="00F5287F" w:rsidRPr="00F919B3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color w:val="808080" w:themeColor="background1" w:themeShade="80"/>
          <w:sz w:val="14"/>
          <w:szCs w:val="24"/>
          <w:lang w:val="it-IT"/>
        </w:rPr>
      </w:pPr>
    </w:p>
    <w:p w:rsidR="00F5287F" w:rsidRPr="00D5217B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proofErr w:type="gramStart"/>
      <w:r w:rsidRPr="00D5217B">
        <w:rPr>
          <w:rFonts w:ascii="Century Gothic" w:hAnsi="Century Gothic"/>
          <w:sz w:val="20"/>
          <w:lang w:val="it-IT"/>
        </w:rPr>
        <w:t>Per favore, copia questo foglio ogni volta, per ogni partecipante del tuo gruppo</w:t>
      </w:r>
      <w:proofErr w:type="gramEnd"/>
    </w:p>
    <w:p w:rsidR="00F5287F" w:rsidRPr="00D5217B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r w:rsidRPr="00D5217B">
        <w:rPr>
          <w:rFonts w:ascii="Century Gothic" w:hAnsi="Century Gothic"/>
          <w:sz w:val="20"/>
          <w:lang w:val="it-IT"/>
        </w:rPr>
        <w:t>Inizia puntualmente</w:t>
      </w:r>
    </w:p>
    <w:p w:rsidR="00F5287F" w:rsidRPr="00CD5A11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r w:rsidRPr="00D5217B">
        <w:rPr>
          <w:rFonts w:ascii="Century Gothic" w:hAnsi="Century Gothic"/>
          <w:sz w:val="20"/>
          <w:lang w:val="it-IT"/>
        </w:rPr>
        <w:t>Porta la Bibbia, il Libretto MIP, una matita.</w:t>
      </w:r>
    </w:p>
    <w:p w:rsidR="00F5287F" w:rsidRPr="00074A1A" w:rsidRDefault="00F5287F" w:rsidP="00F5287F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F5287F" w:rsidRPr="00163159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18"/>
          <w:szCs w:val="18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Adorazione – </w:t>
      </w:r>
      <w:r w:rsidRPr="00163159">
        <w:rPr>
          <w:rFonts w:ascii="Century Gothic" w:hAnsi="Century Gothic"/>
          <w:lang w:val="it-IT"/>
        </w:rPr>
        <w:t xml:space="preserve">Adora Dio per </w:t>
      </w:r>
      <w:r w:rsidRPr="00163159">
        <w:rPr>
          <w:rFonts w:ascii="Century Gothic" w:hAnsi="Century Gothic"/>
          <w:b/>
          <w:lang w:val="it-IT"/>
        </w:rPr>
        <w:t>ciò che Egli è</w:t>
      </w:r>
      <w:r w:rsidRPr="00163159">
        <w:rPr>
          <w:rFonts w:ascii="Century Gothic" w:hAnsi="Century Gothic"/>
          <w:lang w:val="it-IT"/>
        </w:rPr>
        <w:t>: le Sue caratteristiche, il Suo nome, il Suo carattere</w:t>
      </w:r>
      <w:proofErr w:type="gramStart"/>
      <w:r w:rsidRPr="00163159">
        <w:rPr>
          <w:rFonts w:ascii="Century Gothic" w:hAnsi="Century Gothic"/>
          <w:lang w:val="it-IT"/>
        </w:rPr>
        <w:t xml:space="preserve"> </w:t>
      </w:r>
      <w:r w:rsidRPr="00163159">
        <w:rPr>
          <w:rFonts w:ascii="Century Gothic" w:hAnsi="Century Gothic"/>
          <w:sz w:val="18"/>
          <w:szCs w:val="18"/>
          <w:lang w:val="it-IT"/>
        </w:rPr>
        <w:t xml:space="preserve"> </w:t>
      </w:r>
      <w:proofErr w:type="gramEnd"/>
      <w:r w:rsidRPr="00163159">
        <w:rPr>
          <w:rFonts w:ascii="Century Gothic" w:hAnsi="Century Gothic"/>
          <w:sz w:val="18"/>
          <w:szCs w:val="18"/>
          <w:lang w:val="it-IT"/>
        </w:rPr>
        <w:t>(per favore, non citare esaudimenti o richieste di preghiera durante questo tempo).</w:t>
      </w:r>
    </w:p>
    <w:p w:rsidR="00C81416" w:rsidRPr="00163159" w:rsidRDefault="00C81416" w:rsidP="00C81416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lang w:val="it-IT"/>
        </w:rPr>
      </w:pPr>
      <w:r w:rsidRPr="00163159">
        <w:rPr>
          <w:rFonts w:ascii="Century Gothic" w:hAnsi="Century Gothic"/>
          <w:lang w:val="it-IT"/>
        </w:rPr>
        <w:t xml:space="preserve">Caratteristica: </w:t>
      </w:r>
      <w:r w:rsidRPr="006065E5">
        <w:rPr>
          <w:rFonts w:ascii="Century Gothic" w:hAnsi="Century Gothic"/>
          <w:b/>
          <w:smallCaps/>
          <w:sz w:val="24"/>
          <w:lang w:val="it-IT"/>
        </w:rPr>
        <w:t>Dio è Re!</w:t>
      </w:r>
    </w:p>
    <w:p w:rsidR="00C81416" w:rsidRPr="00163159" w:rsidRDefault="00C81416" w:rsidP="00C81416">
      <w:pPr>
        <w:jc w:val="both"/>
        <w:outlineLvl w:val="0"/>
        <w:rPr>
          <w:rFonts w:ascii="Century Gothic" w:hAnsi="Century Gothic"/>
          <w:sz w:val="22"/>
          <w:szCs w:val="22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 xml:space="preserve">Definizione: </w:t>
      </w:r>
      <w:r w:rsidRPr="006065E5">
        <w:rPr>
          <w:rFonts w:ascii="Century Gothic" w:hAnsi="Century Gothic"/>
          <w:b/>
          <w:smallCaps/>
          <w:szCs w:val="22"/>
          <w:lang w:val="it-IT"/>
        </w:rPr>
        <w:t xml:space="preserve">Dio regna sempre – in Gesù è venuto come Re dei re, e regnerà sulle </w:t>
      </w:r>
      <w:proofErr w:type="gramStart"/>
      <w:r w:rsidRPr="006065E5">
        <w:rPr>
          <w:rFonts w:ascii="Century Gothic" w:hAnsi="Century Gothic"/>
          <w:b/>
          <w:smallCaps/>
          <w:szCs w:val="22"/>
          <w:lang w:val="it-IT"/>
        </w:rPr>
        <w:t>nazioni</w:t>
      </w:r>
      <w:proofErr w:type="gramEnd"/>
    </w:p>
    <w:p w:rsidR="00C81416" w:rsidRDefault="00C81416" w:rsidP="00C81416">
      <w:pPr>
        <w:tabs>
          <w:tab w:val="left" w:pos="7371"/>
        </w:tabs>
        <w:rPr>
          <w:rFonts w:ascii="Century Gothic" w:hAnsi="Century Gothic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>Versetti biblici:</w:t>
      </w:r>
      <w:r>
        <w:rPr>
          <w:rFonts w:ascii="Century Gothic" w:hAnsi="Century Gothic"/>
          <w:lang w:val="it-IT"/>
        </w:rPr>
        <w:t xml:space="preserve"> </w:t>
      </w:r>
      <w:r w:rsidRPr="006065E5">
        <w:rPr>
          <w:rFonts w:ascii="Century Gothic" w:hAnsi="Century Gothic"/>
          <w:b/>
          <w:i/>
          <w:sz w:val="22"/>
          <w:szCs w:val="22"/>
          <w:lang w:val="it-IT"/>
        </w:rPr>
        <w:t>Esodo 15:18</w:t>
      </w:r>
      <w:proofErr w:type="gramStart"/>
      <w:r w:rsidRPr="006065E5">
        <w:rPr>
          <w:rFonts w:ascii="Century Gothic" w:hAnsi="Century Gothic"/>
          <w:b/>
          <w:i/>
          <w:sz w:val="22"/>
          <w:szCs w:val="22"/>
          <w:lang w:val="it-IT"/>
        </w:rPr>
        <w:t xml:space="preserve">  </w:t>
      </w:r>
      <w:proofErr w:type="gramEnd"/>
      <w:r w:rsidRPr="006065E5">
        <w:rPr>
          <w:rFonts w:ascii="Century Gothic" w:hAnsi="Century Gothic"/>
          <w:b/>
          <w:i/>
          <w:sz w:val="22"/>
          <w:szCs w:val="22"/>
          <w:lang w:val="it-IT"/>
        </w:rPr>
        <w:t>- Salmo 5:2  -  Zaccaria 9:9</w:t>
      </w:r>
      <w:r w:rsidRPr="006065E5">
        <w:rPr>
          <w:rFonts w:ascii="Century Gothic" w:hAnsi="Century Gothic"/>
          <w:b/>
          <w:i/>
          <w:szCs w:val="22"/>
          <w:lang w:val="it-IT"/>
        </w:rPr>
        <w:t>/Matteo 21:5/Giovanni 12:15</w:t>
      </w:r>
      <w:r w:rsidRPr="00944E08">
        <w:rPr>
          <w:rFonts w:ascii="Century Gothic" w:hAnsi="Century Gothic"/>
          <w:lang w:val="it-CH"/>
        </w:rPr>
        <w:t xml:space="preserve">   </w:t>
      </w:r>
    </w:p>
    <w:p w:rsidR="00C81416" w:rsidRPr="006065E5" w:rsidRDefault="00C81416" w:rsidP="00C81416">
      <w:pPr>
        <w:tabs>
          <w:tab w:val="left" w:pos="7371"/>
        </w:tabs>
        <w:rPr>
          <w:rFonts w:ascii="Century Gothic" w:hAnsi="Century Gothic" w:cs="Helvetica"/>
          <w:sz w:val="12"/>
          <w:lang w:val="it-IT"/>
        </w:rPr>
      </w:pPr>
    </w:p>
    <w:p w:rsidR="00C81416" w:rsidRPr="00163159" w:rsidRDefault="00C81416" w:rsidP="00C81416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20"/>
          <w:lang w:val="it-IT"/>
        </w:rPr>
      </w:pPr>
      <w:r w:rsidRPr="00163159">
        <w:rPr>
          <w:rFonts w:ascii="Century Gothic" w:hAnsi="Century Gothic"/>
          <w:sz w:val="20"/>
          <w:lang w:val="it-IT"/>
        </w:rPr>
        <w:t>Pensieri:</w:t>
      </w:r>
      <w:r>
        <w:rPr>
          <w:rFonts w:ascii="Century Gothic" w:hAnsi="Century Gothic"/>
          <w:sz w:val="20"/>
          <w:lang w:val="it-IT"/>
        </w:rPr>
        <w:t xml:space="preserve"> </w:t>
      </w:r>
      <w:r w:rsidRPr="001A5671">
        <w:rPr>
          <w:rFonts w:ascii="Century Gothic" w:hAnsi="Century Gothic"/>
          <w:color w:val="BFBFBF" w:themeColor="background1" w:themeShade="BF"/>
          <w:sz w:val="20"/>
          <w:lang w:val="it-IT"/>
        </w:rPr>
        <w:t>_________________________________________________________________________________</w:t>
      </w:r>
    </w:p>
    <w:p w:rsidR="00C81416" w:rsidRPr="00CD5A11" w:rsidRDefault="00C81416" w:rsidP="00C81416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C81416" w:rsidRPr="00B93759" w:rsidRDefault="00C81416" w:rsidP="00C81416">
      <w:pPr>
        <w:jc w:val="both"/>
        <w:rPr>
          <w:rFonts w:ascii="Century Gothic" w:hAnsi="Century Gothic"/>
          <w:sz w:val="22"/>
          <w:szCs w:val="22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>CONFESSIONE –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 xml:space="preserve"> </w:t>
      </w:r>
      <w:r>
        <w:rPr>
          <w:rFonts w:ascii="Century Gothic" w:hAnsi="Century Gothic"/>
          <w:sz w:val="22"/>
          <w:lang w:val="it-IT"/>
        </w:rPr>
        <w:t>I</w:t>
      </w:r>
      <w:r w:rsidRPr="00163159">
        <w:rPr>
          <w:rFonts w:ascii="Century Gothic" w:hAnsi="Century Gothic"/>
          <w:sz w:val="22"/>
          <w:lang w:val="it-IT"/>
        </w:rPr>
        <w:t xml:space="preserve">n silenzio confessa i peccati al Dio che </w:t>
      </w:r>
      <w:proofErr w:type="gramStart"/>
      <w:r w:rsidRPr="00163159">
        <w:rPr>
          <w:rFonts w:ascii="Century Gothic" w:hAnsi="Century Gothic"/>
          <w:sz w:val="22"/>
          <w:lang w:val="it-IT"/>
        </w:rPr>
        <w:t>perdona</w:t>
      </w:r>
      <w:proofErr w:type="gramEnd"/>
    </w:p>
    <w:p w:rsidR="00C81416" w:rsidRPr="00163159" w:rsidRDefault="00C81416" w:rsidP="00C81416">
      <w:pPr>
        <w:jc w:val="both"/>
        <w:rPr>
          <w:rFonts w:ascii="Century Gothic" w:hAnsi="Century Gothic"/>
          <w:sz w:val="22"/>
          <w:szCs w:val="22"/>
          <w:lang w:val="it-IT"/>
        </w:rPr>
      </w:pPr>
      <w:r w:rsidRPr="00163159">
        <w:rPr>
          <w:rFonts w:ascii="Century Gothic" w:hAnsi="Century Gothic"/>
          <w:szCs w:val="22"/>
          <w:lang w:val="it-IT"/>
        </w:rPr>
        <w:t xml:space="preserve">Lettura di </w:t>
      </w:r>
      <w:proofErr w:type="gramStart"/>
      <w:r w:rsidRPr="00D5217B">
        <w:rPr>
          <w:rFonts w:ascii="Century Gothic" w:hAnsi="Century Gothic"/>
          <w:b/>
          <w:i/>
          <w:szCs w:val="22"/>
          <w:lang w:val="it-IT"/>
        </w:rPr>
        <w:t>1</w:t>
      </w:r>
      <w:proofErr w:type="gramEnd"/>
      <w:r w:rsidRPr="00D5217B">
        <w:rPr>
          <w:rFonts w:ascii="Century Gothic" w:hAnsi="Century Gothic"/>
          <w:b/>
          <w:i/>
          <w:szCs w:val="22"/>
          <w:lang w:val="it-IT"/>
        </w:rPr>
        <w:t xml:space="preserve"> Giovanni 1:8-9</w:t>
      </w:r>
    </w:p>
    <w:p w:rsidR="00C81416" w:rsidRPr="00CD5A11" w:rsidRDefault="00C81416" w:rsidP="00C81416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C81416" w:rsidRDefault="00C81416" w:rsidP="00C81416">
      <w:pPr>
        <w:jc w:val="both"/>
        <w:rPr>
          <w:rFonts w:ascii="Century Gothic" w:hAnsi="Century Gothic"/>
          <w:sz w:val="18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>RINGRAZIAMENTO –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 xml:space="preserve"> </w:t>
      </w:r>
      <w:r w:rsidRPr="00163159">
        <w:rPr>
          <w:rFonts w:ascii="Century Gothic" w:hAnsi="Century Gothic"/>
          <w:sz w:val="22"/>
          <w:lang w:val="it-IT"/>
        </w:rPr>
        <w:t xml:space="preserve">Ringrazia Dio per gli esaudimenti di preghiera concreti; per quello che </w:t>
      </w:r>
      <w:r>
        <w:rPr>
          <w:rFonts w:ascii="Century Gothic" w:hAnsi="Century Gothic"/>
          <w:sz w:val="22"/>
          <w:lang w:val="it-IT"/>
        </w:rPr>
        <w:t>Egli</w:t>
      </w:r>
      <w:r w:rsidRPr="00163159">
        <w:rPr>
          <w:rFonts w:ascii="Century Gothic" w:hAnsi="Century Gothic"/>
          <w:sz w:val="22"/>
          <w:lang w:val="it-IT"/>
        </w:rPr>
        <w:t xml:space="preserve"> ha fatto – </w:t>
      </w:r>
      <w:r w:rsidRPr="00D5217B">
        <w:rPr>
          <w:rFonts w:ascii="Century Gothic" w:hAnsi="Century Gothic"/>
          <w:b/>
          <w:i/>
          <w:szCs w:val="22"/>
          <w:lang w:val="it-IT"/>
        </w:rPr>
        <w:t>1 Tessalonicesi 5:</w:t>
      </w:r>
      <w:proofErr w:type="gramStart"/>
      <w:r w:rsidRPr="00D5217B">
        <w:rPr>
          <w:rFonts w:ascii="Century Gothic" w:hAnsi="Century Gothic"/>
          <w:b/>
          <w:i/>
          <w:szCs w:val="22"/>
          <w:lang w:val="it-IT"/>
        </w:rPr>
        <w:t>18</w:t>
      </w:r>
      <w:proofErr w:type="gramEnd"/>
    </w:p>
    <w:p w:rsidR="00C81416" w:rsidRPr="00B60AA6" w:rsidRDefault="00C81416" w:rsidP="00C81416">
      <w:pPr>
        <w:jc w:val="both"/>
        <w:rPr>
          <w:sz w:val="18"/>
          <w:szCs w:val="18"/>
          <w:lang w:val="it-IT"/>
        </w:rPr>
      </w:pPr>
      <w:r w:rsidRPr="00163159">
        <w:rPr>
          <w:rFonts w:ascii="Century Gothic" w:hAnsi="Century Gothic"/>
          <w:sz w:val="18"/>
          <w:lang w:val="it-IT"/>
        </w:rPr>
        <w:t>(per favore nessuna richiesta di preghiera durante questo tempo).</w:t>
      </w:r>
    </w:p>
    <w:p w:rsidR="00C81416" w:rsidRPr="006065E5" w:rsidRDefault="00C81416" w:rsidP="00C81416">
      <w:pPr>
        <w:tabs>
          <w:tab w:val="left" w:pos="7920"/>
        </w:tabs>
        <w:rPr>
          <w:rFonts w:ascii="Century Gothic" w:hAnsi="Century Gothic"/>
          <w:sz w:val="18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 xml:space="preserve">Versetti biblici: </w:t>
      </w:r>
      <w:r w:rsidRPr="006065E5">
        <w:rPr>
          <w:rFonts w:ascii="Century Gothic" w:hAnsi="Century Gothic"/>
          <w:b/>
          <w:i/>
          <w:szCs w:val="22"/>
          <w:lang w:val="it-IT"/>
        </w:rPr>
        <w:t>Salmo 99:4e5</w:t>
      </w:r>
      <w:proofErr w:type="gramStart"/>
      <w:r w:rsidRPr="006065E5">
        <w:rPr>
          <w:rFonts w:ascii="Century Gothic" w:hAnsi="Century Gothic"/>
          <w:b/>
          <w:i/>
          <w:szCs w:val="22"/>
          <w:lang w:val="it-IT"/>
        </w:rPr>
        <w:t xml:space="preserve"> </w:t>
      </w:r>
      <w:r>
        <w:rPr>
          <w:rFonts w:ascii="Century Gothic" w:hAnsi="Century Gothic"/>
          <w:b/>
          <w:i/>
          <w:szCs w:val="22"/>
          <w:lang w:val="it-IT"/>
        </w:rPr>
        <w:t xml:space="preserve"> </w:t>
      </w:r>
      <w:proofErr w:type="gramEnd"/>
      <w:r w:rsidRPr="006065E5">
        <w:rPr>
          <w:rFonts w:ascii="Century Gothic" w:hAnsi="Century Gothic"/>
          <w:b/>
          <w:i/>
          <w:szCs w:val="22"/>
          <w:lang w:val="it-IT"/>
        </w:rPr>
        <w:t xml:space="preserve">- 1 Timoteo 6:15/Apocalisse17:14;19:16 </w:t>
      </w:r>
      <w:r>
        <w:rPr>
          <w:rFonts w:ascii="Century Gothic" w:hAnsi="Century Gothic"/>
          <w:b/>
          <w:i/>
          <w:szCs w:val="22"/>
          <w:lang w:val="it-IT"/>
        </w:rPr>
        <w:t xml:space="preserve"> </w:t>
      </w:r>
      <w:r w:rsidRPr="006065E5">
        <w:rPr>
          <w:rFonts w:ascii="Century Gothic" w:hAnsi="Century Gothic"/>
          <w:b/>
          <w:i/>
          <w:szCs w:val="22"/>
          <w:lang w:val="it-IT"/>
        </w:rPr>
        <w:t>- Apocalisse 15:3-4</w:t>
      </w:r>
    </w:p>
    <w:p w:rsidR="00C81416" w:rsidRPr="006065E5" w:rsidRDefault="00C81416" w:rsidP="00C81416">
      <w:pPr>
        <w:tabs>
          <w:tab w:val="left" w:pos="7920"/>
        </w:tabs>
        <w:rPr>
          <w:rFonts w:ascii="Century Gothic" w:hAnsi="Century Gothic" w:cs="Century Gothic"/>
          <w:sz w:val="6"/>
          <w:lang w:val="it-IT"/>
        </w:rPr>
      </w:pPr>
    </w:p>
    <w:p w:rsidR="00C81416" w:rsidRDefault="00C81416" w:rsidP="00C81416">
      <w:pPr>
        <w:rPr>
          <w:rFonts w:ascii="Century Gothic" w:hAnsi="Century Gothic" w:cs="Helvetica"/>
          <w:lang w:val="it-IT" w:eastAsia="de-CH"/>
        </w:rPr>
      </w:pPr>
      <w:r w:rsidRPr="00C81416">
        <w:rPr>
          <w:rFonts w:ascii="Century Gothic" w:hAnsi="Century Gothic" w:cs="Helvetica"/>
          <w:sz w:val="22"/>
          <w:szCs w:val="22"/>
          <w:lang w:val="it-IT" w:eastAsia="de-CH"/>
        </w:rPr>
        <w:t>Appunti personali:</w:t>
      </w:r>
      <w:r>
        <w:rPr>
          <w:rFonts w:ascii="Century Gothic" w:hAnsi="Century Gothic" w:cs="Helvetica"/>
          <w:lang w:val="it-IT" w:eastAsia="de-CH"/>
        </w:rPr>
        <w:t xml:space="preserve"> </w:t>
      </w:r>
      <w:r w:rsidRPr="001A5671">
        <w:rPr>
          <w:rFonts w:ascii="Century Gothic" w:hAnsi="Century Gothic" w:cs="Helvetica"/>
          <w:color w:val="BFBFBF" w:themeColor="background1" w:themeShade="BF"/>
          <w:lang w:val="it-IT" w:eastAsia="de-CH"/>
        </w:rPr>
        <w:t>______________________________________________________________________</w:t>
      </w:r>
    </w:p>
    <w:p w:rsidR="00C81416" w:rsidRDefault="00C81416" w:rsidP="00C81416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jc w:val="both"/>
        <w:rPr>
          <w:rFonts w:ascii="Century Gothic" w:hAnsi="Century Gothic" w:cs="Times New Roman"/>
          <w:szCs w:val="24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INTERCESSIONE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 </w:t>
      </w: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–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 </w:t>
      </w:r>
      <w:r w:rsidRPr="00163159">
        <w:rPr>
          <w:rFonts w:ascii="Century Gothic" w:hAnsi="Century Gothic" w:cs="Times New Roman"/>
          <w:szCs w:val="24"/>
          <w:lang w:val="it-IT"/>
        </w:rPr>
        <w:t>Intercedi presso Dio in favore di altri. Forma dei gruppi con due o tre partecipanti.</w:t>
      </w:r>
      <w:r>
        <w:rPr>
          <w:rFonts w:ascii="Century Gothic" w:hAnsi="Century Gothic" w:cs="Times New Roman"/>
          <w:szCs w:val="24"/>
          <w:lang w:val="it-IT"/>
        </w:rPr>
        <w:t xml:space="preserve"> La responsabile legge un passo biblico.</w:t>
      </w:r>
    </w:p>
    <w:p w:rsidR="00C81416" w:rsidRPr="006065E5" w:rsidRDefault="00C81416" w:rsidP="00C81416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jc w:val="both"/>
        <w:rPr>
          <w:rFonts w:ascii="Century Gothic" w:hAnsi="Century Gothic"/>
          <w:sz w:val="12"/>
          <w:lang w:val="it-IT"/>
        </w:rPr>
      </w:pPr>
    </w:p>
    <w:p w:rsidR="00C81416" w:rsidRPr="00163159" w:rsidRDefault="00C81416" w:rsidP="00C81416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i nostri figli</w:t>
      </w:r>
      <w:r>
        <w:rPr>
          <w:rFonts w:ascii="Century Gothic" w:hAnsi="Century Gothic" w:cs="Times New Roman"/>
          <w:b/>
          <w:szCs w:val="24"/>
          <w:lang w:val="it-IT"/>
        </w:rPr>
        <w:t xml:space="preserve">. </w:t>
      </w:r>
      <w:r w:rsidRPr="00BC078D">
        <w:rPr>
          <w:rFonts w:ascii="Century Gothic" w:hAnsi="Century Gothic" w:cs="Times New Roman"/>
          <w:szCs w:val="24"/>
          <w:lang w:val="it-IT"/>
        </w:rPr>
        <w:t xml:space="preserve">Ogni mamma prega per </w:t>
      </w:r>
      <w:proofErr w:type="gramStart"/>
      <w:r w:rsidRPr="00BC078D">
        <w:rPr>
          <w:rFonts w:ascii="Century Gothic" w:hAnsi="Century Gothic" w:cs="Times New Roman"/>
          <w:szCs w:val="24"/>
          <w:lang w:val="it-IT"/>
        </w:rPr>
        <w:t>il proprio figlio</w:t>
      </w:r>
      <w:proofErr w:type="gramEnd"/>
      <w:r w:rsidRPr="00BC078D">
        <w:rPr>
          <w:rFonts w:ascii="Century Gothic" w:hAnsi="Century Gothic" w:cs="Times New Roman"/>
          <w:szCs w:val="24"/>
          <w:lang w:val="it-IT"/>
        </w:rPr>
        <w:t>.</w:t>
      </w:r>
    </w:p>
    <w:p w:rsidR="00C81416" w:rsidRDefault="00C81416" w:rsidP="00C81416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/>
          <w:sz w:val="20"/>
          <w:lang w:val="it-IT"/>
        </w:rPr>
      </w:pPr>
      <w:proofErr w:type="gramStart"/>
      <w:r w:rsidRPr="00163159">
        <w:rPr>
          <w:rFonts w:ascii="Century Gothic" w:hAnsi="Century Gothic"/>
          <w:lang w:val="it-IT"/>
        </w:rPr>
        <w:t xml:space="preserve">Versetti biblici: </w:t>
      </w:r>
      <w:r w:rsidRPr="006065E5">
        <w:rPr>
          <w:rFonts w:ascii="Century Gothic" w:hAnsi="Century Gothic" w:cs="Times New Roman"/>
          <w:b/>
          <w:i/>
          <w:sz w:val="20"/>
          <w:lang w:val="it-IT"/>
        </w:rPr>
        <w:t>Salmo 47:1-2</w:t>
      </w:r>
      <w:proofErr w:type="gramEnd"/>
    </w:p>
    <w:p w:rsidR="00C81416" w:rsidRPr="006065E5" w:rsidRDefault="00C81416" w:rsidP="00C81416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“Ti preghiamo, Signore, affinché </w:t>
      </w:r>
      <w:r w:rsidRPr="001A5671">
        <w:rPr>
          <w:rFonts w:ascii="Century Gothic" w:hAnsi="Century Gothic" w:cs="Times New Roman"/>
          <w:i/>
          <w:color w:val="BFBFBF" w:themeColor="background1" w:themeShade="BF"/>
          <w:szCs w:val="24"/>
          <w:lang w:val="it-IT"/>
        </w:rPr>
        <w:t xml:space="preserve">____________ 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 figlio/a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 xml:space="preserve">) </w:t>
      </w:r>
      <w:r>
        <w:rPr>
          <w:rFonts w:ascii="Century Gothic" w:hAnsi="Century Gothic" w:cs="Times New Roman"/>
          <w:i/>
          <w:szCs w:val="24"/>
          <w:lang w:val="it-IT"/>
        </w:rPr>
        <w:t>riconosca Gesù come proprio Re, e Lo acclami con gioia</w:t>
      </w:r>
      <w:r w:rsidRPr="00B93759">
        <w:rPr>
          <w:rFonts w:ascii="Century Gothic" w:hAnsi="Century Gothic" w:cs="Times New Roman"/>
          <w:i/>
          <w:szCs w:val="24"/>
          <w:lang w:val="it-IT"/>
        </w:rPr>
        <w:t>.”</w:t>
      </w:r>
    </w:p>
    <w:p w:rsidR="00C81416" w:rsidRPr="001A5671" w:rsidRDefault="00C81416" w:rsidP="00C81416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</w:pPr>
      <w:r w:rsidRPr="001A5671">
        <w:rPr>
          <w:rFonts w:ascii="Century Gothic" w:hAnsi="Century Gothic" w:cs="Times New Roman"/>
          <w:szCs w:val="24"/>
          <w:lang w:val="it-IT"/>
        </w:rPr>
        <w:t xml:space="preserve">Figlio n° 1: </w:t>
      </w:r>
      <w:r w:rsidRPr="001A5671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C81416" w:rsidRPr="001A5671" w:rsidRDefault="00C81416" w:rsidP="00C81416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</w:pPr>
      <w:r w:rsidRPr="001A5671">
        <w:rPr>
          <w:rFonts w:ascii="Century Gothic" w:hAnsi="Century Gothic" w:cs="Times New Roman"/>
          <w:szCs w:val="24"/>
          <w:lang w:val="it-IT"/>
        </w:rPr>
        <w:t xml:space="preserve">Figlio n° 2: </w:t>
      </w:r>
      <w:r w:rsidRPr="001A5671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C81416" w:rsidRPr="001A5671" w:rsidRDefault="00C81416" w:rsidP="00C81416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</w:pPr>
      <w:r w:rsidRPr="001A5671">
        <w:rPr>
          <w:rFonts w:ascii="Century Gothic" w:hAnsi="Century Gothic" w:cs="Times New Roman"/>
          <w:szCs w:val="24"/>
          <w:lang w:val="it-IT"/>
        </w:rPr>
        <w:t xml:space="preserve">Figlio n° 3: </w:t>
      </w:r>
      <w:r w:rsidRPr="001A5671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C81416" w:rsidRPr="00163159" w:rsidRDefault="00C81416" w:rsidP="00C81416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Richieste particolari:</w:t>
      </w:r>
    </w:p>
    <w:p w:rsidR="00C81416" w:rsidRPr="001A5671" w:rsidRDefault="00C81416" w:rsidP="00C81416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</w:pPr>
      <w:r w:rsidRPr="001A5671">
        <w:rPr>
          <w:rFonts w:ascii="Century Gothic" w:hAnsi="Century Gothic" w:cs="Times New Roman"/>
          <w:szCs w:val="24"/>
          <w:lang w:val="it-IT"/>
        </w:rPr>
        <w:t xml:space="preserve">Figlio n° 1: </w:t>
      </w:r>
      <w:r w:rsidRPr="001A5671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C81416" w:rsidRPr="001A5671" w:rsidRDefault="00C81416" w:rsidP="00C81416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</w:pPr>
      <w:r w:rsidRPr="001A5671">
        <w:rPr>
          <w:rFonts w:ascii="Century Gothic" w:hAnsi="Century Gothic" w:cs="Times New Roman"/>
          <w:szCs w:val="24"/>
          <w:lang w:val="it-IT"/>
        </w:rPr>
        <w:t xml:space="preserve">Figlio n° 2: </w:t>
      </w:r>
      <w:r w:rsidRPr="001A5671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C81416" w:rsidRPr="001A5671" w:rsidRDefault="00C81416" w:rsidP="00C81416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</w:pPr>
      <w:r w:rsidRPr="001A5671">
        <w:rPr>
          <w:rFonts w:ascii="Century Gothic" w:hAnsi="Century Gothic" w:cs="Times New Roman"/>
          <w:szCs w:val="24"/>
          <w:lang w:val="it-IT"/>
        </w:rPr>
        <w:t xml:space="preserve">Figlio n° 3: </w:t>
      </w:r>
      <w:r w:rsidRPr="001A5671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C81416" w:rsidRPr="00163159" w:rsidRDefault="00C81416" w:rsidP="00C81416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 xml:space="preserve">Intercessione per gli insegnanti </w:t>
      </w:r>
    </w:p>
    <w:p w:rsidR="00C81416" w:rsidRPr="00BC078D" w:rsidRDefault="00C81416" w:rsidP="00C81416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/>
          <w:i/>
          <w:sz w:val="20"/>
          <w:lang w:val="it-IT"/>
        </w:rPr>
      </w:pPr>
      <w:r w:rsidRPr="00163159">
        <w:rPr>
          <w:rFonts w:ascii="Century Gothic" w:hAnsi="Century Gothic"/>
          <w:lang w:val="it-IT"/>
        </w:rPr>
        <w:t xml:space="preserve">Versetti biblici: </w:t>
      </w:r>
      <w:r w:rsidRPr="003775AE">
        <w:rPr>
          <w:rFonts w:ascii="Century Gothic" w:hAnsi="Century Gothic" w:cs="Times New Roman"/>
          <w:b/>
          <w:i/>
          <w:sz w:val="20"/>
          <w:lang w:val="it-IT"/>
        </w:rPr>
        <w:t>Apocalisse 15:3-4</w:t>
      </w:r>
      <w:proofErr w:type="gramStart"/>
      <w:r w:rsidRPr="003775AE">
        <w:rPr>
          <w:rFonts w:ascii="Century Gothic" w:hAnsi="Century Gothic" w:cs="Times New Roman"/>
          <w:b/>
          <w:i/>
          <w:sz w:val="20"/>
          <w:lang w:val="it-IT"/>
        </w:rPr>
        <w:t xml:space="preserve">  </w:t>
      </w:r>
      <w:proofErr w:type="gramEnd"/>
      <w:r w:rsidRPr="003775AE">
        <w:rPr>
          <w:rFonts w:ascii="Century Gothic" w:hAnsi="Century Gothic" w:cs="Times New Roman"/>
          <w:b/>
          <w:i/>
          <w:sz w:val="20"/>
          <w:lang w:val="it-IT"/>
        </w:rPr>
        <w:t>-</w:t>
      </w:r>
      <w:r>
        <w:rPr>
          <w:rFonts w:ascii="Century Gothic" w:hAnsi="Century Gothic"/>
          <w:lang w:val="it-CH"/>
        </w:rPr>
        <w:t xml:space="preserve"> </w:t>
      </w:r>
      <w:r>
        <w:rPr>
          <w:rFonts w:ascii="Century Gothic" w:hAnsi="Century Gothic"/>
          <w:lang w:val="it-IT"/>
        </w:rPr>
        <w:t xml:space="preserve"> </w:t>
      </w:r>
      <w:r w:rsidRPr="00BC078D">
        <w:rPr>
          <w:rFonts w:ascii="Century Gothic" w:hAnsi="Century Gothic" w:cs="Times New Roman"/>
          <w:b/>
          <w:i/>
          <w:sz w:val="20"/>
          <w:lang w:val="it-IT"/>
        </w:rPr>
        <w:t>Atti 26:18</w:t>
      </w:r>
    </w:p>
    <w:p w:rsidR="00C81416" w:rsidRPr="006065E5" w:rsidRDefault="00C81416" w:rsidP="00C81416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“Ti preghiamo, Signore, affinché </w:t>
      </w:r>
      <w:r w:rsidRPr="001A5671">
        <w:rPr>
          <w:rFonts w:ascii="Century Gothic" w:hAnsi="Century Gothic" w:cs="Times New Roman"/>
          <w:i/>
          <w:color w:val="BFBFBF" w:themeColor="background1" w:themeShade="BF"/>
          <w:szCs w:val="24"/>
          <w:lang w:val="it-IT"/>
        </w:rPr>
        <w:t>_____________________</w:t>
      </w:r>
      <w:r>
        <w:rPr>
          <w:rFonts w:ascii="Century Gothic" w:hAnsi="Century Gothic" w:cs="Times New Roman"/>
          <w:i/>
          <w:szCs w:val="24"/>
          <w:lang w:val="it-IT"/>
        </w:rPr>
        <w:t xml:space="preserve"> 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dell’insegnante</w:t>
      </w:r>
      <w:r w:rsidRPr="003775AE">
        <w:rPr>
          <w:rFonts w:ascii="Century Gothic" w:hAnsi="Century Gothic" w:cs="Times New Roman"/>
          <w:sz w:val="18"/>
          <w:szCs w:val="24"/>
          <w:lang w:val="it-IT"/>
        </w:rPr>
        <w:t xml:space="preserve">) </w:t>
      </w:r>
      <w:r w:rsidRPr="003775AE">
        <w:rPr>
          <w:rFonts w:ascii="Century Gothic" w:hAnsi="Century Gothic" w:cs="Times New Roman"/>
          <w:i/>
          <w:szCs w:val="24"/>
          <w:lang w:val="it-IT"/>
        </w:rPr>
        <w:t xml:space="preserve">riconosca che Gesù Cristo è il Re dei re e che i Suoi giudizi sono giusti. </w:t>
      </w:r>
      <w:proofErr w:type="gramStart"/>
      <w:r w:rsidRPr="003775AE">
        <w:rPr>
          <w:rFonts w:ascii="Century Gothic" w:hAnsi="Century Gothic" w:cs="Times New Roman"/>
          <w:i/>
          <w:szCs w:val="24"/>
          <w:lang w:val="it-IT"/>
        </w:rPr>
        <w:t>Che impari a temere il Suo Nome</w:t>
      </w:r>
      <w:r w:rsidRPr="00B93759">
        <w:rPr>
          <w:rFonts w:ascii="Century Gothic" w:hAnsi="Century Gothic" w:cs="Times New Roman"/>
          <w:i/>
          <w:szCs w:val="24"/>
          <w:lang w:val="it-IT"/>
        </w:rPr>
        <w:t>.”</w:t>
      </w:r>
      <w:proofErr w:type="gramEnd"/>
    </w:p>
    <w:p w:rsidR="00C81416" w:rsidRPr="003775AE" w:rsidRDefault="00C81416" w:rsidP="00C81416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Richieste particolari:</w:t>
      </w:r>
      <w:r>
        <w:rPr>
          <w:rFonts w:ascii="Century Gothic" w:hAnsi="Century Gothic" w:cs="Times New Roman"/>
          <w:szCs w:val="24"/>
          <w:lang w:val="it-IT"/>
        </w:rPr>
        <w:t xml:space="preserve"> </w:t>
      </w:r>
      <w:r w:rsidRPr="001A5671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C81416" w:rsidRPr="00163159" w:rsidRDefault="00C81416" w:rsidP="00C81416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la scuola</w:t>
      </w:r>
    </w:p>
    <w:p w:rsidR="00C81416" w:rsidRPr="00163159" w:rsidRDefault="00C81416" w:rsidP="00C81416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“Ti </w:t>
      </w:r>
      <w:proofErr w:type="gramStart"/>
      <w:r w:rsidRPr="00B93759">
        <w:rPr>
          <w:rFonts w:ascii="Century Gothic" w:hAnsi="Century Gothic" w:cs="Times New Roman"/>
          <w:i/>
          <w:szCs w:val="24"/>
          <w:lang w:val="it-IT"/>
        </w:rPr>
        <w:t>preghiamo,</w:t>
      </w:r>
      <w:proofErr w:type="gramEnd"/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Signore, affinché nella scuola</w:t>
      </w:r>
      <w:r>
        <w:rPr>
          <w:rFonts w:ascii="Century Gothic" w:hAnsi="Century Gothic" w:cs="Times New Roman"/>
          <w:i/>
          <w:szCs w:val="24"/>
          <w:lang w:val="it-IT"/>
        </w:rPr>
        <w:t xml:space="preserve"> </w:t>
      </w:r>
      <w:r w:rsidRPr="001A5671">
        <w:rPr>
          <w:rFonts w:ascii="Century Gothic" w:hAnsi="Century Gothic" w:cs="Times New Roman"/>
          <w:i/>
          <w:color w:val="BFBFBF" w:themeColor="background1" w:themeShade="BF"/>
          <w:szCs w:val="24"/>
          <w:lang w:val="it-IT"/>
        </w:rPr>
        <w:t>____________________</w:t>
      </w: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dell</w:t>
      </w:r>
      <w:r>
        <w:rPr>
          <w:rFonts w:ascii="Century Gothic" w:hAnsi="Century Gothic" w:cs="Times New Roman"/>
          <w:sz w:val="18"/>
          <w:szCs w:val="24"/>
          <w:lang w:val="it-IT"/>
        </w:rPr>
        <w:t>a scuola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)</w:t>
      </w:r>
      <w:r w:rsidRPr="00B93759">
        <w:rPr>
          <w:rFonts w:ascii="Century Gothic" w:hAnsi="Century Gothic" w:cs="Times New Roman"/>
          <w:i/>
          <w:sz w:val="18"/>
          <w:szCs w:val="24"/>
          <w:lang w:val="it-IT"/>
        </w:rPr>
        <w:t xml:space="preserve"> </w:t>
      </w:r>
      <w:r>
        <w:rPr>
          <w:rFonts w:ascii="Century Gothic" w:hAnsi="Century Gothic" w:cs="Times New Roman"/>
          <w:i/>
          <w:sz w:val="18"/>
          <w:szCs w:val="24"/>
          <w:lang w:val="it-IT"/>
        </w:rPr>
        <w:t xml:space="preserve"> </w:t>
      </w:r>
      <w:r>
        <w:rPr>
          <w:rFonts w:ascii="Century Gothic" w:hAnsi="Century Gothic" w:cs="Times New Roman"/>
          <w:i/>
          <w:szCs w:val="24"/>
          <w:lang w:val="it-IT"/>
        </w:rPr>
        <w:t>vi siamo timore di Dio e di Gesù Cristo, il Re dei re</w:t>
      </w:r>
      <w:r w:rsidRPr="00B93759">
        <w:rPr>
          <w:rFonts w:ascii="Century Gothic" w:hAnsi="Century Gothic" w:cs="Times New Roman"/>
          <w:i/>
          <w:szCs w:val="24"/>
          <w:lang w:val="it-IT"/>
        </w:rPr>
        <w:t>.”</w:t>
      </w:r>
    </w:p>
    <w:p w:rsidR="00C81416" w:rsidRPr="00BC078D" w:rsidRDefault="00C81416" w:rsidP="00C81416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proofErr w:type="gramStart"/>
      <w:r w:rsidRPr="00BC078D">
        <w:rPr>
          <w:rFonts w:ascii="Century Gothic" w:hAnsi="Century Gothic" w:cs="Times New Roman"/>
          <w:szCs w:val="24"/>
          <w:lang w:val="it-IT"/>
        </w:rPr>
        <w:t>Pregare per un risveglio spirituale della scuola e per la protezione di ognuno.</w:t>
      </w:r>
      <w:proofErr w:type="gramEnd"/>
    </w:p>
    <w:p w:rsidR="00C81416" w:rsidRPr="006065E5" w:rsidRDefault="00C81416" w:rsidP="00C81416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 w:val="10"/>
          <w:szCs w:val="24"/>
          <w:lang w:val="it-IT"/>
        </w:rPr>
      </w:pPr>
    </w:p>
    <w:p w:rsidR="00C81416" w:rsidRPr="00163159" w:rsidRDefault="00C81416" w:rsidP="00C81416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MIP</w:t>
      </w:r>
    </w:p>
    <w:p w:rsidR="00F5287F" w:rsidRDefault="00C81416" w:rsidP="00C81416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>
        <w:rPr>
          <w:noProof/>
          <w:lang w:val="de-CH" w:eastAsia="de-CH" w:bidi="he-IL"/>
        </w:rPr>
        <w:drawing>
          <wp:anchor distT="0" distB="0" distL="114300" distR="114300" simplePos="0" relativeHeight="251659264" behindDoc="1" locked="0" layoutInCell="1" allowOverlap="1" wp14:anchorId="10331024" wp14:editId="11FEF419">
            <wp:simplePos x="0" y="0"/>
            <wp:positionH relativeFrom="column">
              <wp:posOffset>4797425</wp:posOffset>
            </wp:positionH>
            <wp:positionV relativeFrom="paragraph">
              <wp:posOffset>177165</wp:posOffset>
            </wp:positionV>
            <wp:extent cx="1049655" cy="633095"/>
            <wp:effectExtent l="0" t="0" r="0" b="0"/>
            <wp:wrapTight wrapText="bothSides">
              <wp:wrapPolygon edited="0">
                <wp:start x="3136" y="0"/>
                <wp:lineTo x="2352" y="1300"/>
                <wp:lineTo x="0" y="9099"/>
                <wp:lineTo x="0" y="19498"/>
                <wp:lineTo x="784" y="20798"/>
                <wp:lineTo x="7840" y="20798"/>
                <wp:lineTo x="10192" y="20798"/>
                <wp:lineTo x="19993" y="20798"/>
                <wp:lineTo x="21169" y="16249"/>
                <wp:lineTo x="21169" y="7149"/>
                <wp:lineTo x="18033" y="5200"/>
                <wp:lineTo x="6272" y="0"/>
                <wp:lineTo x="3136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“Ti </w:t>
      </w:r>
      <w:proofErr w:type="gramStart"/>
      <w:r w:rsidRPr="00B93759">
        <w:rPr>
          <w:rFonts w:ascii="Century Gothic" w:hAnsi="Century Gothic" w:cs="Times New Roman"/>
          <w:i/>
          <w:szCs w:val="24"/>
          <w:lang w:val="it-IT"/>
        </w:rPr>
        <w:t>preghiamo,</w:t>
      </w:r>
      <w:proofErr w:type="gramEnd"/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Signore, affinché vi sia un gruppo MIP per ogni scuola della zona</w:t>
      </w:r>
      <w:r>
        <w:rPr>
          <w:rFonts w:ascii="Century Gothic" w:hAnsi="Century Gothic" w:cs="Times New Roman"/>
          <w:i/>
          <w:szCs w:val="24"/>
          <w:lang w:val="it-IT"/>
        </w:rPr>
        <w:t>. Che ogni gruppo MIP acclami il Gesù Cristo, come Re supremo su tutta la terra!</w:t>
      </w:r>
      <w:proofErr w:type="gramStart"/>
      <w:r w:rsidR="00F5287F">
        <w:rPr>
          <w:rFonts w:ascii="Century Gothic" w:hAnsi="Century Gothic" w:cs="Times New Roman"/>
          <w:i/>
          <w:szCs w:val="24"/>
          <w:lang w:val="it-IT"/>
        </w:rPr>
        <w:t>”</w:t>
      </w:r>
      <w:proofErr w:type="gramEnd"/>
    </w:p>
    <w:p w:rsidR="00F66C5C" w:rsidRPr="00612359" w:rsidRDefault="00F5287F" w:rsidP="00C81416">
      <w:pPr>
        <w:outlineLvl w:val="0"/>
        <w:rPr>
          <w:lang w:val="fr-CH"/>
        </w:rPr>
      </w:pPr>
      <w:r>
        <w:rPr>
          <w:rFonts w:ascii="Century Gothic" w:hAnsi="Century Gothic" w:cs="Times New Roman"/>
          <w:b/>
          <w:i/>
          <w:sz w:val="20"/>
          <w:lang w:val="it-IT"/>
        </w:rPr>
        <w:t>Es</w:t>
      </w:r>
      <w:r w:rsidRPr="00163159">
        <w:rPr>
          <w:rFonts w:ascii="Century Gothic" w:hAnsi="Century Gothic" w:cs="Times New Roman"/>
          <w:b/>
          <w:i/>
          <w:sz w:val="20"/>
          <w:lang w:val="it-IT"/>
        </w:rPr>
        <w:t xml:space="preserve">ortazione: Le richieste di preghiera del gruppo sono </w:t>
      </w:r>
      <w:proofErr w:type="gramStart"/>
      <w:r w:rsidRPr="00163159">
        <w:rPr>
          <w:rFonts w:ascii="Century Gothic" w:hAnsi="Century Gothic" w:cs="Times New Roman"/>
          <w:b/>
          <w:i/>
          <w:sz w:val="20"/>
          <w:lang w:val="it-IT"/>
        </w:rPr>
        <w:t>confidenziali</w:t>
      </w:r>
      <w:proofErr w:type="gramEnd"/>
      <w:r>
        <w:rPr>
          <w:rFonts w:ascii="Century Gothic" w:hAnsi="Century Gothic" w:cs="Times New Roman"/>
          <w:b/>
          <w:i/>
          <w:sz w:val="20"/>
          <w:lang w:val="it-IT"/>
        </w:rPr>
        <w:br/>
      </w:r>
      <w:proofErr w:type="gramStart"/>
      <w:r w:rsidRPr="00163159">
        <w:rPr>
          <w:rFonts w:ascii="Century Gothic" w:hAnsi="Century Gothic" w:cs="Times New Roman"/>
          <w:b/>
          <w:i/>
          <w:sz w:val="20"/>
          <w:lang w:val="it-IT"/>
        </w:rPr>
        <w:t>e</w:t>
      </w:r>
      <w:proofErr w:type="gramEnd"/>
      <w:r w:rsidRPr="00163159">
        <w:rPr>
          <w:rFonts w:ascii="Century Gothic" w:hAnsi="Century Gothic" w:cs="Times New Roman"/>
          <w:b/>
          <w:i/>
          <w:sz w:val="20"/>
          <w:lang w:val="it-IT"/>
        </w:rPr>
        <w:t xml:space="preserve"> rimangono nel gruppo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112E51">
      <w:footerReference w:type="default" r:id="rId9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496" w:rsidRDefault="00454496">
      <w:r>
        <w:separator/>
      </w:r>
    </w:p>
  </w:endnote>
  <w:endnote w:type="continuationSeparator" w:id="0">
    <w:p w:rsidR="00454496" w:rsidRDefault="0045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D47F12">
      <w:rPr>
        <w:noProof/>
        <w:sz w:val="16"/>
        <w:szCs w:val="16"/>
        <w:lang w:val="en-US"/>
      </w:rPr>
      <w:t>30.04.20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496" w:rsidRDefault="00454496">
      <w:r>
        <w:separator/>
      </w:r>
    </w:p>
  </w:footnote>
  <w:footnote w:type="continuationSeparator" w:id="0">
    <w:p w:rsidR="00454496" w:rsidRDefault="00454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112E51"/>
    <w:rsid w:val="0013319E"/>
    <w:rsid w:val="00193389"/>
    <w:rsid w:val="00205A7A"/>
    <w:rsid w:val="00230BC8"/>
    <w:rsid w:val="0029738E"/>
    <w:rsid w:val="00327EA0"/>
    <w:rsid w:val="00365B3A"/>
    <w:rsid w:val="003830AB"/>
    <w:rsid w:val="0042523E"/>
    <w:rsid w:val="0042638A"/>
    <w:rsid w:val="00427F8D"/>
    <w:rsid w:val="00454496"/>
    <w:rsid w:val="004C14D1"/>
    <w:rsid w:val="00511077"/>
    <w:rsid w:val="005559EF"/>
    <w:rsid w:val="00612359"/>
    <w:rsid w:val="007D62B4"/>
    <w:rsid w:val="008247BC"/>
    <w:rsid w:val="00825E30"/>
    <w:rsid w:val="00881D1B"/>
    <w:rsid w:val="00A11578"/>
    <w:rsid w:val="00A37A31"/>
    <w:rsid w:val="00C81416"/>
    <w:rsid w:val="00C93193"/>
    <w:rsid w:val="00D33847"/>
    <w:rsid w:val="00D47F12"/>
    <w:rsid w:val="00DA2BD5"/>
    <w:rsid w:val="00E410D5"/>
    <w:rsid w:val="00F5287F"/>
    <w:rsid w:val="00F65AC3"/>
    <w:rsid w:val="00F66C5C"/>
    <w:rsid w:val="00F706A8"/>
    <w:rsid w:val="00F739A9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435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2015-05-21T17:19:00Z</cp:lastPrinted>
  <dcterms:created xsi:type="dcterms:W3CDTF">2020-04-30T13:50:00Z</dcterms:created>
  <dcterms:modified xsi:type="dcterms:W3CDTF">2020-04-30T14:06:00Z</dcterms:modified>
</cp:coreProperties>
</file>