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66C5C" w:rsidRDefault="00497518" w:rsidP="00963876">
      <w:pPr>
        <w:pStyle w:val="Gebetsbltter"/>
      </w:pPr>
      <w:r w:rsidRPr="00497518">
        <w:t xml:space="preserve">Zoti eshte </w:t>
      </w:r>
      <w:r w:rsidR="00963876" w:rsidRPr="00963876">
        <w:t>këshilltari ynë</w:t>
      </w:r>
    </w:p>
    <w:p w:rsidR="00412CD3" w:rsidRPr="00D71FD1" w:rsidRDefault="00412CD3" w:rsidP="00412CD3">
      <w:pPr>
        <w:pStyle w:val="BasicParagraph"/>
        <w:tabs>
          <w:tab w:val="right" w:pos="9072"/>
        </w:tabs>
        <w:spacing w:after="19"/>
        <w:rPr>
          <w:rFonts w:ascii="Arial" w:hAnsi="Arial" w:cs="Arial"/>
          <w:b/>
          <w:sz w:val="22"/>
          <w:szCs w:val="22"/>
        </w:rPr>
      </w:pPr>
      <w:proofErr w:type="spellStart"/>
      <w:r w:rsidRPr="00D71FD1">
        <w:rPr>
          <w:rFonts w:ascii="Arial" w:hAnsi="Arial" w:cs="Arial"/>
          <w:b/>
          <w:sz w:val="22"/>
          <w:szCs w:val="22"/>
        </w:rPr>
        <w:t>Fleta</w:t>
      </w:r>
      <w:proofErr w:type="spellEnd"/>
      <w:r w:rsidRPr="00D71FD1">
        <w:rPr>
          <w:rFonts w:ascii="Arial" w:hAnsi="Arial" w:cs="Arial"/>
          <w:b/>
          <w:sz w:val="22"/>
          <w:szCs w:val="22"/>
        </w:rPr>
        <w:t xml:space="preserve"> e </w:t>
      </w:r>
      <w:proofErr w:type="spellStart"/>
      <w:r w:rsidRPr="00D71FD1">
        <w:rPr>
          <w:rFonts w:ascii="Arial" w:hAnsi="Arial" w:cs="Arial"/>
          <w:b/>
          <w:sz w:val="22"/>
          <w:szCs w:val="22"/>
        </w:rPr>
        <w:t>Lutjes</w:t>
      </w:r>
      <w:proofErr w:type="spellEnd"/>
      <w:r w:rsidRPr="00D71FD1">
        <w:rPr>
          <w:rFonts w:ascii="Arial" w:hAnsi="Arial" w:cs="Arial"/>
          <w:b/>
          <w:sz w:val="22"/>
          <w:szCs w:val="22"/>
        </w:rPr>
        <w:t xml:space="preserve"> </w:t>
      </w:r>
      <w:r w:rsidRPr="00D71FD1">
        <w:rPr>
          <w:rFonts w:ascii="Arial" w:hAnsi="Arial" w:cs="Arial"/>
          <w:b/>
          <w:sz w:val="22"/>
          <w:szCs w:val="22"/>
        </w:rPr>
        <w:tab/>
        <w:t>Data: ________</w:t>
      </w:r>
    </w:p>
    <w:p w:rsidR="00412CD3" w:rsidRPr="00412CD3" w:rsidRDefault="00412CD3" w:rsidP="00412CD3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40"/>
        <w:ind w:firstLine="0"/>
      </w:pPr>
      <w:proofErr w:type="spellStart"/>
      <w:r>
        <w:t>Fotokopjojeni</w:t>
      </w:r>
      <w:proofErr w:type="spellEnd"/>
      <w:r>
        <w:t xml:space="preserve"> </w:t>
      </w:r>
      <w:proofErr w:type="spellStart"/>
      <w:r>
        <w:t>Fletën</w:t>
      </w:r>
      <w:proofErr w:type="spellEnd"/>
      <w:r>
        <w:t xml:space="preserve"> e </w:t>
      </w:r>
      <w:proofErr w:type="spellStart"/>
      <w:r>
        <w:t>Lutjes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çdo</w:t>
      </w:r>
      <w:proofErr w:type="spellEnd"/>
      <w:r>
        <w:t xml:space="preserve"> </w:t>
      </w:r>
      <w:proofErr w:type="spellStart"/>
      <w:r w:rsidRPr="00412CD3">
        <w:t>anëtare</w:t>
      </w:r>
      <w:proofErr w:type="spellEnd"/>
      <w:r w:rsidRPr="00412CD3">
        <w:t xml:space="preserve"> </w:t>
      </w:r>
      <w:proofErr w:type="spellStart"/>
      <w:r w:rsidRPr="00412CD3">
        <w:t>të</w:t>
      </w:r>
      <w:proofErr w:type="spellEnd"/>
      <w:r w:rsidRPr="00412CD3">
        <w:t xml:space="preserve"> </w:t>
      </w:r>
      <w:proofErr w:type="spellStart"/>
      <w:r w:rsidRPr="00412CD3">
        <w:t>grupit</w:t>
      </w:r>
      <w:proofErr w:type="spellEnd"/>
      <w:r w:rsidRPr="00412CD3">
        <w:t xml:space="preserve"> </w:t>
      </w:r>
      <w:proofErr w:type="spellStart"/>
      <w:r w:rsidRPr="00412CD3">
        <w:t>tuaj</w:t>
      </w:r>
      <w:proofErr w:type="spellEnd"/>
      <w:r w:rsidRPr="00412CD3">
        <w:t>.</w:t>
      </w:r>
    </w:p>
    <w:p w:rsidR="00412CD3" w:rsidRPr="00412CD3" w:rsidRDefault="00412CD3" w:rsidP="00412CD3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40"/>
        <w:ind w:firstLine="0"/>
      </w:pPr>
      <w:proofErr w:type="spellStart"/>
      <w:r w:rsidRPr="00412CD3">
        <w:t>Filloni</w:t>
      </w:r>
      <w:proofErr w:type="spellEnd"/>
      <w:r w:rsidRPr="00412CD3">
        <w:t xml:space="preserve"> </w:t>
      </w:r>
      <w:proofErr w:type="spellStart"/>
      <w:r w:rsidRPr="00412CD3">
        <w:t>në</w:t>
      </w:r>
      <w:proofErr w:type="spellEnd"/>
      <w:r w:rsidRPr="00412CD3">
        <w:t xml:space="preserve"> </w:t>
      </w:r>
      <w:proofErr w:type="spellStart"/>
      <w:r w:rsidRPr="00412CD3">
        <w:t>kohë</w:t>
      </w:r>
      <w:proofErr w:type="spellEnd"/>
      <w:r w:rsidRPr="00412CD3">
        <w:t>.</w:t>
      </w:r>
    </w:p>
    <w:p w:rsidR="00412CD3" w:rsidRPr="00BF1604" w:rsidRDefault="00412CD3" w:rsidP="00412CD3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40"/>
        <w:ind w:firstLine="0"/>
        <w:rPr>
          <w:sz w:val="18"/>
          <w:szCs w:val="18"/>
        </w:rPr>
      </w:pPr>
      <w:proofErr w:type="spellStart"/>
      <w:r w:rsidRPr="00412CD3">
        <w:t>Mjetet</w:t>
      </w:r>
      <w:proofErr w:type="spellEnd"/>
      <w:r w:rsidRPr="00412CD3">
        <w:t xml:space="preserve"> </w:t>
      </w:r>
      <w:proofErr w:type="spellStart"/>
      <w:r w:rsidRPr="00412CD3">
        <w:t>që</w:t>
      </w:r>
      <w:proofErr w:type="spellEnd"/>
      <w:r w:rsidRPr="00412CD3">
        <w:t xml:space="preserve"> </w:t>
      </w:r>
      <w:proofErr w:type="spellStart"/>
      <w:r w:rsidRPr="00412CD3">
        <w:t>ju</w:t>
      </w:r>
      <w:proofErr w:type="spellEnd"/>
      <w:r w:rsidRPr="00412CD3">
        <w:t xml:space="preserve"> </w:t>
      </w:r>
      <w:proofErr w:type="spellStart"/>
      <w:r w:rsidRPr="00412CD3">
        <w:t>nevojiten</w:t>
      </w:r>
      <w:proofErr w:type="spellEnd"/>
      <w:r w:rsidRPr="00412CD3">
        <w:t xml:space="preserve">: </w:t>
      </w:r>
      <w:proofErr w:type="spellStart"/>
      <w:r w:rsidRPr="00412CD3">
        <w:t>Bibla</w:t>
      </w:r>
      <w:proofErr w:type="spellEnd"/>
      <w:r w:rsidRPr="00412CD3">
        <w:t xml:space="preserve">, </w:t>
      </w:r>
      <w:proofErr w:type="spellStart"/>
      <w:r w:rsidRPr="00412CD3">
        <w:t>Broshura</w:t>
      </w:r>
      <w:proofErr w:type="spellEnd"/>
      <w:r w:rsidRPr="00412CD3">
        <w:t xml:space="preserve"> e </w:t>
      </w:r>
      <w:proofErr w:type="spellStart"/>
      <w:r w:rsidRPr="00412CD3">
        <w:t>shërbesës</w:t>
      </w:r>
      <w:proofErr w:type="spellEnd"/>
      <w:r w:rsidRPr="00412CD3">
        <w:t xml:space="preserve">, </w:t>
      </w:r>
      <w:proofErr w:type="spellStart"/>
      <w:r w:rsidRPr="00412CD3">
        <w:t>stilolaps</w:t>
      </w:r>
      <w:proofErr w:type="spellEnd"/>
      <w:r w:rsidRPr="00412CD3">
        <w:t xml:space="preserve"> </w:t>
      </w:r>
    </w:p>
    <w:p w:rsidR="00412CD3" w:rsidRPr="00412CD3" w:rsidRDefault="00412CD3" w:rsidP="00412CD3">
      <w:pPr>
        <w:spacing w:before="113" w:line="299" w:lineRule="exact"/>
        <w:rPr>
          <w:rFonts w:asciiTheme="minorBidi" w:hAnsiTheme="minorBidi" w:cstheme="minorBidi"/>
          <w:sz w:val="20"/>
        </w:rPr>
      </w:pPr>
      <w:proofErr w:type="spellStart"/>
      <w:r w:rsidRPr="00412CD3">
        <w:rPr>
          <w:rFonts w:asciiTheme="minorBidi" w:hAnsiTheme="minorBidi" w:cstheme="minorBidi"/>
          <w:b/>
          <w:w w:val="105"/>
          <w:sz w:val="22"/>
          <w:szCs w:val="22"/>
        </w:rPr>
        <w:t>Lavdërimi</w:t>
      </w:r>
      <w:proofErr w:type="spellEnd"/>
      <w:r w:rsidRPr="00412CD3">
        <w:rPr>
          <w:rFonts w:asciiTheme="minorBidi" w:hAnsiTheme="minorBidi" w:cstheme="minorBidi"/>
          <w:b/>
          <w:w w:val="105"/>
          <w:sz w:val="19"/>
        </w:rPr>
        <w:t>—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Lavdëroni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Perëndinë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për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b/>
          <w:w w:val="105"/>
          <w:sz w:val="20"/>
        </w:rPr>
        <w:t>atë</w:t>
      </w:r>
      <w:proofErr w:type="spellEnd"/>
      <w:r w:rsidRPr="00412CD3">
        <w:rPr>
          <w:rFonts w:asciiTheme="minorBidi" w:hAnsiTheme="minorBidi" w:cstheme="minorBidi"/>
          <w:b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b/>
          <w:w w:val="105"/>
          <w:sz w:val="20"/>
        </w:rPr>
        <w:t>që</w:t>
      </w:r>
      <w:proofErr w:type="spellEnd"/>
      <w:r w:rsidRPr="00412CD3">
        <w:rPr>
          <w:rFonts w:asciiTheme="minorBidi" w:hAnsiTheme="minorBidi" w:cstheme="minorBidi"/>
          <w:b/>
          <w:w w:val="105"/>
          <w:sz w:val="20"/>
        </w:rPr>
        <w:t xml:space="preserve"> Ai </w:t>
      </w:r>
      <w:proofErr w:type="spellStart"/>
      <w:r w:rsidRPr="00412CD3">
        <w:rPr>
          <w:rFonts w:asciiTheme="minorBidi" w:hAnsiTheme="minorBidi" w:cstheme="minorBidi"/>
          <w:b/>
          <w:w w:val="105"/>
          <w:sz w:val="20"/>
        </w:rPr>
        <w:t>është</w:t>
      </w:r>
      <w:proofErr w:type="spellEnd"/>
      <w:r w:rsidRPr="00412CD3">
        <w:rPr>
          <w:rFonts w:asciiTheme="minorBidi" w:hAnsiTheme="minorBidi" w:cstheme="minorBidi"/>
          <w:b/>
          <w:w w:val="105"/>
          <w:sz w:val="20"/>
        </w:rPr>
        <w:t xml:space="preserve">,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për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tiparet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,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emrin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ose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karakterin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e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Tij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>.</w:t>
      </w:r>
    </w:p>
    <w:p w:rsidR="00412CD3" w:rsidRPr="00412CD3" w:rsidRDefault="00412CD3" w:rsidP="00412CD3">
      <w:pPr>
        <w:pStyle w:val="BasicParagraph"/>
        <w:spacing w:after="120" w:line="240" w:lineRule="auto"/>
        <w:rPr>
          <w:rFonts w:ascii="Arial" w:hAnsi="Arial" w:cs="Arial"/>
          <w:color w:val="auto"/>
          <w:sz w:val="22"/>
          <w:szCs w:val="22"/>
        </w:rPr>
      </w:pPr>
      <w:proofErr w:type="spellStart"/>
      <w:proofErr w:type="gramStart"/>
      <w:r w:rsidRPr="00412CD3">
        <w:rPr>
          <w:rFonts w:asciiTheme="minorBidi" w:hAnsiTheme="minorBidi" w:cstheme="minorBidi"/>
          <w:i/>
          <w:color w:val="auto"/>
          <w:sz w:val="19"/>
        </w:rPr>
        <w:t>Ju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lutemi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,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mos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përmendni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përgjigjet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ose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kërkesat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e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lutjes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gjatë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kësaj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kohe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>.</w:t>
      </w:r>
      <w:proofErr w:type="gramEnd"/>
    </w:p>
    <w:p w:rsidR="00963876" w:rsidRPr="003219F1" w:rsidRDefault="00963876" w:rsidP="00963876">
      <w:pPr>
        <w:pStyle w:val="BasicParagraph"/>
        <w:tabs>
          <w:tab w:val="right" w:leader="dot" w:pos="9072"/>
        </w:tabs>
        <w:spacing w:after="120" w:line="240" w:lineRule="auto"/>
        <w:rPr>
          <w:rFonts w:ascii="Arial" w:hAnsi="Arial" w:cs="Arial"/>
          <w:sz w:val="20"/>
          <w:szCs w:val="20"/>
        </w:rPr>
      </w:pPr>
      <w:proofErr w:type="spellStart"/>
      <w:r w:rsidRPr="003219F1">
        <w:rPr>
          <w:rFonts w:ascii="Arial" w:hAnsi="Arial" w:cs="Arial"/>
          <w:b/>
          <w:bCs/>
          <w:sz w:val="20"/>
          <w:szCs w:val="20"/>
        </w:rPr>
        <w:t>Tipari</w:t>
      </w:r>
      <w:proofErr w:type="gramStart"/>
      <w:r w:rsidRPr="003219F1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Zoti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është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këshilltari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ynë</w:t>
      </w:r>
      <w:proofErr w:type="spellEnd"/>
    </w:p>
    <w:p w:rsidR="00963876" w:rsidRPr="003219F1" w:rsidRDefault="00963876" w:rsidP="00963876">
      <w:pPr>
        <w:pStyle w:val="BasicParagraph"/>
        <w:tabs>
          <w:tab w:val="right" w:leader="dot" w:pos="9072"/>
        </w:tabs>
        <w:spacing w:after="120" w:line="240" w:lineRule="auto"/>
        <w:rPr>
          <w:rFonts w:ascii="Arial" w:hAnsi="Arial" w:cs="Arial"/>
          <w:bCs/>
          <w:sz w:val="20"/>
          <w:szCs w:val="20"/>
        </w:rPr>
      </w:pPr>
      <w:proofErr w:type="spellStart"/>
      <w:r w:rsidRPr="003219F1">
        <w:rPr>
          <w:rFonts w:asciiTheme="minorBidi" w:hAnsiTheme="minorBidi" w:cstheme="minorBidi"/>
          <w:b/>
          <w:w w:val="105"/>
          <w:sz w:val="20"/>
          <w:szCs w:val="20"/>
        </w:rPr>
        <w:t>Përkufizimi</w:t>
      </w:r>
      <w:proofErr w:type="gramStart"/>
      <w:r w:rsidRPr="003219F1">
        <w:rPr>
          <w:rFonts w:ascii="Arial" w:hAnsi="Arial" w:cs="Arial"/>
          <w:bCs/>
          <w:sz w:val="20"/>
          <w:szCs w:val="20"/>
        </w:rPr>
        <w:t>:</w:t>
      </w:r>
      <w:r>
        <w:rPr>
          <w:rFonts w:ascii="Arial" w:hAnsi="Arial" w:cs="Arial"/>
          <w:bCs/>
          <w:sz w:val="20"/>
          <w:szCs w:val="20"/>
        </w:rPr>
        <w:t>Dikush</w:t>
      </w:r>
      <w:proofErr w:type="spellEnd"/>
      <w:proofErr w:type="gram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që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jep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këshilla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Cs/>
          <w:sz w:val="20"/>
          <w:szCs w:val="20"/>
        </w:rPr>
        <w:t>drejtim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dhe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orientim</w:t>
      </w:r>
      <w:proofErr w:type="spellEnd"/>
      <w:r>
        <w:rPr>
          <w:rFonts w:ascii="Arial" w:hAnsi="Arial" w:cs="Arial"/>
          <w:bCs/>
          <w:sz w:val="20"/>
          <w:szCs w:val="20"/>
        </w:rPr>
        <w:t>.</w:t>
      </w:r>
    </w:p>
    <w:p w:rsidR="00963876" w:rsidRPr="003219F1" w:rsidRDefault="00963876" w:rsidP="00963876">
      <w:pPr>
        <w:pStyle w:val="BasicParagraph"/>
        <w:tabs>
          <w:tab w:val="right" w:leader="dot" w:pos="9072"/>
        </w:tabs>
        <w:spacing w:after="120" w:line="240" w:lineRule="auto"/>
        <w:rPr>
          <w:rFonts w:ascii="Arial" w:hAnsi="Arial" w:cs="Arial"/>
          <w:bCs/>
          <w:sz w:val="20"/>
          <w:szCs w:val="20"/>
        </w:rPr>
      </w:pPr>
      <w:proofErr w:type="spellStart"/>
      <w:proofErr w:type="gramStart"/>
      <w:r w:rsidRPr="003219F1">
        <w:rPr>
          <w:rFonts w:asciiTheme="minorBidi" w:hAnsiTheme="minorBidi" w:cstheme="minorBidi"/>
          <w:b/>
          <w:w w:val="105"/>
          <w:sz w:val="20"/>
          <w:szCs w:val="20"/>
        </w:rPr>
        <w:t>Shkrimi</w:t>
      </w:r>
      <w:proofErr w:type="spellEnd"/>
      <w:r w:rsidRPr="003219F1">
        <w:rPr>
          <w:rFonts w:asciiTheme="minorBidi" w:hAnsiTheme="minorBidi" w:cstheme="minorBidi"/>
          <w:b/>
          <w:w w:val="105"/>
          <w:sz w:val="20"/>
          <w:szCs w:val="20"/>
        </w:rPr>
        <w:t>(</w:t>
      </w:r>
      <w:proofErr w:type="gramEnd"/>
      <w:r w:rsidRPr="003219F1">
        <w:rPr>
          <w:rFonts w:asciiTheme="minorBidi" w:hAnsiTheme="minorBidi" w:cstheme="minorBidi"/>
          <w:b/>
          <w:w w:val="105"/>
          <w:sz w:val="20"/>
          <w:szCs w:val="20"/>
        </w:rPr>
        <w:t>et)</w:t>
      </w:r>
      <w:r w:rsidRPr="003219F1">
        <w:rPr>
          <w:rFonts w:ascii="Arial" w:hAnsi="Arial" w:cs="Arial"/>
          <w:bCs/>
          <w:sz w:val="20"/>
          <w:szCs w:val="20"/>
        </w:rPr>
        <w:t>:</w:t>
      </w:r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Psalmet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119:24; </w:t>
      </w:r>
      <w:proofErr w:type="spellStart"/>
      <w:r>
        <w:rPr>
          <w:rFonts w:ascii="Arial" w:hAnsi="Arial" w:cs="Arial"/>
          <w:bCs/>
          <w:sz w:val="20"/>
          <w:szCs w:val="20"/>
        </w:rPr>
        <w:t>Gjoni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14:16-17; </w:t>
      </w:r>
      <w:proofErr w:type="spellStart"/>
      <w:r>
        <w:rPr>
          <w:rFonts w:ascii="Arial" w:hAnsi="Arial" w:cs="Arial"/>
          <w:bCs/>
          <w:sz w:val="20"/>
          <w:szCs w:val="20"/>
        </w:rPr>
        <w:t>Gjoni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14:25-26</w:t>
      </w:r>
    </w:p>
    <w:p w:rsidR="00963876" w:rsidRPr="00093DDE" w:rsidRDefault="00963876" w:rsidP="00963876">
      <w:pPr>
        <w:pStyle w:val="BasicParagraph"/>
        <w:tabs>
          <w:tab w:val="right" w:leader="dot" w:pos="9072"/>
        </w:tabs>
        <w:spacing w:after="120" w:line="240" w:lineRule="auto"/>
        <w:rPr>
          <w:rFonts w:ascii="Arial" w:hAnsi="Arial" w:cs="Arial"/>
          <w:bCs/>
          <w:sz w:val="22"/>
          <w:szCs w:val="22"/>
        </w:rPr>
      </w:pPr>
      <w:proofErr w:type="spellStart"/>
      <w:r w:rsidRPr="003219F1">
        <w:rPr>
          <w:rFonts w:asciiTheme="minorBidi" w:hAnsiTheme="minorBidi" w:cstheme="minorBidi"/>
          <w:b/>
          <w:w w:val="105"/>
          <w:sz w:val="20"/>
          <w:szCs w:val="20"/>
        </w:rPr>
        <w:t>Mendime</w:t>
      </w:r>
      <w:proofErr w:type="spellEnd"/>
      <w:r w:rsidRPr="003219F1">
        <w:rPr>
          <w:rFonts w:asciiTheme="minorBidi" w:hAnsiTheme="minorBidi" w:cstheme="minorBidi"/>
          <w:bCs/>
          <w:w w:val="105"/>
          <w:sz w:val="20"/>
          <w:szCs w:val="20"/>
        </w:rPr>
        <w:t>:</w:t>
      </w:r>
    </w:p>
    <w:p w:rsidR="00963876" w:rsidRPr="00104E39" w:rsidRDefault="00963876" w:rsidP="00963876">
      <w:pPr>
        <w:spacing w:before="150"/>
        <w:jc w:val="both"/>
        <w:rPr>
          <w:rFonts w:asciiTheme="minorBidi" w:hAnsiTheme="minorBidi" w:cstheme="minorBidi"/>
          <w:sz w:val="20"/>
        </w:rPr>
      </w:pPr>
      <w:proofErr w:type="spellStart"/>
      <w:r w:rsidRPr="003219F1">
        <w:rPr>
          <w:rFonts w:asciiTheme="minorBidi" w:hAnsiTheme="minorBidi" w:cstheme="minorBidi"/>
          <w:b/>
          <w:w w:val="105"/>
          <w:sz w:val="22"/>
          <w:szCs w:val="22"/>
        </w:rPr>
        <w:t>Rrëfimi</w:t>
      </w:r>
      <w:proofErr w:type="spellEnd"/>
      <w:r w:rsidRPr="00104E39">
        <w:rPr>
          <w:rFonts w:asciiTheme="minorBidi" w:hAnsiTheme="minorBidi" w:cstheme="minorBidi"/>
          <w:w w:val="105"/>
          <w:sz w:val="19"/>
        </w:rPr>
        <w:t>—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Rrëfejini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në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heshtje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mëkatet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tuaja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Perëndisë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që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fal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>.</w:t>
      </w:r>
    </w:p>
    <w:p w:rsidR="00963876" w:rsidRPr="008616AF" w:rsidRDefault="00963876" w:rsidP="00963876">
      <w:pPr>
        <w:pStyle w:val="Textkrper"/>
        <w:jc w:val="both"/>
        <w:rPr>
          <w:rFonts w:asciiTheme="minorBidi" w:hAnsiTheme="minorBidi" w:cstheme="minorBidi"/>
          <w:i/>
          <w:sz w:val="16"/>
          <w:szCs w:val="16"/>
        </w:rPr>
      </w:pPr>
      <w:r w:rsidRPr="008616AF">
        <w:rPr>
          <w:rFonts w:asciiTheme="minorBidi" w:hAnsiTheme="minorBidi" w:cstheme="minorBidi"/>
          <w:i/>
          <w:sz w:val="16"/>
          <w:szCs w:val="16"/>
        </w:rPr>
        <w:t xml:space="preserve">Po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t’i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rrëfejmë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mëkatet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tona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, ai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është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besnik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dhe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i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drejtë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që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të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na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falë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mëkatet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dhe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të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na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pastrojë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nga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çdo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paudhësi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. 1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Gjonit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1:9</w:t>
      </w:r>
    </w:p>
    <w:p w:rsidR="00963876" w:rsidRPr="00D71FD1" w:rsidRDefault="00963876" w:rsidP="00963876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963876" w:rsidRPr="000D0E09" w:rsidRDefault="00963876" w:rsidP="00963876">
      <w:pPr>
        <w:ind w:right="108"/>
        <w:jc w:val="both"/>
        <w:rPr>
          <w:rFonts w:asciiTheme="minorBidi" w:hAnsiTheme="minorBidi" w:cstheme="minorBidi"/>
          <w:i/>
          <w:sz w:val="16"/>
          <w:szCs w:val="16"/>
        </w:rPr>
      </w:pPr>
      <w:proofErr w:type="spellStart"/>
      <w:r>
        <w:rPr>
          <w:rFonts w:asciiTheme="minorBidi" w:hAnsiTheme="minorBidi" w:cstheme="minorBidi"/>
          <w:b/>
          <w:sz w:val="22"/>
          <w:szCs w:val="22"/>
        </w:rPr>
        <w:t>Fale</w:t>
      </w:r>
      <w:r w:rsidRPr="003219F1">
        <w:rPr>
          <w:rFonts w:asciiTheme="minorBidi" w:hAnsiTheme="minorBidi" w:cstheme="minorBidi"/>
          <w:b/>
          <w:sz w:val="22"/>
          <w:szCs w:val="22"/>
        </w:rPr>
        <w:t>nderimi</w:t>
      </w:r>
      <w:proofErr w:type="spellEnd"/>
      <w:r w:rsidRPr="00104E39">
        <w:rPr>
          <w:rFonts w:asciiTheme="minorBidi" w:hAnsiTheme="minorBidi" w:cstheme="minorBidi"/>
          <w:sz w:val="19"/>
        </w:rPr>
        <w:t>—</w:t>
      </w:r>
      <w:proofErr w:type="spellStart"/>
      <w:r>
        <w:rPr>
          <w:rFonts w:asciiTheme="minorBidi" w:hAnsiTheme="minorBidi" w:cstheme="minorBidi"/>
          <w:sz w:val="20"/>
          <w:szCs w:val="20"/>
        </w:rPr>
        <w:t>Fale</w:t>
      </w:r>
      <w:r w:rsidRPr="000D0E09">
        <w:rPr>
          <w:rFonts w:asciiTheme="minorBidi" w:hAnsiTheme="minorBidi" w:cstheme="minorBidi"/>
          <w:sz w:val="20"/>
          <w:szCs w:val="20"/>
        </w:rPr>
        <w:t>nderojeni</w:t>
      </w:r>
      <w:proofErr w:type="spellEnd"/>
      <w:r w:rsidRPr="000D0E09"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 w:rsidRPr="000D0E09">
        <w:rPr>
          <w:rFonts w:asciiTheme="minorBidi" w:hAnsiTheme="minorBidi" w:cstheme="minorBidi"/>
          <w:sz w:val="20"/>
          <w:szCs w:val="20"/>
        </w:rPr>
        <w:t>Perëndinë</w:t>
      </w:r>
      <w:proofErr w:type="spellEnd"/>
      <w:r w:rsidRPr="000D0E09"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 w:rsidRPr="000D0E09">
        <w:rPr>
          <w:rFonts w:asciiTheme="minorBidi" w:hAnsiTheme="minorBidi" w:cstheme="minorBidi"/>
          <w:sz w:val="20"/>
          <w:szCs w:val="20"/>
        </w:rPr>
        <w:t>për</w:t>
      </w:r>
      <w:proofErr w:type="spellEnd"/>
      <w:r w:rsidRPr="000D0E09"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 w:rsidRPr="000D0E09">
        <w:rPr>
          <w:rFonts w:asciiTheme="minorBidi" w:hAnsiTheme="minorBidi" w:cstheme="minorBidi"/>
          <w:b/>
          <w:sz w:val="20"/>
          <w:szCs w:val="20"/>
        </w:rPr>
        <w:t>atë</w:t>
      </w:r>
      <w:proofErr w:type="spellEnd"/>
      <w:r w:rsidRPr="000D0E09">
        <w:rPr>
          <w:rFonts w:asciiTheme="minorBidi" w:hAnsiTheme="minorBidi" w:cstheme="minorBidi"/>
          <w:b/>
          <w:sz w:val="20"/>
          <w:szCs w:val="20"/>
        </w:rPr>
        <w:t xml:space="preserve"> </w:t>
      </w:r>
      <w:proofErr w:type="spellStart"/>
      <w:r w:rsidRPr="000D0E09">
        <w:rPr>
          <w:rFonts w:asciiTheme="minorBidi" w:hAnsiTheme="minorBidi" w:cstheme="minorBidi"/>
          <w:b/>
          <w:sz w:val="20"/>
          <w:szCs w:val="20"/>
        </w:rPr>
        <w:t>që</w:t>
      </w:r>
      <w:proofErr w:type="spellEnd"/>
      <w:r w:rsidRPr="000D0E09">
        <w:rPr>
          <w:rFonts w:asciiTheme="minorBidi" w:hAnsiTheme="minorBidi" w:cstheme="minorBidi"/>
          <w:b/>
          <w:sz w:val="20"/>
          <w:szCs w:val="20"/>
        </w:rPr>
        <w:t xml:space="preserve"> Ai </w:t>
      </w:r>
      <w:proofErr w:type="spellStart"/>
      <w:r w:rsidRPr="000D0E09">
        <w:rPr>
          <w:rFonts w:asciiTheme="minorBidi" w:hAnsiTheme="minorBidi" w:cstheme="minorBidi"/>
          <w:b/>
          <w:sz w:val="20"/>
          <w:szCs w:val="20"/>
        </w:rPr>
        <w:t>ka</w:t>
      </w:r>
      <w:proofErr w:type="spellEnd"/>
      <w:r w:rsidRPr="000D0E09">
        <w:rPr>
          <w:rFonts w:asciiTheme="minorBidi" w:hAnsiTheme="minorBidi" w:cstheme="minorBidi"/>
          <w:b/>
          <w:sz w:val="20"/>
          <w:szCs w:val="20"/>
        </w:rPr>
        <w:t xml:space="preserve"> </w:t>
      </w:r>
      <w:proofErr w:type="spellStart"/>
      <w:r w:rsidRPr="000D0E09">
        <w:rPr>
          <w:rFonts w:asciiTheme="minorBidi" w:hAnsiTheme="minorBidi" w:cstheme="minorBidi"/>
          <w:b/>
          <w:sz w:val="20"/>
          <w:szCs w:val="20"/>
        </w:rPr>
        <w:t>bërë</w:t>
      </w:r>
      <w:proofErr w:type="spellEnd"/>
      <w:r w:rsidRPr="000D0E09">
        <w:rPr>
          <w:rFonts w:asciiTheme="minorBidi" w:hAnsiTheme="minorBidi" w:cstheme="minorBidi"/>
          <w:b/>
          <w:sz w:val="20"/>
          <w:szCs w:val="20"/>
        </w:rPr>
        <w:t>.</w:t>
      </w:r>
      <w:r w:rsidRPr="000D0E09">
        <w:rPr>
          <w:rFonts w:asciiTheme="minorBidi" w:hAnsiTheme="minorBidi" w:cstheme="minorBidi"/>
          <w:b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Ju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lutemi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,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mos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përmendni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kërkesa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lutjeje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gjatë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kësaj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kohe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>.</w:t>
      </w:r>
    </w:p>
    <w:p w:rsidR="00963876" w:rsidRPr="000D0E09" w:rsidRDefault="00963876" w:rsidP="00963876">
      <w:pPr>
        <w:pStyle w:val="Textkrper"/>
        <w:spacing w:line="183" w:lineRule="exact"/>
        <w:jc w:val="both"/>
        <w:rPr>
          <w:rFonts w:asciiTheme="minorBidi" w:hAnsiTheme="minorBidi" w:cstheme="minorBidi"/>
          <w:sz w:val="16"/>
          <w:szCs w:val="16"/>
        </w:rPr>
      </w:pPr>
      <w:proofErr w:type="spellStart"/>
      <w:r>
        <w:rPr>
          <w:rFonts w:asciiTheme="minorBidi" w:hAnsiTheme="minorBidi" w:cstheme="minorBidi"/>
          <w:i/>
          <w:sz w:val="16"/>
          <w:szCs w:val="16"/>
        </w:rPr>
        <w:t>Për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çdo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gjë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fale</w:t>
      </w:r>
      <w:r w:rsidRPr="000D0E09">
        <w:rPr>
          <w:rFonts w:asciiTheme="minorBidi" w:hAnsiTheme="minorBidi" w:cstheme="minorBidi"/>
          <w:i/>
          <w:sz w:val="16"/>
          <w:szCs w:val="16"/>
        </w:rPr>
        <w:t>nderoni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sepse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i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tillë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është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vullneti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i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Perëndisë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në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Krishtin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Jezus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për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ju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. 1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Thesalonikasve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5:18</w:t>
      </w:r>
    </w:p>
    <w:p w:rsidR="00963876" w:rsidRPr="00D71FD1" w:rsidRDefault="00963876" w:rsidP="00963876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963876" w:rsidRDefault="00963876" w:rsidP="00963876">
      <w:pPr>
        <w:spacing w:before="1" w:line="247" w:lineRule="auto"/>
        <w:jc w:val="both"/>
        <w:rPr>
          <w:rFonts w:asciiTheme="minorBidi" w:hAnsiTheme="minorBidi" w:cstheme="minorBidi"/>
          <w:w w:val="105"/>
          <w:sz w:val="20"/>
        </w:rPr>
      </w:pPr>
      <w:proofErr w:type="spellStart"/>
      <w:r w:rsidRPr="003219F1">
        <w:rPr>
          <w:rFonts w:asciiTheme="minorBidi" w:hAnsiTheme="minorBidi" w:cstheme="minorBidi"/>
          <w:b/>
          <w:w w:val="105"/>
          <w:position w:val="-1"/>
          <w:sz w:val="22"/>
          <w:szCs w:val="22"/>
        </w:rPr>
        <w:t>Ndërmjetësimi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>—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Shkoni</w:t>
      </w:r>
      <w:proofErr w:type="spellEnd"/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para</w:t>
      </w:r>
      <w:proofErr w:type="spellEnd"/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Perëndisë</w:t>
      </w:r>
      <w:proofErr w:type="spellEnd"/>
      <w:r w:rsidRPr="00104E39">
        <w:rPr>
          <w:rFonts w:asciiTheme="minorBidi" w:hAnsiTheme="minorBidi" w:cstheme="minorBidi"/>
          <w:spacing w:val="-14"/>
          <w:w w:val="105"/>
          <w:sz w:val="20"/>
        </w:rPr>
        <w:t xml:space="preserve"> </w:t>
      </w:r>
      <w:r w:rsidRPr="00104E39">
        <w:rPr>
          <w:rFonts w:asciiTheme="minorBidi" w:hAnsiTheme="minorBidi" w:cstheme="minorBidi"/>
          <w:w w:val="105"/>
          <w:sz w:val="20"/>
        </w:rPr>
        <w:t>me</w:t>
      </w:r>
      <w:r w:rsidRPr="00104E39">
        <w:rPr>
          <w:rFonts w:asciiTheme="minorBidi" w:hAnsiTheme="minorBidi" w:cstheme="minorBidi"/>
          <w:spacing w:val="-14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lutje</w:t>
      </w:r>
      <w:proofErr w:type="spellEnd"/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në</w:t>
      </w:r>
      <w:proofErr w:type="spellEnd"/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emër</w:t>
      </w:r>
      <w:proofErr w:type="spellEnd"/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të</w:t>
      </w:r>
      <w:proofErr w:type="spellEnd"/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të</w:t>
      </w:r>
      <w:proofErr w:type="spellEnd"/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tjerëve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>.</w:t>
      </w:r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Formoni</w:t>
      </w:r>
      <w:proofErr w:type="spellEnd"/>
      <w:r w:rsidRPr="00104E39">
        <w:rPr>
          <w:rFonts w:asciiTheme="minorBidi" w:hAnsiTheme="minorBidi" w:cstheme="minorBidi"/>
          <w:spacing w:val="-14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grupe</w:t>
      </w:r>
      <w:proofErr w:type="spellEnd"/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r w:rsidRPr="00104E39">
        <w:rPr>
          <w:rFonts w:asciiTheme="minorBidi" w:hAnsiTheme="minorBidi" w:cstheme="minorBidi"/>
          <w:w w:val="105"/>
          <w:sz w:val="20"/>
        </w:rPr>
        <w:t>me</w:t>
      </w:r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dy</w:t>
      </w:r>
      <w:proofErr w:type="spellEnd"/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ose</w:t>
      </w:r>
      <w:proofErr w:type="spellEnd"/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tre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veta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>.</w:t>
      </w:r>
    </w:p>
    <w:p w:rsidR="00963876" w:rsidRPr="003219F1" w:rsidRDefault="00963876" w:rsidP="00963876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963876" w:rsidRPr="000D0E09" w:rsidRDefault="00963876" w:rsidP="00963876">
      <w:pPr>
        <w:pStyle w:val="BasicParagraph"/>
        <w:rPr>
          <w:rFonts w:ascii="Arial" w:hAnsi="Arial" w:cs="Arial"/>
          <w:sz w:val="20"/>
          <w:szCs w:val="20"/>
        </w:rPr>
      </w:pPr>
      <w:proofErr w:type="spellStart"/>
      <w:r w:rsidRPr="000D0E09">
        <w:rPr>
          <w:rFonts w:asciiTheme="minorBidi" w:hAnsiTheme="minorBidi" w:cstheme="minorBidi"/>
          <w:b/>
          <w:sz w:val="20"/>
          <w:szCs w:val="20"/>
        </w:rPr>
        <w:t>Fëmijët</w:t>
      </w:r>
      <w:proofErr w:type="spellEnd"/>
      <w:r w:rsidRPr="000D0E09">
        <w:rPr>
          <w:rFonts w:asciiTheme="minorBidi" w:hAnsiTheme="minorBidi" w:cstheme="minorBidi"/>
          <w:b/>
          <w:sz w:val="20"/>
          <w:szCs w:val="20"/>
        </w:rPr>
        <w:t xml:space="preserve"> </w:t>
      </w:r>
      <w:proofErr w:type="spellStart"/>
      <w:r w:rsidRPr="000D0E09">
        <w:rPr>
          <w:rFonts w:asciiTheme="minorBidi" w:hAnsiTheme="minorBidi" w:cstheme="minorBidi"/>
          <w:b/>
          <w:sz w:val="20"/>
          <w:szCs w:val="20"/>
        </w:rPr>
        <w:t>Tanë</w:t>
      </w:r>
      <w:proofErr w:type="spellEnd"/>
    </w:p>
    <w:p w:rsidR="00592938" w:rsidRPr="000D0E09" w:rsidRDefault="00963876" w:rsidP="00963876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w w:val="105"/>
          <w:sz w:val="20"/>
        </w:rPr>
      </w:pPr>
      <w:proofErr w:type="spellStart"/>
      <w:r w:rsidRPr="000D0E09">
        <w:rPr>
          <w:rFonts w:asciiTheme="minorBidi" w:hAnsiTheme="minorBidi" w:cstheme="minorBidi"/>
          <w:b/>
          <w:bCs/>
          <w:w w:val="105"/>
          <w:sz w:val="20"/>
        </w:rPr>
        <w:t>Shkrimi</w:t>
      </w:r>
      <w:proofErr w:type="spellEnd"/>
      <w:r w:rsidRPr="000D0E09">
        <w:rPr>
          <w:rFonts w:asciiTheme="minorBidi" w:hAnsiTheme="minorBidi" w:cstheme="minorBidi"/>
          <w:w w:val="105"/>
          <w:sz w:val="20"/>
        </w:rPr>
        <w:t xml:space="preserve">: </w:t>
      </w:r>
      <w:r>
        <w:rPr>
          <w:rFonts w:asciiTheme="minorBidi" w:hAnsiTheme="minorBidi" w:cstheme="minorBidi"/>
          <w:w w:val="105"/>
          <w:sz w:val="20"/>
        </w:rPr>
        <w:t xml:space="preserve">Le </w:t>
      </w:r>
      <w:proofErr w:type="spellStart"/>
      <w:r>
        <w:rPr>
          <w:rFonts w:asciiTheme="minorBidi" w:hAnsiTheme="minorBidi" w:cstheme="minorBidi"/>
          <w:w w:val="105"/>
          <w:sz w:val="20"/>
        </w:rPr>
        <w:t>të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thotë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______ me </w:t>
      </w:r>
      <w:proofErr w:type="spellStart"/>
      <w:r>
        <w:rPr>
          <w:rFonts w:asciiTheme="minorBidi" w:hAnsiTheme="minorBidi" w:cstheme="minorBidi"/>
          <w:w w:val="105"/>
          <w:sz w:val="20"/>
        </w:rPr>
        <w:t>besim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: </w:t>
      </w:r>
      <w:proofErr w:type="spellStart"/>
      <w:r>
        <w:rPr>
          <w:rFonts w:asciiTheme="minorBidi" w:hAnsiTheme="minorBidi" w:cstheme="minorBidi"/>
          <w:w w:val="105"/>
          <w:sz w:val="20"/>
        </w:rPr>
        <w:t>unë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do </w:t>
      </w:r>
      <w:proofErr w:type="spellStart"/>
      <w:r>
        <w:rPr>
          <w:rFonts w:asciiTheme="minorBidi" w:hAnsiTheme="minorBidi" w:cstheme="minorBidi"/>
          <w:w w:val="105"/>
          <w:sz w:val="20"/>
        </w:rPr>
        <w:t>të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bekoj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Zotin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që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më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këshillon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; </w:t>
      </w:r>
      <w:proofErr w:type="spellStart"/>
      <w:r>
        <w:rPr>
          <w:rFonts w:asciiTheme="minorBidi" w:hAnsiTheme="minorBidi" w:cstheme="minorBidi"/>
          <w:w w:val="105"/>
          <w:sz w:val="20"/>
        </w:rPr>
        <w:t>zemra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ime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më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mëson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dhe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natën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. </w:t>
      </w:r>
      <w:proofErr w:type="spellStart"/>
      <w:r>
        <w:rPr>
          <w:rFonts w:asciiTheme="minorBidi" w:hAnsiTheme="minorBidi" w:cstheme="minorBidi"/>
          <w:w w:val="105"/>
          <w:sz w:val="20"/>
        </w:rPr>
        <w:t>Unë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e kam </w:t>
      </w:r>
      <w:proofErr w:type="spellStart"/>
      <w:r>
        <w:rPr>
          <w:rFonts w:asciiTheme="minorBidi" w:hAnsiTheme="minorBidi" w:cstheme="minorBidi"/>
          <w:w w:val="105"/>
          <w:sz w:val="20"/>
        </w:rPr>
        <w:t>vënë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vazhdimisht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Zotin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para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syve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të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mi. </w:t>
      </w:r>
      <w:proofErr w:type="spellStart"/>
      <w:r>
        <w:rPr>
          <w:rFonts w:asciiTheme="minorBidi" w:hAnsiTheme="minorBidi" w:cstheme="minorBidi"/>
          <w:w w:val="105"/>
          <w:sz w:val="20"/>
        </w:rPr>
        <w:t>Sepse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ai </w:t>
      </w:r>
      <w:proofErr w:type="spellStart"/>
      <w:r>
        <w:rPr>
          <w:rFonts w:asciiTheme="minorBidi" w:hAnsiTheme="minorBidi" w:cstheme="minorBidi"/>
          <w:w w:val="105"/>
          <w:sz w:val="20"/>
        </w:rPr>
        <w:t>rri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në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anën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time </w:t>
      </w:r>
      <w:proofErr w:type="spellStart"/>
      <w:r>
        <w:rPr>
          <w:rFonts w:asciiTheme="minorBidi" w:hAnsiTheme="minorBidi" w:cstheme="minorBidi"/>
          <w:w w:val="105"/>
          <w:sz w:val="20"/>
        </w:rPr>
        <w:t>të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djathtë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, </w:t>
      </w:r>
      <w:proofErr w:type="spellStart"/>
      <w:r>
        <w:rPr>
          <w:rFonts w:asciiTheme="minorBidi" w:hAnsiTheme="minorBidi" w:cstheme="minorBidi"/>
          <w:w w:val="105"/>
          <w:sz w:val="20"/>
        </w:rPr>
        <w:t>unë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nuk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do </w:t>
      </w:r>
      <w:proofErr w:type="spellStart"/>
      <w:r>
        <w:rPr>
          <w:rFonts w:asciiTheme="minorBidi" w:hAnsiTheme="minorBidi" w:cstheme="minorBidi"/>
          <w:w w:val="105"/>
          <w:sz w:val="20"/>
        </w:rPr>
        <w:t>të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hiqem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kurrë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nga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vendi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. </w:t>
      </w:r>
      <w:proofErr w:type="spellStart"/>
      <w:r>
        <w:rPr>
          <w:rFonts w:asciiTheme="minorBidi" w:hAnsiTheme="minorBidi" w:cstheme="minorBidi"/>
          <w:w w:val="105"/>
          <w:sz w:val="20"/>
        </w:rPr>
        <w:t>Nga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Psalmet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16:7-8</w:t>
      </w:r>
      <w:r w:rsidR="0027139B">
        <w:rPr>
          <w:rFonts w:asciiTheme="minorBidi" w:hAnsiTheme="minorBidi" w:cstheme="minorBidi"/>
          <w:w w:val="105"/>
          <w:sz w:val="20"/>
        </w:rPr>
        <w:t>.</w:t>
      </w:r>
    </w:p>
    <w:p w:rsidR="00BF1604" w:rsidRPr="000D0E09" w:rsidRDefault="00BF1604" w:rsidP="00BF1604">
      <w:pPr>
        <w:tabs>
          <w:tab w:val="right" w:leader="dot" w:pos="9072"/>
          <w:tab w:val="left" w:pos="9250"/>
        </w:tabs>
        <w:spacing w:before="72"/>
        <w:jc w:val="both"/>
        <w:rPr>
          <w:rFonts w:asciiTheme="minorBidi" w:hAnsiTheme="minorBidi" w:cstheme="minorBidi"/>
          <w:w w:val="105"/>
          <w:sz w:val="20"/>
        </w:rPr>
      </w:pPr>
    </w:p>
    <w:p w:rsidR="00BF1604" w:rsidRPr="00104E39" w:rsidRDefault="00BF1604" w:rsidP="00BF1604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sz w:val="20"/>
        </w:rPr>
      </w:pPr>
      <w:proofErr w:type="spellStart"/>
      <w:r w:rsidRPr="00104E39">
        <w:rPr>
          <w:rFonts w:asciiTheme="minorBidi" w:hAnsiTheme="minorBidi" w:cstheme="minorBidi"/>
          <w:w w:val="105"/>
          <w:sz w:val="20"/>
        </w:rPr>
        <w:t>Fëmija</w:t>
      </w:r>
      <w:proofErr w:type="spellEnd"/>
      <w:r w:rsidRPr="00104E39">
        <w:rPr>
          <w:rFonts w:asciiTheme="minorBidi" w:hAnsiTheme="minorBidi" w:cstheme="minorBidi"/>
          <w:spacing w:val="-21"/>
          <w:w w:val="105"/>
          <w:sz w:val="20"/>
        </w:rPr>
        <w:t xml:space="preserve"> </w:t>
      </w:r>
      <w:r w:rsidRPr="00104E39">
        <w:rPr>
          <w:rFonts w:asciiTheme="minorBidi" w:hAnsiTheme="minorBidi" w:cstheme="minorBidi"/>
          <w:w w:val="105"/>
          <w:sz w:val="20"/>
        </w:rPr>
        <w:t>#1:</w:t>
      </w:r>
      <w:r w:rsidRPr="00104E39">
        <w:rPr>
          <w:rFonts w:asciiTheme="minorBidi" w:hAnsiTheme="minorBidi" w:cstheme="minorBidi"/>
          <w:spacing w:val="1"/>
          <w:sz w:val="20"/>
        </w:rPr>
        <w:t xml:space="preserve"> </w:t>
      </w:r>
      <w:r>
        <w:rPr>
          <w:rFonts w:asciiTheme="minorBidi" w:hAnsiTheme="minorBidi" w:cstheme="minorBidi"/>
          <w:spacing w:val="1"/>
          <w:sz w:val="20"/>
        </w:rPr>
        <w:tab/>
      </w:r>
    </w:p>
    <w:p w:rsidR="00BF1604" w:rsidRPr="00104E39" w:rsidRDefault="00BF1604" w:rsidP="00BF1604">
      <w:pPr>
        <w:tabs>
          <w:tab w:val="right" w:leader="dot" w:pos="9072"/>
          <w:tab w:val="left" w:pos="9250"/>
        </w:tabs>
        <w:spacing w:before="44"/>
        <w:rPr>
          <w:rFonts w:asciiTheme="minorBidi" w:hAnsiTheme="minorBidi" w:cstheme="minorBidi"/>
          <w:sz w:val="20"/>
        </w:rPr>
      </w:pPr>
      <w:proofErr w:type="spellStart"/>
      <w:r w:rsidRPr="00104E39">
        <w:rPr>
          <w:rFonts w:asciiTheme="minorBidi" w:hAnsiTheme="minorBidi" w:cstheme="minorBidi"/>
          <w:w w:val="105"/>
          <w:sz w:val="20"/>
        </w:rPr>
        <w:t>Fëmija</w:t>
      </w:r>
      <w:proofErr w:type="spellEnd"/>
      <w:r w:rsidRPr="00104E39">
        <w:rPr>
          <w:rFonts w:asciiTheme="minorBidi" w:hAnsiTheme="minorBidi" w:cstheme="minorBidi"/>
          <w:spacing w:val="-21"/>
          <w:w w:val="105"/>
          <w:sz w:val="20"/>
        </w:rPr>
        <w:t xml:space="preserve"> </w:t>
      </w:r>
      <w:r w:rsidRPr="00104E39">
        <w:rPr>
          <w:rFonts w:asciiTheme="minorBidi" w:hAnsiTheme="minorBidi" w:cstheme="minorBidi"/>
          <w:w w:val="105"/>
          <w:sz w:val="20"/>
        </w:rPr>
        <w:t>#2:</w:t>
      </w:r>
      <w:r w:rsidRPr="00104E39">
        <w:rPr>
          <w:rFonts w:asciiTheme="minorBidi" w:hAnsiTheme="minorBidi" w:cstheme="minorBidi"/>
          <w:spacing w:val="1"/>
          <w:sz w:val="20"/>
        </w:rPr>
        <w:t xml:space="preserve"> </w:t>
      </w:r>
      <w:r>
        <w:rPr>
          <w:rFonts w:asciiTheme="minorBidi" w:hAnsiTheme="minorBidi" w:cstheme="minorBidi"/>
          <w:spacing w:val="1"/>
          <w:sz w:val="20"/>
        </w:rPr>
        <w:tab/>
      </w:r>
    </w:p>
    <w:p w:rsidR="00BF1604" w:rsidRPr="00BE3E95" w:rsidRDefault="00BF1604" w:rsidP="00BF1604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w w:val="105"/>
          <w:sz w:val="20"/>
        </w:rPr>
      </w:pPr>
      <w:proofErr w:type="spellStart"/>
      <w:r w:rsidRPr="00104E39">
        <w:rPr>
          <w:rFonts w:asciiTheme="minorBidi" w:hAnsiTheme="minorBidi" w:cstheme="minorBidi"/>
          <w:w w:val="105"/>
          <w:sz w:val="20"/>
        </w:rPr>
        <w:t>Fëmija</w:t>
      </w:r>
      <w:proofErr w:type="spellEnd"/>
      <w:r w:rsidRPr="00BE3E95">
        <w:rPr>
          <w:rFonts w:asciiTheme="minorBidi" w:hAnsiTheme="minorBidi" w:cstheme="minorBidi"/>
          <w:w w:val="105"/>
          <w:sz w:val="20"/>
        </w:rPr>
        <w:t xml:space="preserve"> </w:t>
      </w:r>
      <w:r w:rsidRPr="00104E39">
        <w:rPr>
          <w:rFonts w:asciiTheme="minorBidi" w:hAnsiTheme="minorBidi" w:cstheme="minorBidi"/>
          <w:w w:val="105"/>
          <w:sz w:val="20"/>
        </w:rPr>
        <w:t>#3:</w:t>
      </w:r>
      <w:r w:rsidRPr="00BE3E95">
        <w:rPr>
          <w:rFonts w:asciiTheme="minorBidi" w:hAnsiTheme="minorBidi" w:cstheme="minorBidi"/>
          <w:w w:val="105"/>
          <w:sz w:val="20"/>
        </w:rPr>
        <w:t xml:space="preserve"> </w:t>
      </w:r>
      <w:r w:rsidRPr="00BE3E95">
        <w:rPr>
          <w:rFonts w:asciiTheme="minorBidi" w:hAnsiTheme="minorBidi" w:cstheme="minorBidi"/>
          <w:w w:val="105"/>
          <w:sz w:val="20"/>
        </w:rPr>
        <w:tab/>
      </w:r>
    </w:p>
    <w:p w:rsidR="00BF1604" w:rsidRPr="00D71FD1" w:rsidRDefault="00BF1604" w:rsidP="00BF1604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BF1604" w:rsidRPr="00104E39" w:rsidRDefault="00BF1604" w:rsidP="00BF1604">
      <w:pPr>
        <w:spacing w:before="120"/>
        <w:rPr>
          <w:rFonts w:asciiTheme="minorBidi" w:hAnsiTheme="minorBidi" w:cstheme="minorBidi"/>
          <w:b/>
          <w:sz w:val="20"/>
        </w:rPr>
      </w:pPr>
      <w:proofErr w:type="spellStart"/>
      <w:r w:rsidRPr="00104E39">
        <w:rPr>
          <w:rFonts w:asciiTheme="minorBidi" w:hAnsiTheme="minorBidi" w:cstheme="minorBidi"/>
          <w:b/>
          <w:w w:val="105"/>
          <w:sz w:val="20"/>
        </w:rPr>
        <w:t>Kërkesa</w:t>
      </w:r>
      <w:proofErr w:type="spellEnd"/>
      <w:r w:rsidRPr="00104E39">
        <w:rPr>
          <w:rFonts w:asciiTheme="minorBidi" w:hAnsiTheme="minorBidi" w:cstheme="minorBidi"/>
          <w:b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w w:val="105"/>
          <w:sz w:val="20"/>
        </w:rPr>
        <w:t>Specifike</w:t>
      </w:r>
      <w:proofErr w:type="spellEnd"/>
    </w:p>
    <w:p w:rsidR="00BF1604" w:rsidRPr="00104E39" w:rsidRDefault="00BF1604" w:rsidP="00BF1604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sz w:val="20"/>
        </w:rPr>
      </w:pPr>
      <w:proofErr w:type="spellStart"/>
      <w:r w:rsidRPr="00104E39">
        <w:rPr>
          <w:rFonts w:asciiTheme="minorBidi" w:hAnsiTheme="minorBidi" w:cstheme="minorBidi"/>
          <w:w w:val="105"/>
          <w:sz w:val="20"/>
        </w:rPr>
        <w:t>Fëmija</w:t>
      </w:r>
      <w:proofErr w:type="spellEnd"/>
      <w:r w:rsidRPr="00104E39">
        <w:rPr>
          <w:rFonts w:asciiTheme="minorBidi" w:hAnsiTheme="minorBidi" w:cstheme="minorBidi"/>
          <w:spacing w:val="-21"/>
          <w:w w:val="105"/>
          <w:sz w:val="20"/>
        </w:rPr>
        <w:t xml:space="preserve"> </w:t>
      </w:r>
      <w:r w:rsidRPr="00104E39">
        <w:rPr>
          <w:rFonts w:asciiTheme="minorBidi" w:hAnsiTheme="minorBidi" w:cstheme="minorBidi"/>
          <w:w w:val="105"/>
          <w:sz w:val="20"/>
        </w:rPr>
        <w:t>#1:</w:t>
      </w:r>
      <w:r w:rsidRPr="00104E39">
        <w:rPr>
          <w:rFonts w:asciiTheme="minorBidi" w:hAnsiTheme="minorBidi" w:cstheme="minorBidi"/>
          <w:spacing w:val="1"/>
          <w:sz w:val="20"/>
        </w:rPr>
        <w:t xml:space="preserve"> </w:t>
      </w:r>
      <w:r>
        <w:rPr>
          <w:rFonts w:asciiTheme="minorBidi" w:hAnsiTheme="minorBidi" w:cstheme="minorBidi"/>
          <w:spacing w:val="1"/>
          <w:sz w:val="20"/>
        </w:rPr>
        <w:tab/>
      </w:r>
    </w:p>
    <w:p w:rsidR="00BF1604" w:rsidRPr="00104E39" w:rsidRDefault="00BF1604" w:rsidP="00BF1604">
      <w:pPr>
        <w:tabs>
          <w:tab w:val="right" w:leader="dot" w:pos="9072"/>
          <w:tab w:val="left" w:pos="9250"/>
        </w:tabs>
        <w:spacing w:before="44"/>
        <w:rPr>
          <w:rFonts w:asciiTheme="minorBidi" w:hAnsiTheme="minorBidi" w:cstheme="minorBidi"/>
          <w:sz w:val="20"/>
        </w:rPr>
      </w:pPr>
      <w:proofErr w:type="spellStart"/>
      <w:r w:rsidRPr="00104E39">
        <w:rPr>
          <w:rFonts w:asciiTheme="minorBidi" w:hAnsiTheme="minorBidi" w:cstheme="minorBidi"/>
          <w:w w:val="105"/>
          <w:sz w:val="20"/>
        </w:rPr>
        <w:t>Fëmija</w:t>
      </w:r>
      <w:proofErr w:type="spellEnd"/>
      <w:r w:rsidRPr="00104E39">
        <w:rPr>
          <w:rFonts w:asciiTheme="minorBidi" w:hAnsiTheme="minorBidi" w:cstheme="minorBidi"/>
          <w:spacing w:val="-21"/>
          <w:w w:val="105"/>
          <w:sz w:val="20"/>
        </w:rPr>
        <w:t xml:space="preserve"> </w:t>
      </w:r>
      <w:r w:rsidRPr="00104E39">
        <w:rPr>
          <w:rFonts w:asciiTheme="minorBidi" w:hAnsiTheme="minorBidi" w:cstheme="minorBidi"/>
          <w:w w:val="105"/>
          <w:sz w:val="20"/>
        </w:rPr>
        <w:t>#2:</w:t>
      </w:r>
      <w:r w:rsidRPr="00104E39">
        <w:rPr>
          <w:rFonts w:asciiTheme="minorBidi" w:hAnsiTheme="minorBidi" w:cstheme="minorBidi"/>
          <w:spacing w:val="1"/>
          <w:sz w:val="20"/>
        </w:rPr>
        <w:t xml:space="preserve"> </w:t>
      </w:r>
      <w:r>
        <w:rPr>
          <w:rFonts w:asciiTheme="minorBidi" w:hAnsiTheme="minorBidi" w:cstheme="minorBidi"/>
          <w:spacing w:val="1"/>
          <w:sz w:val="20"/>
        </w:rPr>
        <w:tab/>
      </w:r>
    </w:p>
    <w:p w:rsidR="00BF1604" w:rsidRPr="00BE3E95" w:rsidRDefault="00BF1604" w:rsidP="00BF1604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w w:val="105"/>
          <w:sz w:val="20"/>
        </w:rPr>
      </w:pPr>
      <w:proofErr w:type="spellStart"/>
      <w:r w:rsidRPr="00104E39">
        <w:rPr>
          <w:rFonts w:asciiTheme="minorBidi" w:hAnsiTheme="minorBidi" w:cstheme="minorBidi"/>
          <w:w w:val="105"/>
          <w:sz w:val="20"/>
        </w:rPr>
        <w:t>Fëmija</w:t>
      </w:r>
      <w:proofErr w:type="spellEnd"/>
      <w:r w:rsidRPr="00BE3E95">
        <w:rPr>
          <w:rFonts w:asciiTheme="minorBidi" w:hAnsiTheme="minorBidi" w:cstheme="minorBidi"/>
          <w:w w:val="105"/>
          <w:sz w:val="20"/>
        </w:rPr>
        <w:t xml:space="preserve"> </w:t>
      </w:r>
      <w:r w:rsidRPr="00104E39">
        <w:rPr>
          <w:rFonts w:asciiTheme="minorBidi" w:hAnsiTheme="minorBidi" w:cstheme="minorBidi"/>
          <w:w w:val="105"/>
          <w:sz w:val="20"/>
        </w:rPr>
        <w:t>#3:</w:t>
      </w:r>
      <w:r w:rsidRPr="00BE3E95">
        <w:rPr>
          <w:rFonts w:asciiTheme="minorBidi" w:hAnsiTheme="minorBidi" w:cstheme="minorBidi"/>
          <w:w w:val="105"/>
          <w:sz w:val="20"/>
        </w:rPr>
        <w:t xml:space="preserve"> </w:t>
      </w:r>
      <w:r w:rsidRPr="00BE3E95">
        <w:rPr>
          <w:rFonts w:asciiTheme="minorBidi" w:hAnsiTheme="minorBidi" w:cstheme="minorBidi"/>
          <w:w w:val="105"/>
          <w:sz w:val="20"/>
        </w:rPr>
        <w:tab/>
      </w:r>
    </w:p>
    <w:p w:rsidR="00BF1604" w:rsidRPr="00D71FD1" w:rsidRDefault="00BF1604" w:rsidP="00BF1604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BF1604" w:rsidRPr="00BE3E95" w:rsidRDefault="00BF1604" w:rsidP="00BF1604">
      <w:pPr>
        <w:spacing w:before="65"/>
        <w:rPr>
          <w:rFonts w:asciiTheme="minorBidi" w:hAnsiTheme="minorBidi" w:cstheme="minorBidi"/>
          <w:b/>
          <w:sz w:val="22"/>
          <w:szCs w:val="22"/>
        </w:rPr>
      </w:pPr>
      <w:proofErr w:type="spellStart"/>
      <w:r w:rsidRPr="00BE3E95">
        <w:rPr>
          <w:rFonts w:asciiTheme="minorBidi" w:hAnsiTheme="minorBidi" w:cstheme="minorBidi"/>
          <w:b/>
          <w:sz w:val="22"/>
          <w:szCs w:val="22"/>
        </w:rPr>
        <w:t>Mësuesit</w:t>
      </w:r>
      <w:proofErr w:type="spellEnd"/>
      <w:r w:rsidRPr="00BE3E95">
        <w:rPr>
          <w:rFonts w:asciiTheme="minorBidi" w:hAnsiTheme="minorBidi" w:cstheme="minorBidi"/>
          <w:b/>
          <w:sz w:val="22"/>
          <w:szCs w:val="22"/>
        </w:rPr>
        <w:t>/</w:t>
      </w:r>
      <w:proofErr w:type="spellStart"/>
      <w:r w:rsidRPr="00BE3E95">
        <w:rPr>
          <w:rFonts w:asciiTheme="minorBidi" w:hAnsiTheme="minorBidi" w:cstheme="minorBidi"/>
          <w:b/>
          <w:sz w:val="22"/>
          <w:szCs w:val="22"/>
        </w:rPr>
        <w:t>Stafi</w:t>
      </w:r>
      <w:proofErr w:type="spellEnd"/>
    </w:p>
    <w:p w:rsidR="00BF1604" w:rsidRPr="00104E39" w:rsidRDefault="00BF1604" w:rsidP="00BF1604">
      <w:pPr>
        <w:spacing w:before="83"/>
        <w:rPr>
          <w:rFonts w:asciiTheme="minorBidi" w:hAnsiTheme="minorBidi" w:cstheme="minorBidi"/>
          <w:sz w:val="19"/>
        </w:rPr>
      </w:pPr>
      <w:proofErr w:type="spellStart"/>
      <w:r w:rsidRPr="00104E39">
        <w:rPr>
          <w:rFonts w:asciiTheme="minorBidi" w:hAnsiTheme="minorBidi" w:cstheme="minorBidi"/>
          <w:b/>
          <w:w w:val="105"/>
          <w:sz w:val="20"/>
        </w:rPr>
        <w:t>Shkrimet</w:t>
      </w:r>
      <w:proofErr w:type="spellEnd"/>
      <w:r w:rsidRPr="00104E39">
        <w:rPr>
          <w:rFonts w:asciiTheme="minorBidi" w:hAnsiTheme="minorBidi" w:cstheme="minorBidi"/>
          <w:b/>
          <w:w w:val="105"/>
          <w:sz w:val="20"/>
        </w:rPr>
        <w:t xml:space="preserve"> </w:t>
      </w:r>
      <w:r w:rsidRPr="00104E39">
        <w:rPr>
          <w:rFonts w:asciiTheme="minorBidi" w:hAnsiTheme="minorBidi" w:cstheme="minorBidi"/>
          <w:w w:val="105"/>
          <w:sz w:val="20"/>
        </w:rPr>
        <w:t>(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zgjidhni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një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>)</w:t>
      </w:r>
      <w:r w:rsidRPr="00104E39">
        <w:rPr>
          <w:rFonts w:asciiTheme="minorBidi" w:hAnsiTheme="minorBidi" w:cstheme="minorBidi"/>
          <w:w w:val="105"/>
          <w:sz w:val="19"/>
        </w:rPr>
        <w:t>:</w:t>
      </w:r>
    </w:p>
    <w:p w:rsidR="00BF1604" w:rsidRDefault="00BF1604" w:rsidP="00BF1604">
      <w:pPr>
        <w:tabs>
          <w:tab w:val="left" w:pos="1996"/>
        </w:tabs>
        <w:spacing w:before="121" w:line="249" w:lineRule="auto"/>
        <w:ind w:right="255"/>
        <w:jc w:val="both"/>
        <w:rPr>
          <w:rFonts w:asciiTheme="minorBidi" w:hAnsiTheme="minorBidi" w:cstheme="minorBidi"/>
          <w:i/>
          <w:w w:val="105"/>
          <w:sz w:val="20"/>
        </w:rPr>
      </w:pP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Çeli</w:t>
      </w:r>
      <w:proofErr w:type="spellEnd"/>
      <w:r w:rsidRPr="00104E39">
        <w:rPr>
          <w:rFonts w:asciiTheme="minorBidi" w:hAnsiTheme="minorBidi" w:cstheme="minorBidi"/>
          <w:i/>
          <w:spacing w:val="-7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sytë</w:t>
      </w:r>
      <w:proofErr w:type="spellEnd"/>
      <w:r w:rsidRPr="00104E39">
        <w:rPr>
          <w:rFonts w:asciiTheme="minorBidi" w:hAnsiTheme="minorBidi" w:cstheme="minorBidi"/>
          <w:i/>
          <w:spacing w:val="-6"/>
          <w:w w:val="105"/>
          <w:sz w:val="20"/>
        </w:rPr>
        <w:t xml:space="preserve"> </w:t>
      </w:r>
      <w:r w:rsidRPr="00104E39">
        <w:rPr>
          <w:rFonts w:asciiTheme="minorBidi" w:hAnsiTheme="minorBidi" w:cstheme="minorBidi"/>
          <w:i/>
          <w:w w:val="105"/>
          <w:sz w:val="20"/>
        </w:rPr>
        <w:t>e</w:t>
      </w:r>
      <w:r w:rsidRPr="00104E39">
        <w:rPr>
          <w:rFonts w:asciiTheme="minorBidi" w:hAnsiTheme="minorBidi" w:cstheme="minorBidi"/>
          <w:i/>
          <w:w w:val="105"/>
          <w:sz w:val="20"/>
          <w:u w:val="single"/>
        </w:rPr>
        <w:t xml:space="preserve"> </w:t>
      </w:r>
      <w:r w:rsidRPr="00104E39">
        <w:rPr>
          <w:rFonts w:asciiTheme="minorBidi" w:hAnsiTheme="minorBidi" w:cstheme="minorBidi"/>
          <w:i/>
          <w:w w:val="105"/>
          <w:sz w:val="20"/>
          <w:u w:val="single"/>
        </w:rPr>
        <w:tab/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dhe</w:t>
      </w:r>
      <w:proofErr w:type="spellEnd"/>
      <w:r w:rsidRPr="00104E39">
        <w:rPr>
          <w:rFonts w:asciiTheme="minorBidi" w:hAnsiTheme="minorBidi" w:cstheme="minorBidi"/>
          <w:i/>
          <w:spacing w:val="-11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ktheje</w:t>
      </w:r>
      <w:proofErr w:type="spellEnd"/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nga</w:t>
      </w:r>
      <w:proofErr w:type="spellEnd"/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errësira</w:t>
      </w:r>
      <w:proofErr w:type="spellEnd"/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në</w:t>
      </w:r>
      <w:proofErr w:type="spellEnd"/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dritë</w:t>
      </w:r>
      <w:proofErr w:type="spellEnd"/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dhe</w:t>
      </w:r>
      <w:proofErr w:type="spellEnd"/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nga</w:t>
      </w:r>
      <w:proofErr w:type="spellEnd"/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pushteti</w:t>
      </w:r>
      <w:proofErr w:type="spellEnd"/>
      <w:r w:rsidRPr="00104E39">
        <w:rPr>
          <w:rFonts w:asciiTheme="minorBidi" w:hAnsiTheme="minorBidi" w:cstheme="minorBidi"/>
          <w:i/>
          <w:spacing w:val="-11"/>
          <w:w w:val="105"/>
          <w:sz w:val="20"/>
        </w:rPr>
        <w:t xml:space="preserve"> </w:t>
      </w:r>
      <w:r w:rsidRPr="00104E39">
        <w:rPr>
          <w:rFonts w:asciiTheme="minorBidi" w:hAnsiTheme="minorBidi" w:cstheme="minorBidi"/>
          <w:i/>
          <w:w w:val="105"/>
          <w:sz w:val="20"/>
        </w:rPr>
        <w:t>i</w:t>
      </w:r>
      <w:r w:rsidRPr="00104E39">
        <w:rPr>
          <w:rFonts w:asciiTheme="minorBidi" w:hAnsiTheme="minorBidi" w:cstheme="minorBidi"/>
          <w:i/>
          <w:spacing w:val="-11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Satanit</w:t>
      </w:r>
      <w:proofErr w:type="spellEnd"/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te</w:t>
      </w:r>
      <w:proofErr w:type="spellEnd"/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Perëndia</w:t>
      </w:r>
      <w:proofErr w:type="spellEnd"/>
      <w:r w:rsidRPr="00104E39">
        <w:rPr>
          <w:rFonts w:asciiTheme="minorBidi" w:hAnsiTheme="minorBidi" w:cstheme="minorBidi"/>
          <w:i/>
          <w:w w:val="105"/>
          <w:sz w:val="20"/>
        </w:rPr>
        <w:t>,</w:t>
      </w:r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që</w:t>
      </w:r>
      <w:proofErr w:type="spellEnd"/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të</w:t>
      </w:r>
      <w:proofErr w:type="spellEnd"/>
      <w:r w:rsidRPr="00104E39">
        <w:rPr>
          <w:rFonts w:asciiTheme="minorBidi" w:hAnsiTheme="minorBidi" w:cstheme="minorBidi"/>
          <w:i/>
          <w:spacing w:val="-11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marri</w:t>
      </w:r>
      <w:proofErr w:type="spellEnd"/>
      <w:r w:rsidRPr="00104E39">
        <w:rPr>
          <w:rFonts w:asciiTheme="minorBidi" w:hAnsiTheme="minorBidi" w:cstheme="minorBidi"/>
          <w:i/>
          <w:spacing w:val="-9"/>
          <w:w w:val="105"/>
          <w:sz w:val="20"/>
        </w:rPr>
        <w:t xml:space="preserve"> </w:t>
      </w:r>
      <w:r w:rsidRPr="00104E39">
        <w:rPr>
          <w:rFonts w:asciiTheme="minorBidi" w:hAnsiTheme="minorBidi" w:cstheme="minorBidi"/>
          <w:i/>
          <w:w w:val="105"/>
          <w:sz w:val="20"/>
        </w:rPr>
        <w:t xml:space="preserve">me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anë</w:t>
      </w:r>
      <w:proofErr w:type="spellEnd"/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të</w:t>
      </w:r>
      <w:proofErr w:type="spellEnd"/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besimit</w:t>
      </w:r>
      <w:proofErr w:type="spellEnd"/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në</w:t>
      </w:r>
      <w:proofErr w:type="spellEnd"/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Jezu</w:t>
      </w:r>
      <w:proofErr w:type="spellEnd"/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Krishtin</w:t>
      </w:r>
      <w:proofErr w:type="spellEnd"/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faljen</w:t>
      </w:r>
      <w:proofErr w:type="spellEnd"/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r w:rsidRPr="00104E39">
        <w:rPr>
          <w:rFonts w:asciiTheme="minorBidi" w:hAnsiTheme="minorBidi" w:cstheme="minorBidi"/>
          <w:i/>
          <w:w w:val="105"/>
          <w:sz w:val="20"/>
        </w:rPr>
        <w:t>e</w:t>
      </w:r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mëkateve</w:t>
      </w:r>
      <w:proofErr w:type="spellEnd"/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dhe</w:t>
      </w:r>
      <w:proofErr w:type="spellEnd"/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një</w:t>
      </w:r>
      <w:proofErr w:type="spellEnd"/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trashëgim</w:t>
      </w:r>
      <w:proofErr w:type="spellEnd"/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midis</w:t>
      </w:r>
      <w:proofErr w:type="spellEnd"/>
      <w:r w:rsidRPr="00104E39">
        <w:rPr>
          <w:rFonts w:asciiTheme="minorBidi" w:hAnsiTheme="minorBidi" w:cstheme="minorBidi"/>
          <w:i/>
          <w:spacing w:val="-12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të</w:t>
      </w:r>
      <w:proofErr w:type="spellEnd"/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shenjtëruarve</w:t>
      </w:r>
      <w:proofErr w:type="spellEnd"/>
      <w:r w:rsidRPr="00104E39">
        <w:rPr>
          <w:rFonts w:asciiTheme="minorBidi" w:hAnsiTheme="minorBidi" w:cstheme="minorBidi"/>
          <w:i/>
          <w:w w:val="105"/>
          <w:sz w:val="20"/>
        </w:rPr>
        <w:t>.</w:t>
      </w:r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Veprat</w:t>
      </w:r>
      <w:proofErr w:type="spellEnd"/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r w:rsidRPr="00104E39">
        <w:rPr>
          <w:rFonts w:asciiTheme="minorBidi" w:hAnsiTheme="minorBidi" w:cstheme="minorBidi"/>
          <w:i/>
          <w:w w:val="105"/>
          <w:sz w:val="20"/>
        </w:rPr>
        <w:t>26:18</w:t>
      </w:r>
    </w:p>
    <w:p w:rsidR="00BF1604" w:rsidRPr="00104E39" w:rsidRDefault="00BF1604" w:rsidP="00BF1604">
      <w:pPr>
        <w:tabs>
          <w:tab w:val="left" w:pos="1996"/>
        </w:tabs>
        <w:spacing w:before="121" w:line="249" w:lineRule="auto"/>
        <w:ind w:right="255"/>
        <w:jc w:val="both"/>
        <w:rPr>
          <w:rFonts w:asciiTheme="minorBidi" w:hAnsiTheme="minorBidi" w:cstheme="minorBidi"/>
          <w:i/>
          <w:sz w:val="20"/>
        </w:rPr>
      </w:pPr>
      <w:r w:rsidRPr="00F36C3B">
        <w:rPr>
          <w:rFonts w:asciiTheme="minorBidi" w:hAnsiTheme="minorBidi" w:cstheme="minorBidi"/>
          <w:i/>
          <w:w w:val="105"/>
          <w:sz w:val="20"/>
        </w:rPr>
        <w:t xml:space="preserve">Le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të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dijë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 ________  se TI je i 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aftë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ti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japësh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hir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 me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bollëk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atij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>/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asaj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,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kështu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që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për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gjithë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gjërat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dhe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në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çdo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gjë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,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duke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pasur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çdo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gjë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që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 __________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ka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nevojë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>, ai/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ajo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 do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arrijë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shumë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në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çdo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punë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të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mirë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.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Nga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 e 2-ta e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Korintasve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 9:8</w:t>
      </w:r>
    </w:p>
    <w:p w:rsidR="00E8441E" w:rsidRPr="00F51811" w:rsidRDefault="00E8441E" w:rsidP="00E8441E">
      <w:pPr>
        <w:pStyle w:val="BasicParagraph"/>
        <w:tabs>
          <w:tab w:val="right" w:leader="dot" w:pos="9072"/>
        </w:tabs>
        <w:jc w:val="both"/>
        <w:rPr>
          <w:rFonts w:asciiTheme="minorBidi" w:hAnsiTheme="minorBidi" w:cstheme="minorBidi"/>
          <w:b/>
          <w:w w:val="105"/>
          <w:sz w:val="14"/>
          <w:szCs w:val="14"/>
        </w:rPr>
      </w:pPr>
    </w:p>
    <w:p w:rsidR="00412CD3" w:rsidRPr="00BE3E95" w:rsidRDefault="00412CD3" w:rsidP="00E8441E">
      <w:pPr>
        <w:pStyle w:val="BasicParagraph"/>
        <w:tabs>
          <w:tab w:val="right" w:leader="dot" w:pos="9072"/>
        </w:tabs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0D0E09">
        <w:rPr>
          <w:rFonts w:asciiTheme="minorBidi" w:hAnsiTheme="minorBidi" w:cstheme="minorBidi"/>
          <w:b/>
          <w:w w:val="105"/>
          <w:sz w:val="20"/>
        </w:rPr>
        <w:t>Shkrimet</w:t>
      </w:r>
      <w:proofErr w:type="spellEnd"/>
      <w:r w:rsidRPr="00BE3E95">
        <w:rPr>
          <w:rFonts w:asciiTheme="minorBidi" w:hAnsiTheme="minorBidi" w:cstheme="minorBidi"/>
          <w:bCs/>
          <w:w w:val="105"/>
          <w:sz w:val="20"/>
        </w:rPr>
        <w:t xml:space="preserve">: </w:t>
      </w:r>
      <w:r>
        <w:rPr>
          <w:rFonts w:asciiTheme="minorBidi" w:hAnsiTheme="minorBidi" w:cstheme="minorBidi"/>
          <w:bCs/>
          <w:w w:val="105"/>
          <w:sz w:val="20"/>
        </w:rPr>
        <w:tab/>
      </w:r>
    </w:p>
    <w:p w:rsidR="00412CD3" w:rsidRPr="005C7651" w:rsidRDefault="00412CD3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4"/>
          <w:szCs w:val="14"/>
        </w:rPr>
      </w:pPr>
    </w:p>
    <w:p w:rsidR="00412CD3" w:rsidRDefault="00412CD3" w:rsidP="00412CD3">
      <w:pPr>
        <w:pStyle w:val="BasicParagraph"/>
        <w:tabs>
          <w:tab w:val="right" w:leader="dot" w:pos="9072"/>
        </w:tabs>
        <w:rPr>
          <w:rFonts w:asciiTheme="minorBidi" w:hAnsiTheme="minorBidi" w:cstheme="minorBidi"/>
          <w:bCs/>
          <w:sz w:val="22"/>
        </w:rPr>
      </w:pP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Kërkesa</w:t>
      </w:r>
      <w:proofErr w:type="spellEnd"/>
      <w:r w:rsidRPr="003219F1">
        <w:rPr>
          <w:rFonts w:asciiTheme="minorBidi" w:hAnsiTheme="minorBidi" w:cstheme="minorBidi"/>
          <w:b/>
          <w:spacing w:val="40"/>
          <w:sz w:val="20"/>
          <w:szCs w:val="20"/>
        </w:rPr>
        <w:t xml:space="preserve"> </w:t>
      </w: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Specifike</w:t>
      </w:r>
      <w:proofErr w:type="spellEnd"/>
      <w:r w:rsidRPr="00BE3E95">
        <w:rPr>
          <w:rFonts w:asciiTheme="minorBidi" w:hAnsiTheme="minorBidi" w:cstheme="minorBidi"/>
          <w:bCs/>
          <w:sz w:val="22"/>
        </w:rPr>
        <w:t xml:space="preserve">: </w:t>
      </w:r>
      <w:r>
        <w:rPr>
          <w:rFonts w:asciiTheme="minorBidi" w:hAnsiTheme="minorBidi" w:cstheme="minorBidi"/>
          <w:bCs/>
          <w:sz w:val="22"/>
        </w:rPr>
        <w:tab/>
      </w:r>
    </w:p>
    <w:p w:rsidR="00412CD3" w:rsidRPr="00BE3E95" w:rsidRDefault="00412CD3" w:rsidP="00412CD3">
      <w:pPr>
        <w:pStyle w:val="BasicParagraph"/>
        <w:tabs>
          <w:tab w:val="right" w:leader="dot" w:pos="9072"/>
        </w:tabs>
        <w:rPr>
          <w:rFonts w:ascii="Arial" w:hAnsi="Arial" w:cs="Arial"/>
          <w:bCs/>
          <w:sz w:val="22"/>
          <w:szCs w:val="22"/>
        </w:rPr>
      </w:pPr>
      <w:r>
        <w:rPr>
          <w:rFonts w:asciiTheme="minorBidi" w:hAnsiTheme="minorBidi" w:cstheme="minorBidi"/>
          <w:bCs/>
          <w:sz w:val="22"/>
        </w:rPr>
        <w:tab/>
      </w:r>
    </w:p>
    <w:p w:rsidR="0027139B" w:rsidRDefault="0027139B" w:rsidP="0027139B">
      <w:pPr>
        <w:tabs>
          <w:tab w:val="right" w:leader="dot" w:pos="9072"/>
        </w:tabs>
        <w:spacing w:before="69"/>
        <w:rPr>
          <w:rFonts w:asciiTheme="minorBidi" w:hAnsiTheme="minorBidi" w:cstheme="minorBidi"/>
          <w:bCs/>
          <w:sz w:val="20"/>
          <w:szCs w:val="20"/>
        </w:rPr>
      </w:pPr>
      <w:proofErr w:type="spellStart"/>
      <w:r w:rsidRPr="002759CF">
        <w:rPr>
          <w:rFonts w:asciiTheme="minorBidi" w:hAnsiTheme="minorBidi" w:cstheme="minorBidi"/>
          <w:b/>
          <w:sz w:val="20"/>
          <w:szCs w:val="20"/>
        </w:rPr>
        <w:t>Problemet</w:t>
      </w:r>
      <w:proofErr w:type="spellEnd"/>
      <w:r w:rsidRPr="002759CF">
        <w:rPr>
          <w:rFonts w:asciiTheme="minorBidi" w:hAnsiTheme="minorBidi" w:cstheme="minorBidi"/>
          <w:b/>
          <w:sz w:val="20"/>
          <w:szCs w:val="20"/>
        </w:rPr>
        <w:t xml:space="preserve"> e </w:t>
      </w:r>
      <w:proofErr w:type="spellStart"/>
      <w:r w:rsidRPr="002759CF">
        <w:rPr>
          <w:rFonts w:asciiTheme="minorBidi" w:hAnsiTheme="minorBidi" w:cstheme="minorBidi"/>
          <w:b/>
          <w:sz w:val="20"/>
          <w:szCs w:val="20"/>
        </w:rPr>
        <w:t>Shkollës</w:t>
      </w:r>
      <w:proofErr w:type="spellEnd"/>
      <w:r w:rsidR="00963876">
        <w:rPr>
          <w:rFonts w:asciiTheme="minorBidi" w:hAnsiTheme="minorBidi" w:cstheme="minorBidi"/>
          <w:bCs/>
          <w:sz w:val="20"/>
          <w:szCs w:val="20"/>
        </w:rPr>
        <w:t xml:space="preserve">: </w:t>
      </w:r>
      <w:proofErr w:type="spellStart"/>
      <w:r w:rsidR="00963876">
        <w:rPr>
          <w:rFonts w:asciiTheme="minorBidi" w:hAnsiTheme="minorBidi" w:cstheme="minorBidi"/>
          <w:bCs/>
          <w:sz w:val="20"/>
          <w:szCs w:val="20"/>
        </w:rPr>
        <w:t>R</w:t>
      </w:r>
      <w:r w:rsidRPr="002759CF">
        <w:rPr>
          <w:rFonts w:asciiTheme="minorBidi" w:hAnsiTheme="minorBidi" w:cstheme="minorBidi"/>
          <w:bCs/>
          <w:sz w:val="20"/>
          <w:szCs w:val="20"/>
        </w:rPr>
        <w:t>ilindje</w:t>
      </w:r>
      <w:proofErr w:type="spellEnd"/>
      <w:r w:rsidRPr="002759CF">
        <w:rPr>
          <w:rFonts w:asciiTheme="minorBidi" w:hAnsiTheme="minorBidi" w:cstheme="minorBidi"/>
          <w:bCs/>
          <w:sz w:val="20"/>
          <w:szCs w:val="20"/>
        </w:rPr>
        <w:t xml:space="preserve"> </w:t>
      </w:r>
      <w:proofErr w:type="spellStart"/>
      <w:r w:rsidRPr="002759CF">
        <w:rPr>
          <w:rFonts w:asciiTheme="minorBidi" w:hAnsiTheme="minorBidi" w:cstheme="minorBidi"/>
          <w:bCs/>
          <w:sz w:val="20"/>
          <w:szCs w:val="20"/>
        </w:rPr>
        <w:t>dhe</w:t>
      </w:r>
      <w:proofErr w:type="spellEnd"/>
      <w:r w:rsidRPr="002759CF">
        <w:rPr>
          <w:rFonts w:asciiTheme="minorBidi" w:hAnsiTheme="minorBidi" w:cstheme="minorBidi"/>
          <w:bCs/>
          <w:sz w:val="20"/>
          <w:szCs w:val="20"/>
        </w:rPr>
        <w:t xml:space="preserve"> </w:t>
      </w:r>
      <w:proofErr w:type="spellStart"/>
      <w:r w:rsidRPr="002759CF">
        <w:rPr>
          <w:rFonts w:asciiTheme="minorBidi" w:hAnsiTheme="minorBidi" w:cstheme="minorBidi"/>
          <w:bCs/>
          <w:sz w:val="20"/>
          <w:szCs w:val="20"/>
        </w:rPr>
        <w:t>zgjim</w:t>
      </w:r>
      <w:proofErr w:type="spellEnd"/>
      <w:r w:rsidRPr="002759CF">
        <w:rPr>
          <w:rFonts w:asciiTheme="minorBidi" w:hAnsiTheme="minorBidi" w:cstheme="minorBidi"/>
          <w:bCs/>
          <w:sz w:val="20"/>
          <w:szCs w:val="20"/>
        </w:rPr>
        <w:t xml:space="preserve"> </w:t>
      </w:r>
      <w:proofErr w:type="spellStart"/>
      <w:r w:rsidRPr="002759CF">
        <w:rPr>
          <w:rFonts w:asciiTheme="minorBidi" w:hAnsiTheme="minorBidi" w:cstheme="minorBidi"/>
          <w:bCs/>
          <w:sz w:val="20"/>
          <w:szCs w:val="20"/>
        </w:rPr>
        <w:t>shpirtëror</w:t>
      </w:r>
      <w:proofErr w:type="spellEnd"/>
      <w:r w:rsidRPr="002759CF">
        <w:rPr>
          <w:rFonts w:asciiTheme="minorBidi" w:hAnsiTheme="minorBidi" w:cstheme="minorBidi"/>
          <w:bCs/>
          <w:sz w:val="20"/>
          <w:szCs w:val="20"/>
        </w:rPr>
        <w:t xml:space="preserve"> </w:t>
      </w:r>
      <w:proofErr w:type="spellStart"/>
      <w:r w:rsidRPr="002759CF">
        <w:rPr>
          <w:rFonts w:asciiTheme="minorBidi" w:hAnsiTheme="minorBidi" w:cstheme="minorBidi"/>
          <w:bCs/>
          <w:sz w:val="20"/>
          <w:szCs w:val="20"/>
        </w:rPr>
        <w:t>në</w:t>
      </w:r>
      <w:proofErr w:type="spellEnd"/>
      <w:r w:rsidRPr="002759CF">
        <w:rPr>
          <w:rFonts w:asciiTheme="minorBidi" w:hAnsiTheme="minorBidi" w:cstheme="minorBidi"/>
          <w:bCs/>
          <w:sz w:val="20"/>
          <w:szCs w:val="20"/>
        </w:rPr>
        <w:t xml:space="preserve"> </w:t>
      </w:r>
      <w:proofErr w:type="spellStart"/>
      <w:r w:rsidRPr="002759CF">
        <w:rPr>
          <w:rFonts w:asciiTheme="minorBidi" w:hAnsiTheme="minorBidi" w:cstheme="minorBidi"/>
          <w:bCs/>
          <w:sz w:val="20"/>
          <w:szCs w:val="20"/>
        </w:rPr>
        <w:t>kampusin</w:t>
      </w:r>
      <w:proofErr w:type="spellEnd"/>
      <w:r w:rsidRPr="002759CF">
        <w:rPr>
          <w:rFonts w:asciiTheme="minorBidi" w:hAnsiTheme="minorBidi" w:cstheme="minorBidi"/>
          <w:bCs/>
          <w:sz w:val="20"/>
          <w:szCs w:val="20"/>
        </w:rPr>
        <w:t xml:space="preserve"> e </w:t>
      </w:r>
      <w:proofErr w:type="spellStart"/>
      <w:r w:rsidRPr="002759CF">
        <w:rPr>
          <w:rFonts w:asciiTheme="minorBidi" w:hAnsiTheme="minorBidi" w:cstheme="minorBidi"/>
          <w:bCs/>
          <w:sz w:val="20"/>
          <w:szCs w:val="20"/>
        </w:rPr>
        <w:t>shkollës</w:t>
      </w:r>
      <w:proofErr w:type="spellEnd"/>
      <w:r w:rsidRPr="002759CF">
        <w:rPr>
          <w:rFonts w:asciiTheme="minorBidi" w:hAnsiTheme="minorBidi" w:cstheme="minorBidi"/>
          <w:bCs/>
          <w:sz w:val="20"/>
          <w:szCs w:val="20"/>
        </w:rPr>
        <w:t xml:space="preserve"> (</w:t>
      </w:r>
      <w:proofErr w:type="spellStart"/>
      <w:r w:rsidRPr="002759CF">
        <w:rPr>
          <w:rFonts w:asciiTheme="minorBidi" w:hAnsiTheme="minorBidi" w:cstheme="minorBidi"/>
          <w:bCs/>
          <w:sz w:val="20"/>
          <w:szCs w:val="20"/>
        </w:rPr>
        <w:t>shqetësime</w:t>
      </w:r>
      <w:proofErr w:type="spellEnd"/>
      <w:r w:rsidRPr="002759CF">
        <w:rPr>
          <w:rFonts w:asciiTheme="minorBidi" w:hAnsiTheme="minorBidi" w:cstheme="minorBidi"/>
          <w:bCs/>
          <w:sz w:val="20"/>
          <w:szCs w:val="20"/>
        </w:rPr>
        <w:t xml:space="preserve"> </w:t>
      </w:r>
      <w:proofErr w:type="spellStart"/>
      <w:r w:rsidRPr="002759CF">
        <w:rPr>
          <w:rFonts w:asciiTheme="minorBidi" w:hAnsiTheme="minorBidi" w:cstheme="minorBidi"/>
          <w:bCs/>
          <w:sz w:val="20"/>
          <w:szCs w:val="20"/>
        </w:rPr>
        <w:t>të</w:t>
      </w:r>
      <w:proofErr w:type="spellEnd"/>
      <w:r w:rsidRPr="002759CF">
        <w:rPr>
          <w:rFonts w:asciiTheme="minorBidi" w:hAnsiTheme="minorBidi" w:cstheme="minorBidi"/>
          <w:bCs/>
          <w:sz w:val="20"/>
          <w:szCs w:val="20"/>
        </w:rPr>
        <w:t xml:space="preserve"> </w:t>
      </w:r>
      <w:proofErr w:type="spellStart"/>
      <w:r w:rsidRPr="002759CF">
        <w:rPr>
          <w:rFonts w:asciiTheme="minorBidi" w:hAnsiTheme="minorBidi" w:cstheme="minorBidi"/>
          <w:bCs/>
          <w:sz w:val="20"/>
          <w:szCs w:val="20"/>
        </w:rPr>
        <w:t>tjera</w:t>
      </w:r>
      <w:proofErr w:type="spellEnd"/>
      <w:r w:rsidRPr="002759CF">
        <w:rPr>
          <w:rFonts w:asciiTheme="minorBidi" w:hAnsiTheme="minorBidi" w:cstheme="minorBidi"/>
          <w:bCs/>
          <w:sz w:val="20"/>
          <w:szCs w:val="20"/>
        </w:rPr>
        <w:t xml:space="preserve"> </w:t>
      </w:r>
      <w:proofErr w:type="spellStart"/>
      <w:r w:rsidRPr="002759CF">
        <w:rPr>
          <w:rFonts w:asciiTheme="minorBidi" w:hAnsiTheme="minorBidi" w:cstheme="minorBidi"/>
          <w:bCs/>
          <w:sz w:val="20"/>
          <w:szCs w:val="20"/>
        </w:rPr>
        <w:t>psh</w:t>
      </w:r>
      <w:proofErr w:type="spellEnd"/>
      <w:r w:rsidRPr="002759CF">
        <w:rPr>
          <w:rFonts w:asciiTheme="minorBidi" w:hAnsiTheme="minorBidi" w:cstheme="minorBidi"/>
          <w:bCs/>
          <w:sz w:val="20"/>
          <w:szCs w:val="20"/>
        </w:rPr>
        <w:t xml:space="preserve">: </w:t>
      </w:r>
      <w:proofErr w:type="spellStart"/>
      <w:r w:rsidRPr="002759CF">
        <w:rPr>
          <w:rFonts w:asciiTheme="minorBidi" w:hAnsiTheme="minorBidi" w:cstheme="minorBidi"/>
          <w:bCs/>
          <w:sz w:val="20"/>
          <w:szCs w:val="20"/>
        </w:rPr>
        <w:t>mbrojtja</w:t>
      </w:r>
      <w:proofErr w:type="spellEnd"/>
      <w:r w:rsidRPr="002759CF">
        <w:rPr>
          <w:rFonts w:asciiTheme="minorBidi" w:hAnsiTheme="minorBidi" w:cstheme="minorBidi"/>
          <w:bCs/>
          <w:sz w:val="20"/>
          <w:szCs w:val="20"/>
        </w:rPr>
        <w:t>)</w:t>
      </w:r>
    </w:p>
    <w:p w:rsidR="00360290" w:rsidRPr="00360290" w:rsidRDefault="00360290" w:rsidP="0027139B">
      <w:pPr>
        <w:tabs>
          <w:tab w:val="right" w:leader="dot" w:pos="9072"/>
        </w:tabs>
        <w:spacing w:before="69"/>
        <w:rPr>
          <w:rFonts w:asciiTheme="minorBidi" w:hAnsiTheme="minorBidi" w:cstheme="minorBidi"/>
          <w:bCs/>
          <w:sz w:val="16"/>
          <w:szCs w:val="16"/>
        </w:rPr>
      </w:pPr>
    </w:p>
    <w:p w:rsidR="0027139B" w:rsidRPr="002759CF" w:rsidRDefault="00360290" w:rsidP="00963876">
      <w:pPr>
        <w:tabs>
          <w:tab w:val="right" w:leader="dot" w:pos="9072"/>
        </w:tabs>
        <w:spacing w:before="69"/>
        <w:rPr>
          <w:rFonts w:asciiTheme="minorBidi" w:hAnsiTheme="minorBidi" w:cstheme="minorBidi"/>
          <w:bCs/>
          <w:sz w:val="20"/>
          <w:szCs w:val="20"/>
        </w:rPr>
      </w:pPr>
      <w:bookmarkStart w:id="0" w:name="_GoBack"/>
      <w:r>
        <w:rPr>
          <w:noProof/>
          <w:lang w:eastAsia="de-CH" w:bidi="he-IL"/>
        </w:rPr>
        <w:drawing>
          <wp:anchor distT="0" distB="0" distL="114300" distR="114300" simplePos="0" relativeHeight="251658240" behindDoc="1" locked="0" layoutInCell="1" allowOverlap="1" wp14:anchorId="6753EDB0" wp14:editId="19D256D3">
            <wp:simplePos x="0" y="0"/>
            <wp:positionH relativeFrom="column">
              <wp:posOffset>4932045</wp:posOffset>
            </wp:positionH>
            <wp:positionV relativeFrom="paragraph">
              <wp:posOffset>247650</wp:posOffset>
            </wp:positionV>
            <wp:extent cx="928370" cy="633095"/>
            <wp:effectExtent l="0" t="0" r="5080" b="0"/>
            <wp:wrapThrough wrapText="bothSides">
              <wp:wrapPolygon edited="0">
                <wp:start x="2659" y="0"/>
                <wp:lineTo x="443" y="6499"/>
                <wp:lineTo x="0" y="18849"/>
                <wp:lineTo x="886" y="20148"/>
                <wp:lineTo x="19945" y="20148"/>
                <wp:lineTo x="21275" y="14299"/>
                <wp:lineTo x="21275" y="7149"/>
                <wp:lineTo x="17729" y="4550"/>
                <wp:lineTo x="6648" y="0"/>
                <wp:lineTo x="2659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MIPLogoColorRGB_Orig_Kopfzeil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370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proofErr w:type="spellStart"/>
      <w:r w:rsidR="0027139B" w:rsidRPr="002759CF">
        <w:rPr>
          <w:rFonts w:asciiTheme="minorBidi" w:hAnsiTheme="minorBidi" w:cstheme="minorBidi"/>
          <w:b/>
          <w:sz w:val="20"/>
          <w:szCs w:val="20"/>
        </w:rPr>
        <w:t>Shqetësimet</w:t>
      </w:r>
      <w:proofErr w:type="spellEnd"/>
      <w:r w:rsidR="0027139B" w:rsidRPr="002759CF">
        <w:rPr>
          <w:rFonts w:asciiTheme="minorBidi" w:hAnsiTheme="minorBidi" w:cstheme="minorBidi"/>
          <w:b/>
          <w:sz w:val="20"/>
          <w:szCs w:val="20"/>
        </w:rPr>
        <w:t xml:space="preserve"> e </w:t>
      </w:r>
      <w:proofErr w:type="spellStart"/>
      <w:r w:rsidR="0027139B" w:rsidRPr="002759CF">
        <w:rPr>
          <w:rFonts w:asciiTheme="minorBidi" w:hAnsiTheme="minorBidi" w:cstheme="minorBidi"/>
          <w:b/>
          <w:sz w:val="20"/>
          <w:szCs w:val="20"/>
        </w:rPr>
        <w:t>Nënave</w:t>
      </w:r>
      <w:proofErr w:type="spellEnd"/>
      <w:r w:rsidR="0027139B" w:rsidRPr="002759CF">
        <w:rPr>
          <w:rFonts w:asciiTheme="minorBidi" w:hAnsiTheme="minorBidi" w:cstheme="minorBidi"/>
          <w:b/>
          <w:sz w:val="20"/>
          <w:szCs w:val="20"/>
        </w:rPr>
        <w:t xml:space="preserve"> </w:t>
      </w:r>
      <w:proofErr w:type="spellStart"/>
      <w:r w:rsidR="0027139B" w:rsidRPr="002759CF">
        <w:rPr>
          <w:rFonts w:asciiTheme="minorBidi" w:hAnsiTheme="minorBidi" w:cstheme="minorBidi"/>
          <w:b/>
          <w:sz w:val="20"/>
          <w:szCs w:val="20"/>
        </w:rPr>
        <w:t>në</w:t>
      </w:r>
      <w:proofErr w:type="spellEnd"/>
      <w:r w:rsidR="0027139B" w:rsidRPr="002759CF">
        <w:rPr>
          <w:rFonts w:asciiTheme="minorBidi" w:hAnsiTheme="minorBidi" w:cstheme="minorBidi"/>
          <w:b/>
          <w:sz w:val="20"/>
          <w:szCs w:val="20"/>
        </w:rPr>
        <w:t xml:space="preserve"> </w:t>
      </w:r>
      <w:proofErr w:type="spellStart"/>
      <w:r w:rsidR="0027139B" w:rsidRPr="002759CF">
        <w:rPr>
          <w:rFonts w:asciiTheme="minorBidi" w:hAnsiTheme="minorBidi" w:cstheme="minorBidi"/>
          <w:b/>
          <w:sz w:val="20"/>
          <w:szCs w:val="20"/>
        </w:rPr>
        <w:t>Lutje</w:t>
      </w:r>
      <w:proofErr w:type="spellEnd"/>
      <w:r w:rsidR="0027139B" w:rsidRPr="002759CF">
        <w:rPr>
          <w:rFonts w:asciiTheme="minorBidi" w:hAnsiTheme="minorBidi" w:cstheme="minorBidi"/>
          <w:bCs/>
          <w:sz w:val="20"/>
          <w:szCs w:val="20"/>
        </w:rPr>
        <w:t xml:space="preserve">: </w:t>
      </w:r>
      <w:proofErr w:type="spellStart"/>
      <w:r w:rsidR="00963876" w:rsidRPr="00073BC5">
        <w:rPr>
          <w:sz w:val="20"/>
          <w:szCs w:val="20"/>
        </w:rPr>
        <w:t>Ç</w:t>
      </w:r>
      <w:r w:rsidR="0027139B" w:rsidRPr="002759CF">
        <w:rPr>
          <w:rFonts w:asciiTheme="minorBidi" w:hAnsiTheme="minorBidi" w:cstheme="minorBidi"/>
          <w:bCs/>
          <w:sz w:val="20"/>
          <w:szCs w:val="20"/>
        </w:rPr>
        <w:t>do</w:t>
      </w:r>
      <w:proofErr w:type="spellEnd"/>
      <w:r w:rsidR="0027139B" w:rsidRPr="002759CF">
        <w:rPr>
          <w:rFonts w:asciiTheme="minorBidi" w:hAnsiTheme="minorBidi" w:cstheme="minorBidi"/>
          <w:bCs/>
          <w:sz w:val="20"/>
          <w:szCs w:val="20"/>
        </w:rPr>
        <w:t xml:space="preserve"> </w:t>
      </w:r>
      <w:proofErr w:type="spellStart"/>
      <w:r w:rsidR="0027139B" w:rsidRPr="002759CF">
        <w:rPr>
          <w:rFonts w:asciiTheme="minorBidi" w:hAnsiTheme="minorBidi" w:cstheme="minorBidi"/>
          <w:bCs/>
          <w:sz w:val="20"/>
          <w:szCs w:val="20"/>
        </w:rPr>
        <w:t>shkollë</w:t>
      </w:r>
      <w:proofErr w:type="spellEnd"/>
      <w:r w:rsidR="0027139B" w:rsidRPr="002759CF">
        <w:rPr>
          <w:rFonts w:asciiTheme="minorBidi" w:hAnsiTheme="minorBidi" w:cstheme="minorBidi"/>
          <w:bCs/>
          <w:sz w:val="20"/>
          <w:szCs w:val="20"/>
        </w:rPr>
        <w:t xml:space="preserve"> e </w:t>
      </w:r>
      <w:proofErr w:type="spellStart"/>
      <w:r w:rsidR="0027139B" w:rsidRPr="002759CF">
        <w:rPr>
          <w:rFonts w:asciiTheme="minorBidi" w:hAnsiTheme="minorBidi" w:cstheme="minorBidi"/>
          <w:bCs/>
          <w:sz w:val="20"/>
          <w:szCs w:val="20"/>
        </w:rPr>
        <w:t>mbuluar</w:t>
      </w:r>
      <w:proofErr w:type="spellEnd"/>
      <w:r w:rsidR="0027139B" w:rsidRPr="002759CF">
        <w:rPr>
          <w:rFonts w:asciiTheme="minorBidi" w:hAnsiTheme="minorBidi" w:cstheme="minorBidi"/>
          <w:bCs/>
          <w:sz w:val="20"/>
          <w:szCs w:val="20"/>
        </w:rPr>
        <w:t xml:space="preserve"> </w:t>
      </w:r>
      <w:proofErr w:type="spellStart"/>
      <w:r w:rsidR="0027139B" w:rsidRPr="002759CF">
        <w:rPr>
          <w:rFonts w:asciiTheme="minorBidi" w:hAnsiTheme="minorBidi" w:cstheme="minorBidi"/>
          <w:bCs/>
          <w:sz w:val="20"/>
          <w:szCs w:val="20"/>
        </w:rPr>
        <w:t>në</w:t>
      </w:r>
      <w:proofErr w:type="spellEnd"/>
      <w:r w:rsidR="0027139B" w:rsidRPr="002759CF">
        <w:rPr>
          <w:rFonts w:asciiTheme="minorBidi" w:hAnsiTheme="minorBidi" w:cstheme="minorBidi"/>
          <w:bCs/>
          <w:sz w:val="20"/>
          <w:szCs w:val="20"/>
        </w:rPr>
        <w:t xml:space="preserve"> </w:t>
      </w:r>
      <w:proofErr w:type="spellStart"/>
      <w:r w:rsidR="0027139B" w:rsidRPr="002759CF">
        <w:rPr>
          <w:rFonts w:asciiTheme="minorBidi" w:hAnsiTheme="minorBidi" w:cstheme="minorBidi"/>
          <w:bCs/>
          <w:sz w:val="20"/>
          <w:szCs w:val="20"/>
        </w:rPr>
        <w:t>lutje</w:t>
      </w:r>
      <w:proofErr w:type="spellEnd"/>
      <w:r w:rsidR="0027139B" w:rsidRPr="002759CF">
        <w:rPr>
          <w:rFonts w:asciiTheme="minorBidi" w:hAnsiTheme="minorBidi" w:cstheme="minorBidi"/>
          <w:bCs/>
          <w:sz w:val="20"/>
          <w:szCs w:val="20"/>
        </w:rPr>
        <w:t xml:space="preserve">; </w:t>
      </w:r>
      <w:proofErr w:type="spellStart"/>
      <w:r w:rsidR="0027139B" w:rsidRPr="002759CF">
        <w:rPr>
          <w:rFonts w:asciiTheme="minorBidi" w:hAnsiTheme="minorBidi" w:cstheme="minorBidi"/>
          <w:bCs/>
          <w:sz w:val="20"/>
          <w:szCs w:val="20"/>
        </w:rPr>
        <w:t>mbro</w:t>
      </w:r>
      <w:proofErr w:type="spellEnd"/>
      <w:r w:rsidR="0027139B" w:rsidRPr="002759CF">
        <w:rPr>
          <w:rFonts w:asciiTheme="minorBidi" w:hAnsiTheme="minorBidi" w:cstheme="minorBidi"/>
          <w:bCs/>
          <w:sz w:val="20"/>
          <w:szCs w:val="20"/>
        </w:rPr>
        <w:t xml:space="preserve"> </w:t>
      </w:r>
      <w:proofErr w:type="spellStart"/>
      <w:r w:rsidR="0027139B" w:rsidRPr="002759CF">
        <w:rPr>
          <w:rFonts w:asciiTheme="minorBidi" w:hAnsiTheme="minorBidi" w:cstheme="minorBidi"/>
          <w:bCs/>
          <w:sz w:val="20"/>
          <w:szCs w:val="20"/>
        </w:rPr>
        <w:t>çdo</w:t>
      </w:r>
      <w:proofErr w:type="spellEnd"/>
      <w:r w:rsidR="0027139B" w:rsidRPr="002759CF">
        <w:rPr>
          <w:rFonts w:asciiTheme="minorBidi" w:hAnsiTheme="minorBidi" w:cstheme="minorBidi"/>
          <w:bCs/>
          <w:sz w:val="20"/>
          <w:szCs w:val="20"/>
        </w:rPr>
        <w:t xml:space="preserve"> </w:t>
      </w:r>
      <w:proofErr w:type="spellStart"/>
      <w:r w:rsidR="0027139B" w:rsidRPr="002759CF">
        <w:rPr>
          <w:rFonts w:asciiTheme="minorBidi" w:hAnsiTheme="minorBidi" w:cstheme="minorBidi"/>
          <w:bCs/>
          <w:sz w:val="20"/>
          <w:szCs w:val="20"/>
        </w:rPr>
        <w:t>shërbesë</w:t>
      </w:r>
      <w:proofErr w:type="spellEnd"/>
      <w:r w:rsidR="0027139B" w:rsidRPr="002759CF">
        <w:rPr>
          <w:rFonts w:asciiTheme="minorBidi" w:hAnsiTheme="minorBidi" w:cstheme="minorBidi"/>
          <w:bCs/>
          <w:sz w:val="20"/>
          <w:szCs w:val="20"/>
        </w:rPr>
        <w:t xml:space="preserve"> </w:t>
      </w:r>
      <w:proofErr w:type="spellStart"/>
      <w:r w:rsidR="0027139B" w:rsidRPr="002759CF">
        <w:rPr>
          <w:rFonts w:asciiTheme="minorBidi" w:hAnsiTheme="minorBidi" w:cstheme="minorBidi"/>
          <w:bCs/>
          <w:sz w:val="20"/>
          <w:szCs w:val="20"/>
        </w:rPr>
        <w:t>duke</w:t>
      </w:r>
      <w:proofErr w:type="spellEnd"/>
      <w:r w:rsidR="0027139B" w:rsidRPr="002759CF">
        <w:rPr>
          <w:rFonts w:asciiTheme="minorBidi" w:hAnsiTheme="minorBidi" w:cstheme="minorBidi"/>
          <w:bCs/>
          <w:sz w:val="20"/>
          <w:szCs w:val="20"/>
        </w:rPr>
        <w:t xml:space="preserve"> e </w:t>
      </w:r>
      <w:proofErr w:type="spellStart"/>
      <w:r w:rsidR="0027139B" w:rsidRPr="002759CF">
        <w:rPr>
          <w:rFonts w:asciiTheme="minorBidi" w:hAnsiTheme="minorBidi" w:cstheme="minorBidi"/>
          <w:bCs/>
          <w:sz w:val="20"/>
          <w:szCs w:val="20"/>
        </w:rPr>
        <w:t>mbajtur</w:t>
      </w:r>
      <w:proofErr w:type="spellEnd"/>
      <w:r w:rsidR="0027139B" w:rsidRPr="002759CF">
        <w:rPr>
          <w:rFonts w:asciiTheme="minorBidi" w:hAnsiTheme="minorBidi" w:cstheme="minorBidi"/>
          <w:bCs/>
          <w:sz w:val="20"/>
          <w:szCs w:val="20"/>
        </w:rPr>
        <w:t xml:space="preserve"> </w:t>
      </w:r>
      <w:proofErr w:type="spellStart"/>
      <w:r w:rsidR="0027139B" w:rsidRPr="002759CF">
        <w:rPr>
          <w:rFonts w:asciiTheme="minorBidi" w:hAnsiTheme="minorBidi" w:cstheme="minorBidi"/>
          <w:bCs/>
          <w:sz w:val="20"/>
          <w:szCs w:val="20"/>
        </w:rPr>
        <w:t>të</w:t>
      </w:r>
      <w:proofErr w:type="spellEnd"/>
      <w:r w:rsidR="0027139B" w:rsidRPr="002759CF">
        <w:rPr>
          <w:rFonts w:asciiTheme="minorBidi" w:hAnsiTheme="minorBidi" w:cstheme="minorBidi"/>
          <w:bCs/>
          <w:sz w:val="20"/>
          <w:szCs w:val="20"/>
        </w:rPr>
        <w:t xml:space="preserve"> </w:t>
      </w:r>
      <w:proofErr w:type="spellStart"/>
      <w:r w:rsidR="0027139B" w:rsidRPr="002759CF">
        <w:rPr>
          <w:rFonts w:asciiTheme="minorBidi" w:hAnsiTheme="minorBidi" w:cstheme="minorBidi"/>
          <w:bCs/>
          <w:sz w:val="20"/>
          <w:szCs w:val="20"/>
        </w:rPr>
        <w:t>pa</w:t>
      </w:r>
      <w:proofErr w:type="spellEnd"/>
      <w:r w:rsidR="0027139B" w:rsidRPr="002759CF">
        <w:rPr>
          <w:rFonts w:asciiTheme="minorBidi" w:hAnsiTheme="minorBidi" w:cstheme="minorBidi"/>
          <w:bCs/>
          <w:sz w:val="20"/>
          <w:szCs w:val="20"/>
        </w:rPr>
        <w:t xml:space="preserve"> </w:t>
      </w:r>
      <w:proofErr w:type="spellStart"/>
      <w:r w:rsidR="0027139B" w:rsidRPr="002759CF">
        <w:rPr>
          <w:rFonts w:asciiTheme="minorBidi" w:hAnsiTheme="minorBidi" w:cstheme="minorBidi"/>
          <w:bCs/>
          <w:sz w:val="20"/>
          <w:szCs w:val="20"/>
        </w:rPr>
        <w:t>ndotur</w:t>
      </w:r>
      <w:proofErr w:type="spellEnd"/>
      <w:r w:rsidR="0027139B" w:rsidRPr="002759CF">
        <w:rPr>
          <w:rFonts w:asciiTheme="minorBidi" w:hAnsiTheme="minorBidi" w:cstheme="minorBidi"/>
          <w:bCs/>
          <w:sz w:val="20"/>
          <w:szCs w:val="20"/>
        </w:rPr>
        <w:t xml:space="preserve"> </w:t>
      </w:r>
      <w:proofErr w:type="spellStart"/>
      <w:r w:rsidR="0027139B" w:rsidRPr="002759CF">
        <w:rPr>
          <w:rFonts w:asciiTheme="minorBidi" w:hAnsiTheme="minorBidi" w:cstheme="minorBidi"/>
          <w:bCs/>
          <w:sz w:val="20"/>
          <w:szCs w:val="20"/>
        </w:rPr>
        <w:t>dhe</w:t>
      </w:r>
      <w:proofErr w:type="spellEnd"/>
      <w:r w:rsidR="0027139B" w:rsidRPr="002759CF">
        <w:rPr>
          <w:rFonts w:asciiTheme="minorBidi" w:hAnsiTheme="minorBidi" w:cstheme="minorBidi"/>
          <w:bCs/>
          <w:sz w:val="20"/>
          <w:szCs w:val="20"/>
        </w:rPr>
        <w:t xml:space="preserve"> </w:t>
      </w:r>
      <w:proofErr w:type="spellStart"/>
      <w:r w:rsidR="0027139B" w:rsidRPr="002759CF">
        <w:rPr>
          <w:rFonts w:asciiTheme="minorBidi" w:hAnsiTheme="minorBidi" w:cstheme="minorBidi"/>
          <w:bCs/>
          <w:sz w:val="20"/>
          <w:szCs w:val="20"/>
        </w:rPr>
        <w:t>të</w:t>
      </w:r>
      <w:proofErr w:type="spellEnd"/>
      <w:r w:rsidR="0027139B" w:rsidRPr="002759CF">
        <w:rPr>
          <w:rFonts w:asciiTheme="minorBidi" w:hAnsiTheme="minorBidi" w:cstheme="minorBidi"/>
          <w:bCs/>
          <w:sz w:val="20"/>
          <w:szCs w:val="20"/>
        </w:rPr>
        <w:t xml:space="preserve"> </w:t>
      </w:r>
      <w:proofErr w:type="spellStart"/>
      <w:r w:rsidR="0027139B" w:rsidRPr="002759CF">
        <w:rPr>
          <w:rFonts w:asciiTheme="minorBidi" w:hAnsiTheme="minorBidi" w:cstheme="minorBidi"/>
          <w:bCs/>
          <w:sz w:val="20"/>
          <w:szCs w:val="20"/>
        </w:rPr>
        <w:t>pastër</w:t>
      </w:r>
      <w:proofErr w:type="spellEnd"/>
      <w:r w:rsidR="0027139B" w:rsidRPr="002759CF">
        <w:rPr>
          <w:rFonts w:asciiTheme="minorBidi" w:hAnsiTheme="minorBidi" w:cstheme="minorBidi"/>
          <w:bCs/>
          <w:sz w:val="20"/>
          <w:szCs w:val="20"/>
        </w:rPr>
        <w:t>.</w:t>
      </w:r>
    </w:p>
    <w:p w:rsidR="0027139B" w:rsidRDefault="0027139B" w:rsidP="00360290">
      <w:pPr>
        <w:tabs>
          <w:tab w:val="right" w:leader="dot" w:pos="9072"/>
        </w:tabs>
        <w:spacing w:before="69"/>
        <w:rPr>
          <w:rFonts w:asciiTheme="minorBidi" w:hAnsiTheme="minorBidi" w:cstheme="minorBidi"/>
          <w:b/>
          <w:i/>
          <w:sz w:val="19"/>
        </w:rPr>
      </w:pPr>
    </w:p>
    <w:p w:rsidR="00F66C5C" w:rsidRPr="00612359" w:rsidRDefault="00412CD3" w:rsidP="00412CD3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jc w:val="right"/>
        <w:rPr>
          <w:lang w:val="fr-CH"/>
        </w:rPr>
      </w:pPr>
      <w:proofErr w:type="spellStart"/>
      <w:r w:rsidRPr="00104E39">
        <w:rPr>
          <w:rFonts w:asciiTheme="minorBidi" w:hAnsiTheme="minorBidi" w:cstheme="minorBidi"/>
          <w:b/>
          <w:i/>
          <w:sz w:val="19"/>
        </w:rPr>
        <w:t>Mos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harroni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,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gjërat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për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të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cilat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luteni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në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grup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,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duhet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të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mbeten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proofErr w:type="gramStart"/>
      <w:r w:rsidRPr="00104E39">
        <w:rPr>
          <w:rFonts w:asciiTheme="minorBidi" w:hAnsiTheme="minorBidi" w:cstheme="minorBidi"/>
          <w:b/>
          <w:i/>
          <w:sz w:val="19"/>
        </w:rPr>
        <w:t>brenda</w:t>
      </w:r>
      <w:proofErr w:type="spellEnd"/>
      <w:proofErr w:type="gram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grupit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>!</w:t>
      </w:r>
      <w:r w:rsidRPr="00C213FA">
        <w:rPr>
          <w:b/>
          <w:bCs/>
          <w:i/>
          <w:iCs/>
          <w:lang w:val="en-US"/>
        </w:rPr>
        <w:t>!</w:t>
      </w:r>
      <w:r w:rsidR="005559EF" w:rsidRPr="00612359">
        <w:rPr>
          <w:b/>
          <w:i/>
          <w:lang w:val="fr-CH"/>
        </w:rPr>
        <w:t>!</w:t>
      </w:r>
      <w:r w:rsidR="00F66C5C">
        <w:rPr>
          <w:b/>
          <w:i/>
          <w:lang w:val="fr-CH"/>
        </w:rPr>
        <w:t xml:space="preserve"> </w:t>
      </w:r>
    </w:p>
    <w:sectPr w:rsidR="00F66C5C" w:rsidRPr="00612359" w:rsidSect="00412CD3">
      <w:footerReference w:type="default" r:id="rId10"/>
      <w:pgSz w:w="11906" w:h="16838"/>
      <w:pgMar w:top="426" w:right="1134" w:bottom="709" w:left="1644" w:header="454" w:footer="3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9B0" w:rsidRDefault="00A549B0">
      <w:r>
        <w:separator/>
      </w:r>
    </w:p>
  </w:endnote>
  <w:endnote w:type="continuationSeparator" w:id="0">
    <w:p w:rsidR="00A549B0" w:rsidRDefault="00A54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4D1" w:rsidRPr="00881D1B" w:rsidRDefault="005559EF" w:rsidP="00412CD3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72"/>
      </w:tabs>
      <w:rPr>
        <w:lang w:val="fr-CH"/>
      </w:rPr>
    </w:pPr>
    <w:r w:rsidRPr="00881D1B">
      <w:rPr>
        <w:sz w:val="16"/>
        <w:szCs w:val="16"/>
        <w:lang w:val="fr-CH"/>
      </w:rPr>
      <w:t>© M</w:t>
    </w:r>
    <w:r w:rsidR="00412CD3">
      <w:rPr>
        <w:sz w:val="16"/>
        <w:szCs w:val="16"/>
        <w:lang w:val="fr-CH"/>
      </w:rPr>
      <w:t>IP Europe</w:t>
    </w:r>
    <w:r w:rsidRPr="00881D1B">
      <w:rPr>
        <w:sz w:val="14"/>
        <w:szCs w:val="14"/>
        <w:lang w:val="fr-CH"/>
      </w:rPr>
      <w:tab/>
    </w:r>
    <w:r>
      <w:rPr>
        <w:sz w:val="16"/>
        <w:szCs w:val="16"/>
        <w:lang w:val="en-US"/>
      </w:rPr>
      <w:fldChar w:fldCharType="begin"/>
    </w:r>
    <w:r>
      <w:rPr>
        <w:sz w:val="16"/>
        <w:szCs w:val="16"/>
        <w:lang w:val="en-US"/>
      </w:rPr>
      <w:instrText xml:space="preserve"> DATE \@"dd\.MM\.yy" </w:instrText>
    </w:r>
    <w:r>
      <w:rPr>
        <w:sz w:val="16"/>
        <w:szCs w:val="16"/>
        <w:lang w:val="en-US"/>
      </w:rPr>
      <w:fldChar w:fldCharType="separate"/>
    </w:r>
    <w:r w:rsidR="00360290">
      <w:rPr>
        <w:noProof/>
        <w:sz w:val="16"/>
        <w:szCs w:val="16"/>
        <w:lang w:val="en-US"/>
      </w:rPr>
      <w:t>08.08.20</w:t>
    </w:r>
    <w:r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9B0" w:rsidRDefault="00A549B0">
      <w:r>
        <w:separator/>
      </w:r>
    </w:p>
  </w:footnote>
  <w:footnote w:type="continuationSeparator" w:id="0">
    <w:p w:rsidR="00A549B0" w:rsidRDefault="00A54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berschrift2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pStyle w:val="MIKAufzhlung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pStyle w:val="MIKAufzhlung2"/>
      <w:lvlText w:val=""/>
      <w:lvlJc w:val="left"/>
      <w:pPr>
        <w:tabs>
          <w:tab w:val="num" w:pos="0"/>
        </w:tabs>
        <w:ind w:left="1117" w:hanging="360"/>
      </w:pPr>
      <w:rPr>
        <w:rFonts w:ascii="Wingdings" w:hAnsi="Wingdings" w:cs="Wingdings" w:hint="default"/>
      </w:rPr>
    </w:lvl>
  </w:abstractNum>
  <w:abstractNum w:abstractNumId="4">
    <w:nsid w:val="316240BC"/>
    <w:multiLevelType w:val="multilevel"/>
    <w:tmpl w:val="53567BDE"/>
    <w:styleLink w:val="WW8Num4"/>
    <w:lvl w:ilvl="0">
      <w:numFmt w:val="bullet"/>
      <w:lvlText w:val=""/>
      <w:lvlJc w:val="left"/>
      <w:pPr>
        <w:ind w:left="0" w:firstLine="397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>
    <w:nsid w:val="6B252DFB"/>
    <w:multiLevelType w:val="hybridMultilevel"/>
    <w:tmpl w:val="2C46FBDC"/>
    <w:lvl w:ilvl="0" w:tplc="B2C848B6">
      <w:start w:val="1"/>
      <w:numFmt w:val="bullet"/>
      <w:lvlText w:val=""/>
      <w:lvlJc w:val="left"/>
      <w:pPr>
        <w:tabs>
          <w:tab w:val="num" w:pos="0"/>
        </w:tabs>
        <w:ind w:firstLine="397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9EF"/>
    <w:rsid w:val="0000181B"/>
    <w:rsid w:val="00016A25"/>
    <w:rsid w:val="00080A2D"/>
    <w:rsid w:val="000974B7"/>
    <w:rsid w:val="00100DCF"/>
    <w:rsid w:val="00103086"/>
    <w:rsid w:val="00112E51"/>
    <w:rsid w:val="0011617F"/>
    <w:rsid w:val="00125D00"/>
    <w:rsid w:val="0013319E"/>
    <w:rsid w:val="001618CA"/>
    <w:rsid w:val="00164988"/>
    <w:rsid w:val="00166A0F"/>
    <w:rsid w:val="00172FEC"/>
    <w:rsid w:val="00177597"/>
    <w:rsid w:val="00193389"/>
    <w:rsid w:val="001B3112"/>
    <w:rsid w:val="001F0356"/>
    <w:rsid w:val="001F3CCC"/>
    <w:rsid w:val="00205A7A"/>
    <w:rsid w:val="00230BC8"/>
    <w:rsid w:val="00246CEA"/>
    <w:rsid w:val="00253153"/>
    <w:rsid w:val="0027139B"/>
    <w:rsid w:val="002759CF"/>
    <w:rsid w:val="0029738E"/>
    <w:rsid w:val="002D6554"/>
    <w:rsid w:val="00327EA0"/>
    <w:rsid w:val="00360290"/>
    <w:rsid w:val="00365B3A"/>
    <w:rsid w:val="00371C7E"/>
    <w:rsid w:val="003A71F8"/>
    <w:rsid w:val="003E795B"/>
    <w:rsid w:val="0040570C"/>
    <w:rsid w:val="00412CD3"/>
    <w:rsid w:val="0042638A"/>
    <w:rsid w:val="00427F8D"/>
    <w:rsid w:val="00437755"/>
    <w:rsid w:val="004438C9"/>
    <w:rsid w:val="00453DEC"/>
    <w:rsid w:val="00465072"/>
    <w:rsid w:val="004718D7"/>
    <w:rsid w:val="00497518"/>
    <w:rsid w:val="004A4137"/>
    <w:rsid w:val="004A779E"/>
    <w:rsid w:val="004C14D1"/>
    <w:rsid w:val="004D3754"/>
    <w:rsid w:val="00527221"/>
    <w:rsid w:val="005377AE"/>
    <w:rsid w:val="00543DA6"/>
    <w:rsid w:val="005551F5"/>
    <w:rsid w:val="005559EF"/>
    <w:rsid w:val="00592938"/>
    <w:rsid w:val="005B0B9B"/>
    <w:rsid w:val="005C1981"/>
    <w:rsid w:val="005C7651"/>
    <w:rsid w:val="005F699D"/>
    <w:rsid w:val="006058B9"/>
    <w:rsid w:val="00612359"/>
    <w:rsid w:val="00615CC4"/>
    <w:rsid w:val="00631C0E"/>
    <w:rsid w:val="00650F24"/>
    <w:rsid w:val="00690E03"/>
    <w:rsid w:val="006A25CE"/>
    <w:rsid w:val="00706A14"/>
    <w:rsid w:val="00736F7C"/>
    <w:rsid w:val="007465C6"/>
    <w:rsid w:val="00771E04"/>
    <w:rsid w:val="007732FF"/>
    <w:rsid w:val="0077360E"/>
    <w:rsid w:val="00777F25"/>
    <w:rsid w:val="007C5FCF"/>
    <w:rsid w:val="007C6815"/>
    <w:rsid w:val="007D02E6"/>
    <w:rsid w:val="007D2683"/>
    <w:rsid w:val="007D62B4"/>
    <w:rsid w:val="007E30BA"/>
    <w:rsid w:val="008247BC"/>
    <w:rsid w:val="0082515A"/>
    <w:rsid w:val="00825E30"/>
    <w:rsid w:val="008340F5"/>
    <w:rsid w:val="008465F4"/>
    <w:rsid w:val="00846781"/>
    <w:rsid w:val="00881D1B"/>
    <w:rsid w:val="008A35A1"/>
    <w:rsid w:val="008C29A1"/>
    <w:rsid w:val="008F7676"/>
    <w:rsid w:val="00917F34"/>
    <w:rsid w:val="00931011"/>
    <w:rsid w:val="009415FA"/>
    <w:rsid w:val="00954210"/>
    <w:rsid w:val="00963876"/>
    <w:rsid w:val="009714B9"/>
    <w:rsid w:val="00974D08"/>
    <w:rsid w:val="00991688"/>
    <w:rsid w:val="009B04EB"/>
    <w:rsid w:val="009C6ED6"/>
    <w:rsid w:val="00A11578"/>
    <w:rsid w:val="00A20FBE"/>
    <w:rsid w:val="00A37A31"/>
    <w:rsid w:val="00A44ED6"/>
    <w:rsid w:val="00A5201E"/>
    <w:rsid w:val="00A549B0"/>
    <w:rsid w:val="00A574E1"/>
    <w:rsid w:val="00AA7801"/>
    <w:rsid w:val="00AF5DC5"/>
    <w:rsid w:val="00AF716E"/>
    <w:rsid w:val="00B25F88"/>
    <w:rsid w:val="00B265BC"/>
    <w:rsid w:val="00B45985"/>
    <w:rsid w:val="00B56266"/>
    <w:rsid w:val="00BB357F"/>
    <w:rsid w:val="00BC5F9B"/>
    <w:rsid w:val="00BE1BA6"/>
    <w:rsid w:val="00BE29B4"/>
    <w:rsid w:val="00BE7FBC"/>
    <w:rsid w:val="00BF1604"/>
    <w:rsid w:val="00C1172D"/>
    <w:rsid w:val="00C31DBA"/>
    <w:rsid w:val="00C41D48"/>
    <w:rsid w:val="00C54A5D"/>
    <w:rsid w:val="00C75F2D"/>
    <w:rsid w:val="00C93193"/>
    <w:rsid w:val="00CE193F"/>
    <w:rsid w:val="00CE2EBD"/>
    <w:rsid w:val="00D33847"/>
    <w:rsid w:val="00D46E3E"/>
    <w:rsid w:val="00D57E8F"/>
    <w:rsid w:val="00D768EF"/>
    <w:rsid w:val="00DC2860"/>
    <w:rsid w:val="00E01349"/>
    <w:rsid w:val="00E06222"/>
    <w:rsid w:val="00E410D5"/>
    <w:rsid w:val="00E47DBE"/>
    <w:rsid w:val="00E508BC"/>
    <w:rsid w:val="00E759C8"/>
    <w:rsid w:val="00E81241"/>
    <w:rsid w:val="00E8441E"/>
    <w:rsid w:val="00EC1A7F"/>
    <w:rsid w:val="00EC3647"/>
    <w:rsid w:val="00F043FD"/>
    <w:rsid w:val="00F14172"/>
    <w:rsid w:val="00F246BE"/>
    <w:rsid w:val="00F25BC9"/>
    <w:rsid w:val="00F41CF7"/>
    <w:rsid w:val="00F51811"/>
    <w:rsid w:val="00F52603"/>
    <w:rsid w:val="00F65AC3"/>
    <w:rsid w:val="00F66C5C"/>
    <w:rsid w:val="00F706A8"/>
    <w:rsid w:val="00F739A9"/>
    <w:rsid w:val="00F84319"/>
    <w:rsid w:val="00F85BC9"/>
    <w:rsid w:val="00FA02ED"/>
    <w:rsid w:val="00FC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aliases w:val="Abstand nach 6 Pt Zchn"/>
    <w:uiPriority w:val="99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aliases w:val="Abstand nach 6 Pt"/>
    <w:basedOn w:val="Standard"/>
    <w:uiPriority w:val="99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uiPriority w:val="99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  <w:style w:type="character" w:customStyle="1" w:styleId="in">
    <w:name w:val="in"/>
    <w:basedOn w:val="Absatz-Standardschriftart1"/>
    <w:rsid w:val="000974B7"/>
  </w:style>
  <w:style w:type="character" w:customStyle="1" w:styleId="q0">
    <w:name w:val="q0"/>
    <w:basedOn w:val="Absatz-Standardschriftart1"/>
    <w:rsid w:val="005B0B9B"/>
  </w:style>
  <w:style w:type="table" w:styleId="TabelleListe5">
    <w:name w:val="Table List 5"/>
    <w:basedOn w:val="NormaleTabelle"/>
    <w:uiPriority w:val="99"/>
    <w:semiHidden/>
    <w:rsid w:val="00412CD3"/>
    <w:rPr>
      <w:lang w:bidi="ar-S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aliases w:val="Abstand nach 6 Pt Zchn"/>
    <w:uiPriority w:val="99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aliases w:val="Abstand nach 6 Pt"/>
    <w:basedOn w:val="Standard"/>
    <w:uiPriority w:val="99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uiPriority w:val="99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  <w:style w:type="character" w:customStyle="1" w:styleId="in">
    <w:name w:val="in"/>
    <w:basedOn w:val="Absatz-Standardschriftart1"/>
    <w:rsid w:val="000974B7"/>
  </w:style>
  <w:style w:type="character" w:customStyle="1" w:styleId="q0">
    <w:name w:val="q0"/>
    <w:basedOn w:val="Absatz-Standardschriftart1"/>
    <w:rsid w:val="005B0B9B"/>
  </w:style>
  <w:style w:type="table" w:styleId="TabelleListe5">
    <w:name w:val="Table List 5"/>
    <w:basedOn w:val="NormaleTabelle"/>
    <w:uiPriority w:val="99"/>
    <w:semiHidden/>
    <w:rsid w:val="00412CD3"/>
    <w:rPr>
      <w:lang w:bidi="ar-S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laude\Anwendungsdaten\Microsoft\Vorlagen\MIK%20Layou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F7999-E6F3-4B52-B432-7279A7063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MIK Layout</Template>
  <TotalTime>0</TotalTime>
  <Pages>1</Pages>
  <Words>309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MIK Untertitel fett 11 – Abstand nach 6 Pt</vt:lpstr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 Untertitel fett 11 – Abstand nach 6 Pt</dc:title>
  <dc:creator>Claude und Bea</dc:creator>
  <cp:lastModifiedBy>Ruth Hirt</cp:lastModifiedBy>
  <cp:revision>3</cp:revision>
  <cp:lastPrinted>2015-05-21T17:19:00Z</cp:lastPrinted>
  <dcterms:created xsi:type="dcterms:W3CDTF">2020-08-08T13:01:00Z</dcterms:created>
  <dcterms:modified xsi:type="dcterms:W3CDTF">2020-08-08T13:09:00Z</dcterms:modified>
</cp:coreProperties>
</file>