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2759CF">
      <w:pPr>
        <w:pStyle w:val="Gebetsbltter"/>
      </w:pPr>
      <w:r w:rsidRPr="00497518">
        <w:t xml:space="preserve">Zoti eshte </w:t>
      </w:r>
      <w:r w:rsidR="002759CF" w:rsidRPr="002759CF">
        <w:t>vetbesimi ynë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2759CF" w:rsidRPr="003219F1" w:rsidRDefault="002759CF" w:rsidP="002759C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vetbesimi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759CF" w:rsidRPr="003219F1" w:rsidRDefault="002759CF" w:rsidP="002759C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Ai </w:t>
      </w: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te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cili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besojmë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kemi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siguri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besim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mbështetje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2759CF" w:rsidRDefault="002759CF" w:rsidP="002759C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71:5; </w:t>
      </w:r>
      <w:proofErr w:type="spellStart"/>
      <w:r>
        <w:rPr>
          <w:rFonts w:ascii="Arial" w:hAnsi="Arial" w:cs="Arial"/>
          <w:bCs/>
          <w:sz w:val="20"/>
          <w:szCs w:val="20"/>
        </w:rPr>
        <w:t>Fjalët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urta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3:26; 1 e </w:t>
      </w:r>
      <w:proofErr w:type="spellStart"/>
      <w:r>
        <w:rPr>
          <w:rFonts w:ascii="Arial" w:hAnsi="Arial" w:cs="Arial"/>
          <w:bCs/>
          <w:sz w:val="20"/>
          <w:szCs w:val="20"/>
        </w:rPr>
        <w:t>Gjonit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5:14-15</w:t>
      </w:r>
    </w:p>
    <w:p w:rsidR="002759CF" w:rsidRPr="00093DDE" w:rsidRDefault="002759CF" w:rsidP="002759CF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</w:t>
      </w:r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2759CF" w:rsidRPr="00104E39" w:rsidRDefault="002759CF" w:rsidP="002759CF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2759CF" w:rsidRPr="008616AF" w:rsidRDefault="002759CF" w:rsidP="002759CF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2759CF" w:rsidRPr="00D71FD1" w:rsidRDefault="002759CF" w:rsidP="002759C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2759CF" w:rsidRPr="000D0E09" w:rsidRDefault="002759CF" w:rsidP="002759CF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2759CF" w:rsidRPr="000D0E09" w:rsidRDefault="002759CF" w:rsidP="002759CF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2759CF" w:rsidRPr="00D71FD1" w:rsidRDefault="002759CF" w:rsidP="002759C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2759CF" w:rsidRDefault="002759CF" w:rsidP="002759CF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2759CF" w:rsidRPr="003219F1" w:rsidRDefault="002759CF" w:rsidP="002759CF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2759CF" w:rsidRPr="000D0E09" w:rsidRDefault="002759CF" w:rsidP="002759CF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2938" w:rsidRPr="000D0E09" w:rsidRDefault="002759CF" w:rsidP="002759CF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 xml:space="preserve">Mos e </w:t>
      </w:r>
      <w:proofErr w:type="spellStart"/>
      <w:r>
        <w:rPr>
          <w:rFonts w:asciiTheme="minorBidi" w:hAnsiTheme="minorBidi" w:cstheme="minorBidi"/>
          <w:w w:val="105"/>
          <w:sz w:val="20"/>
        </w:rPr>
        <w:t>lejo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hedh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tej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besimin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tij</w:t>
      </w:r>
      <w:proofErr w:type="spellEnd"/>
      <w:r>
        <w:rPr>
          <w:rFonts w:asciiTheme="minorBidi" w:hAnsiTheme="minorBidi" w:cstheme="minorBidi"/>
          <w:w w:val="105"/>
          <w:sz w:val="20"/>
        </w:rPr>
        <w:t>/</w:t>
      </w:r>
      <w:proofErr w:type="spellStart"/>
      <w:r>
        <w:rPr>
          <w:rFonts w:asciiTheme="minorBidi" w:hAnsiTheme="minorBidi" w:cstheme="minorBidi"/>
          <w:w w:val="105"/>
          <w:sz w:val="20"/>
        </w:rPr>
        <w:t>saj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(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Ty); se do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shpërblehet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Ndihmo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durojë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kur ai/</w:t>
      </w:r>
      <w:proofErr w:type="spellStart"/>
      <w:r>
        <w:rPr>
          <w:rFonts w:asciiTheme="minorBidi" w:hAnsiTheme="minorBidi" w:cstheme="minorBidi"/>
          <w:w w:val="105"/>
          <w:sz w:val="20"/>
        </w:rPr>
        <w:t>ajo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ketë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bërë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vullnetin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_______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marrë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premtuar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Hebrenjtë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10:35-36</w:t>
      </w:r>
      <w:r w:rsidR="0027139B"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Pr="009B3366" w:rsidRDefault="00412CD3" w:rsidP="009B3366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Cs/>
          <w:w w:val="105"/>
          <w:sz w:val="20"/>
        </w:rPr>
      </w:pPr>
      <w:bookmarkStart w:id="0" w:name="_GoBack"/>
      <w:proofErr w:type="spellStart"/>
      <w:r w:rsidRPr="009B3366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9B3366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9B3366">
        <w:rPr>
          <w:rFonts w:asciiTheme="minorBidi" w:hAnsiTheme="minorBidi" w:cstheme="minorBidi"/>
          <w:b/>
          <w:w w:val="105"/>
          <w:sz w:val="20"/>
        </w:rPr>
        <w:t>Specifike</w:t>
      </w:r>
      <w:bookmarkEnd w:id="0"/>
      <w:proofErr w:type="spellEnd"/>
      <w:r w:rsidRPr="009B3366">
        <w:rPr>
          <w:rFonts w:asciiTheme="minorBidi" w:hAnsiTheme="minorBidi" w:cstheme="minorBidi"/>
          <w:bCs/>
          <w:w w:val="105"/>
          <w:sz w:val="20"/>
        </w:rPr>
        <w:t xml:space="preserve">: </w:t>
      </w:r>
      <w:r w:rsidRPr="009B3366"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9B3366" w:rsidRDefault="00412CD3" w:rsidP="009B3366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Cs/>
          <w:w w:val="105"/>
          <w:sz w:val="20"/>
        </w:rPr>
      </w:pPr>
      <w:r w:rsidRPr="009B3366">
        <w:rPr>
          <w:rFonts w:asciiTheme="minorBidi" w:hAnsiTheme="minorBidi" w:cstheme="minorBidi"/>
          <w:bCs/>
          <w:w w:val="105"/>
          <w:sz w:val="20"/>
        </w:rPr>
        <w:tab/>
      </w:r>
    </w:p>
    <w:p w:rsidR="0027139B" w:rsidRDefault="0027139B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rilindje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2759CF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2759CF">
        <w:rPr>
          <w:rFonts w:asciiTheme="minorBidi" w:hAnsiTheme="minorBidi" w:cstheme="minorBidi"/>
          <w:bCs/>
          <w:sz w:val="20"/>
          <w:szCs w:val="20"/>
        </w:rPr>
        <w:t>)</w:t>
      </w:r>
    </w:p>
    <w:p w:rsidR="009B3366" w:rsidRPr="009B3366" w:rsidRDefault="009B3366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16"/>
          <w:szCs w:val="16"/>
        </w:rPr>
      </w:pPr>
    </w:p>
    <w:p w:rsidR="0027139B" w:rsidRPr="002759CF" w:rsidRDefault="009B3366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283EB433" wp14:editId="0893C513">
            <wp:simplePos x="0" y="0"/>
            <wp:positionH relativeFrom="column">
              <wp:posOffset>4932045</wp:posOffset>
            </wp:positionH>
            <wp:positionV relativeFrom="paragraph">
              <wp:posOffset>262890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27139B" w:rsidRPr="002759CF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 w:rsidR="0027139B" w:rsidRPr="002759CF">
        <w:rPr>
          <w:rFonts w:asciiTheme="minorBidi" w:hAnsiTheme="minorBidi" w:cstheme="minorBidi"/>
          <w:bCs/>
          <w:sz w:val="20"/>
          <w:szCs w:val="20"/>
        </w:rPr>
        <w:t>.</w:t>
      </w:r>
    </w:p>
    <w:p w:rsidR="009C6ED6" w:rsidRDefault="009C6ED6" w:rsidP="0027139B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27139B" w:rsidRDefault="0027139B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rFonts w:asciiTheme="minorBidi" w:hAnsiTheme="minorBidi" w:cstheme="minorBidi"/>
          <w:b/>
          <w:i/>
          <w:sz w:val="19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1F" w:rsidRDefault="0076351F">
      <w:r>
        <w:separator/>
      </w:r>
    </w:p>
  </w:endnote>
  <w:endnote w:type="continuationSeparator" w:id="0">
    <w:p w:rsidR="0076351F" w:rsidRDefault="007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B3366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1F" w:rsidRDefault="0076351F">
      <w:r>
        <w:separator/>
      </w:r>
    </w:p>
  </w:footnote>
  <w:footnote w:type="continuationSeparator" w:id="0">
    <w:p w:rsidR="0076351F" w:rsidRDefault="0076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11FB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77597"/>
    <w:rsid w:val="00193389"/>
    <w:rsid w:val="001B3112"/>
    <w:rsid w:val="001F0356"/>
    <w:rsid w:val="001F3CCC"/>
    <w:rsid w:val="00205A7A"/>
    <w:rsid w:val="00230BC8"/>
    <w:rsid w:val="00246CEA"/>
    <w:rsid w:val="00253153"/>
    <w:rsid w:val="0027139B"/>
    <w:rsid w:val="002759CF"/>
    <w:rsid w:val="0029738E"/>
    <w:rsid w:val="002D6554"/>
    <w:rsid w:val="00327EA0"/>
    <w:rsid w:val="00365B3A"/>
    <w:rsid w:val="00371C7E"/>
    <w:rsid w:val="003A71F8"/>
    <w:rsid w:val="003E795B"/>
    <w:rsid w:val="0040570C"/>
    <w:rsid w:val="00412CD3"/>
    <w:rsid w:val="0042638A"/>
    <w:rsid w:val="00427F8D"/>
    <w:rsid w:val="00437755"/>
    <w:rsid w:val="004438C9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92938"/>
    <w:rsid w:val="005B0B9B"/>
    <w:rsid w:val="005C1981"/>
    <w:rsid w:val="005C7651"/>
    <w:rsid w:val="005F699D"/>
    <w:rsid w:val="006058B9"/>
    <w:rsid w:val="00612359"/>
    <w:rsid w:val="00615CC4"/>
    <w:rsid w:val="00631C0E"/>
    <w:rsid w:val="00650F24"/>
    <w:rsid w:val="00690E03"/>
    <w:rsid w:val="006A25CE"/>
    <w:rsid w:val="00706A14"/>
    <w:rsid w:val="00736F7C"/>
    <w:rsid w:val="007465C6"/>
    <w:rsid w:val="0076351F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9B3366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29B4"/>
    <w:rsid w:val="00BE7FBC"/>
    <w:rsid w:val="00BF1604"/>
    <w:rsid w:val="00C1172D"/>
    <w:rsid w:val="00C31DBA"/>
    <w:rsid w:val="00C41D48"/>
    <w:rsid w:val="00C54A5D"/>
    <w:rsid w:val="00C75F2D"/>
    <w:rsid w:val="00C93193"/>
    <w:rsid w:val="00CE2EBD"/>
    <w:rsid w:val="00D33847"/>
    <w:rsid w:val="00D46E3E"/>
    <w:rsid w:val="00D57E8F"/>
    <w:rsid w:val="00D768EF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8BB8-71E0-46FE-9116-DD22E1EB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2020-08-08T12:57:00Z</dcterms:created>
  <dcterms:modified xsi:type="dcterms:W3CDTF">2020-08-08T13:09:00Z</dcterms:modified>
</cp:coreProperties>
</file>