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650F24">
      <w:pPr>
        <w:pStyle w:val="Gebetsbltter"/>
      </w:pPr>
      <w:r w:rsidRPr="00D46E3E">
        <w:t xml:space="preserve">Perendia </w:t>
      </w:r>
      <w:r w:rsidR="00650F24" w:rsidRPr="00650F24">
        <w:t>vigjelon (te ruan)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650F24" w:rsidRPr="003219F1" w:rsidRDefault="00650F24" w:rsidP="00650F24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vigj</w:t>
      </w:r>
      <w:r w:rsidRPr="00144154">
        <w:rPr>
          <w:rFonts w:ascii="Arial" w:hAnsi="Arial" w:cs="Arial"/>
          <w:color w:val="FF0000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0F24" w:rsidRPr="003219F1" w:rsidRDefault="00650F24" w:rsidP="00650F24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nga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lëndimi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apo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rreziku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vigjilon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bën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roje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sigurt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650F24" w:rsidRPr="003219F1" w:rsidRDefault="00650F24" w:rsidP="00650F24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91: 11; </w:t>
      </w:r>
      <w:proofErr w:type="spellStart"/>
      <w:r>
        <w:rPr>
          <w:rFonts w:ascii="Arial" w:hAnsi="Arial" w:cs="Arial"/>
          <w:bCs/>
          <w:sz w:val="20"/>
          <w:szCs w:val="20"/>
        </w:rPr>
        <w:t>Psalme</w:t>
      </w:r>
      <w:r w:rsidRPr="00144154">
        <w:rPr>
          <w:rFonts w:ascii="Arial" w:hAnsi="Arial" w:cs="Arial"/>
          <w:bCs/>
          <w:color w:val="FF0000"/>
          <w:sz w:val="20"/>
          <w:szCs w:val="20"/>
        </w:rPr>
        <w:t>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97: 10;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52: 12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650F24" w:rsidRPr="00093DDE" w:rsidRDefault="00650F24" w:rsidP="00650F24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650F24" w:rsidRPr="00104E39" w:rsidRDefault="00650F24" w:rsidP="00650F24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650F24" w:rsidRPr="008616AF" w:rsidRDefault="00650F24" w:rsidP="00650F24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650F24" w:rsidRPr="00D71FD1" w:rsidRDefault="00650F24" w:rsidP="00650F2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50F24" w:rsidRPr="000D0E09" w:rsidRDefault="00650F24" w:rsidP="00650F24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</w:t>
      </w:r>
      <w:bookmarkStart w:id="0" w:name="_GoBack"/>
      <w:r w:rsidRPr="00954210">
        <w:rPr>
          <w:rFonts w:asciiTheme="minorBidi" w:hAnsiTheme="minorBidi" w:cstheme="minorBidi"/>
          <w:b/>
          <w:color w:val="000000" w:themeColor="text1"/>
          <w:sz w:val="22"/>
          <w:szCs w:val="22"/>
        </w:rPr>
        <w:t>le</w:t>
      </w:r>
      <w:bookmarkEnd w:id="0"/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</w:t>
      </w:r>
      <w:r w:rsidRPr="00144154">
        <w:rPr>
          <w:rFonts w:asciiTheme="minorBidi" w:hAnsiTheme="minorBidi" w:cstheme="minorBidi"/>
          <w:color w:val="FF0000"/>
          <w:sz w:val="20"/>
          <w:szCs w:val="20"/>
        </w:rPr>
        <w:t>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650F24" w:rsidRPr="000D0E09" w:rsidRDefault="00650F24" w:rsidP="00650F24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650F24" w:rsidRPr="00D71FD1" w:rsidRDefault="00650F24" w:rsidP="00650F2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50F24" w:rsidRDefault="00650F24" w:rsidP="00650F24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650F24" w:rsidRPr="003219F1" w:rsidRDefault="00650F24" w:rsidP="00650F2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50F24" w:rsidRPr="000D0E09" w:rsidRDefault="00650F24" w:rsidP="00650F24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650F24" w:rsidRPr="000D0E09" w:rsidRDefault="00650F24" w:rsidP="00650F2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650F24" w:rsidRPr="00104E39" w:rsidRDefault="00650F24" w:rsidP="00650F2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50F24" w:rsidRPr="00104E39" w:rsidRDefault="00650F24" w:rsidP="00650F2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50F24" w:rsidRPr="00BE3E95" w:rsidRDefault="00650F24" w:rsidP="00650F2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650F24" w:rsidRPr="00D71FD1" w:rsidRDefault="00650F24" w:rsidP="00650F2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50F24" w:rsidRPr="00104E39" w:rsidRDefault="00650F24" w:rsidP="00650F2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650F24" w:rsidRPr="00104E39" w:rsidRDefault="00650F24" w:rsidP="00650F2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50F24" w:rsidRPr="00104E39" w:rsidRDefault="00650F24" w:rsidP="00650F2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50F24" w:rsidRPr="00BE3E95" w:rsidRDefault="00650F24" w:rsidP="00650F2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650F24" w:rsidRPr="00D71FD1" w:rsidRDefault="00650F24" w:rsidP="00650F2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50F24" w:rsidRPr="00BE3E95" w:rsidRDefault="00650F24" w:rsidP="00650F2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8C29A1" w:rsidRDefault="00650F24" w:rsidP="00650F24">
      <w:pPr>
        <w:spacing w:before="83"/>
        <w:jc w:val="both"/>
        <w:rPr>
          <w:rFonts w:asciiTheme="minorBidi" w:hAnsiTheme="minorBidi" w:cstheme="minorBidi"/>
          <w:i/>
          <w:iCs/>
          <w:w w:val="105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Un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lutem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q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_____</w:t>
      </w:r>
      <w:proofErr w:type="spellStart"/>
      <w:r w:rsidRPr="00144154">
        <w:rPr>
          <w:rFonts w:asciiTheme="minorBidi" w:hAnsiTheme="minorBidi" w:cstheme="minorBidi"/>
          <w:i/>
          <w:iCs/>
          <w:color w:val="FF0000"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mos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shqetësohet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për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asgjë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por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çdo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gjë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t</w:t>
      </w:r>
      <w:r>
        <w:rPr>
          <w:rFonts w:asciiTheme="minorBidi" w:hAnsiTheme="minorBidi" w:cstheme="minorBidi"/>
          <w:i/>
          <w:iCs/>
          <w:w w:val="105"/>
          <w:sz w:val="19"/>
        </w:rPr>
        <w:t>ia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parashtroj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kërkesat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Perëndi</w:t>
      </w:r>
      <w:r w:rsidRPr="009B7AC4">
        <w:rPr>
          <w:rFonts w:asciiTheme="minorBidi" w:hAnsiTheme="minorBidi" w:cstheme="minorBidi"/>
          <w:i/>
          <w:iCs/>
          <w:w w:val="105"/>
          <w:sz w:val="18"/>
          <w:szCs w:val="18"/>
        </w:rPr>
        <w:t>s</w:t>
      </w:r>
      <w:r w:rsidRPr="009B7AC4">
        <w:rPr>
          <w:i/>
          <w:iCs/>
          <w:sz w:val="18"/>
          <w:szCs w:val="18"/>
        </w:rPr>
        <w:t>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me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anë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lutjesh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përgjërimesh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, me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falënderim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paqja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Perëndisë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ia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tejkalon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çdo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zgjuarësie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ruajë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zemr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r w:rsidRPr="009B7AC4">
        <w:rPr>
          <w:rFonts w:asciiTheme="minorBidi" w:hAnsiTheme="minorBidi" w:cstheme="minorBidi"/>
          <w:i/>
          <w:iCs/>
          <w:w w:val="105"/>
          <w:sz w:val="19"/>
        </w:rPr>
        <w:t>n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mendjen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e ___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Krishtin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Jezus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9B7AC4">
        <w:rPr>
          <w:rFonts w:asciiTheme="minorBidi" w:hAnsiTheme="minorBidi" w:cstheme="minorBidi"/>
          <w:i/>
          <w:iCs/>
          <w:w w:val="105"/>
          <w:sz w:val="19"/>
        </w:rPr>
        <w:t>Filipjan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r w:rsidRPr="009B7AC4">
        <w:rPr>
          <w:rFonts w:asciiTheme="minorBidi" w:hAnsiTheme="minorBidi" w:cstheme="minorBidi"/>
          <w:i/>
          <w:iCs/>
          <w:w w:val="105"/>
          <w:sz w:val="19"/>
        </w:rPr>
        <w:t>ve</w:t>
      </w:r>
      <w:proofErr w:type="spellEnd"/>
      <w:r w:rsidRPr="009B7AC4">
        <w:rPr>
          <w:rFonts w:asciiTheme="minorBidi" w:hAnsiTheme="minorBidi" w:cstheme="minorBidi"/>
          <w:i/>
          <w:iCs/>
          <w:w w:val="105"/>
          <w:sz w:val="19"/>
        </w:rPr>
        <w:t xml:space="preserve"> 4: 6-7</w:t>
      </w:r>
    </w:p>
    <w:p w:rsidR="00371C7E" w:rsidRPr="003E795B" w:rsidRDefault="00371C7E" w:rsidP="009714B9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650F24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BD755F8" wp14:editId="3F09F438">
            <wp:simplePos x="0" y="0"/>
            <wp:positionH relativeFrom="column">
              <wp:posOffset>5017135</wp:posOffset>
            </wp:positionH>
            <wp:positionV relativeFrom="paragraph">
              <wp:posOffset>197485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7C" w:rsidRDefault="00144D7C">
      <w:r>
        <w:separator/>
      </w:r>
    </w:p>
  </w:endnote>
  <w:endnote w:type="continuationSeparator" w:id="0">
    <w:p w:rsidR="00144D7C" w:rsidRDefault="0014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7C" w:rsidRDefault="00144D7C">
      <w:r>
        <w:separator/>
      </w:r>
    </w:p>
  </w:footnote>
  <w:footnote w:type="continuationSeparator" w:id="0">
    <w:p w:rsidR="00144D7C" w:rsidRDefault="0014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44D7C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71C7E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50F24"/>
    <w:rsid w:val="00690E03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A11578"/>
    <w:rsid w:val="00A37A31"/>
    <w:rsid w:val="00A44ED6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D4CB-348E-4FD0-B869-A680D01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2020-08-01T10:00:00Z</dcterms:created>
  <dcterms:modified xsi:type="dcterms:W3CDTF">2020-08-01T10:01:00Z</dcterms:modified>
</cp:coreProperties>
</file>