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BC5F9B" w:rsidP="00BC5F9B">
      <w:pPr>
        <w:pStyle w:val="Gebetsbltter"/>
      </w:pPr>
      <w:r>
        <w:t>P</w:t>
      </w:r>
      <w:r w:rsidR="00F043FD" w:rsidRPr="00F043FD">
        <w:t xml:space="preserve">erendia eshte </w:t>
      </w:r>
      <w:r w:rsidRPr="00BC5F9B">
        <w:t>bujar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BC5F9B" w:rsidRPr="003219F1" w:rsidRDefault="00BC5F9B" w:rsidP="00BC5F9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bujar</w:t>
      </w:r>
      <w:proofErr w:type="spellEnd"/>
    </w:p>
    <w:p w:rsidR="00BC5F9B" w:rsidRPr="003219F1" w:rsidRDefault="00BC5F9B" w:rsidP="00BC5F9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Ai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që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jep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bekime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dhe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siguron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me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bollëk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; Ai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që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është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dorëlëshuar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në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të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>dhënë</w:t>
      </w:r>
      <w:proofErr w:type="spellEnd"/>
      <w:r w:rsidRPr="00EB7073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 </w:t>
      </w:r>
    </w:p>
    <w:p w:rsidR="00BC5F9B" w:rsidRPr="00EB7073" w:rsidRDefault="00BC5F9B" w:rsidP="00BC5F9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proofErr w:type="gramStart"/>
      <w:r w:rsidRPr="00EB7073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Shkrimi</w:t>
      </w:r>
      <w:proofErr w:type="spellEnd"/>
      <w:r w:rsidRPr="00EB7073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(</w:t>
      </w:r>
      <w:proofErr w:type="gramEnd"/>
      <w:r w:rsidRPr="00EB7073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et)</w:t>
      </w:r>
      <w:r w:rsidRPr="00EB707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proofErr w:type="spellStart"/>
      <w:r w:rsidRPr="00EB7073">
        <w:rPr>
          <w:rFonts w:ascii="Arial" w:hAnsi="Arial" w:cs="Arial"/>
          <w:bCs/>
          <w:color w:val="auto"/>
          <w:sz w:val="20"/>
          <w:szCs w:val="20"/>
        </w:rPr>
        <w:t>Ligji</w:t>
      </w:r>
      <w:proofErr w:type="spellEnd"/>
      <w:r w:rsidRPr="00EB707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EB7073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EB707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EB7073">
        <w:rPr>
          <w:rFonts w:ascii="Arial" w:hAnsi="Arial" w:cs="Arial"/>
          <w:bCs/>
          <w:color w:val="auto"/>
          <w:sz w:val="20"/>
          <w:szCs w:val="20"/>
        </w:rPr>
        <w:t>përtërirë</w:t>
      </w:r>
      <w:proofErr w:type="spellEnd"/>
      <w:r w:rsidRPr="00EB7073">
        <w:rPr>
          <w:rFonts w:ascii="Arial" w:hAnsi="Arial" w:cs="Arial"/>
          <w:bCs/>
          <w:color w:val="auto"/>
          <w:sz w:val="20"/>
          <w:szCs w:val="20"/>
        </w:rPr>
        <w:t xml:space="preserve"> 2: 7; </w:t>
      </w:r>
      <w:proofErr w:type="spellStart"/>
      <w:r w:rsidRPr="00EB7073">
        <w:rPr>
          <w:rFonts w:ascii="Arial" w:hAnsi="Arial" w:cs="Arial"/>
          <w:bCs/>
          <w:color w:val="auto"/>
          <w:sz w:val="20"/>
          <w:szCs w:val="20"/>
        </w:rPr>
        <w:t>Psalmeve</w:t>
      </w:r>
      <w:proofErr w:type="spellEnd"/>
      <w:r w:rsidRPr="00EB7073">
        <w:rPr>
          <w:rFonts w:ascii="Arial" w:hAnsi="Arial" w:cs="Arial"/>
          <w:bCs/>
          <w:color w:val="auto"/>
          <w:sz w:val="20"/>
          <w:szCs w:val="20"/>
        </w:rPr>
        <w:t xml:space="preserve"> 65: 9-14; </w:t>
      </w:r>
      <w:proofErr w:type="spellStart"/>
      <w:r w:rsidRPr="00EB7073">
        <w:rPr>
          <w:rFonts w:ascii="Arial" w:hAnsi="Arial" w:cs="Arial"/>
          <w:bCs/>
          <w:color w:val="auto"/>
          <w:sz w:val="20"/>
          <w:szCs w:val="20"/>
        </w:rPr>
        <w:t>Gjoni</w:t>
      </w:r>
      <w:proofErr w:type="spellEnd"/>
      <w:r w:rsidRPr="00EB7073">
        <w:rPr>
          <w:rFonts w:ascii="Arial" w:hAnsi="Arial" w:cs="Arial"/>
          <w:bCs/>
          <w:color w:val="auto"/>
          <w:sz w:val="20"/>
          <w:szCs w:val="20"/>
        </w:rPr>
        <w:t xml:space="preserve"> 3: 16; </w:t>
      </w:r>
      <w:proofErr w:type="spellStart"/>
      <w:r w:rsidRPr="00EB7073">
        <w:rPr>
          <w:rFonts w:ascii="Arial" w:hAnsi="Arial" w:cs="Arial"/>
          <w:bCs/>
          <w:color w:val="auto"/>
          <w:sz w:val="20"/>
          <w:szCs w:val="20"/>
        </w:rPr>
        <w:t>Gjoni</w:t>
      </w:r>
      <w:proofErr w:type="spellEnd"/>
      <w:r w:rsidRPr="00EB7073">
        <w:rPr>
          <w:rFonts w:ascii="Arial" w:hAnsi="Arial" w:cs="Arial"/>
          <w:bCs/>
          <w:color w:val="auto"/>
          <w:sz w:val="20"/>
          <w:szCs w:val="20"/>
        </w:rPr>
        <w:t xml:space="preserve"> 10: 10; </w:t>
      </w:r>
      <w:proofErr w:type="spellStart"/>
      <w:r w:rsidRPr="00EB7073">
        <w:rPr>
          <w:rFonts w:ascii="Arial" w:hAnsi="Arial" w:cs="Arial"/>
          <w:bCs/>
          <w:color w:val="auto"/>
          <w:sz w:val="20"/>
          <w:szCs w:val="20"/>
        </w:rPr>
        <w:t>Romakëve</w:t>
      </w:r>
      <w:proofErr w:type="spellEnd"/>
      <w:r w:rsidRPr="00EB7073">
        <w:rPr>
          <w:rFonts w:ascii="Arial" w:hAnsi="Arial" w:cs="Arial"/>
          <w:bCs/>
          <w:color w:val="auto"/>
          <w:sz w:val="20"/>
          <w:szCs w:val="20"/>
        </w:rPr>
        <w:t xml:space="preserve"> 8: 32</w:t>
      </w:r>
      <w:r w:rsidRPr="00EB7073">
        <w:rPr>
          <w:rFonts w:ascii="Arial" w:hAnsi="Arial" w:cs="Arial"/>
          <w:bCs/>
          <w:color w:val="auto"/>
          <w:sz w:val="20"/>
          <w:szCs w:val="20"/>
        </w:rPr>
        <w:tab/>
      </w:r>
    </w:p>
    <w:p w:rsidR="00BC5F9B" w:rsidRPr="00EB7073" w:rsidRDefault="00BC5F9B" w:rsidP="00BC5F9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EB7073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Mendime</w:t>
      </w:r>
      <w:proofErr w:type="spellEnd"/>
      <w:r w:rsidRPr="00EB7073">
        <w:rPr>
          <w:rFonts w:asciiTheme="minorBidi" w:hAnsiTheme="minorBidi" w:cstheme="minorBidi"/>
          <w:bCs/>
          <w:color w:val="auto"/>
          <w:w w:val="105"/>
          <w:sz w:val="20"/>
          <w:szCs w:val="20"/>
        </w:rPr>
        <w:t>:</w:t>
      </w:r>
      <w:r w:rsidRPr="00EB7073">
        <w:rPr>
          <w:rFonts w:asciiTheme="minorBidi" w:hAnsiTheme="minorBidi" w:cstheme="minorBidi"/>
          <w:bCs/>
          <w:color w:val="auto"/>
          <w:w w:val="105"/>
          <w:sz w:val="22"/>
          <w:szCs w:val="22"/>
        </w:rPr>
        <w:tab/>
      </w:r>
    </w:p>
    <w:p w:rsidR="00BC5F9B" w:rsidRPr="00EB7073" w:rsidRDefault="00BC5F9B" w:rsidP="00BC5F9B">
      <w:pPr>
        <w:spacing w:before="150"/>
        <w:jc w:val="both"/>
        <w:rPr>
          <w:rFonts w:asciiTheme="minorBidi" w:hAnsiTheme="minorBidi" w:cstheme="minorBidi"/>
          <w:sz w:val="20"/>
          <w:lang w:val="en-US"/>
        </w:rPr>
      </w:pPr>
      <w:proofErr w:type="spellStart"/>
      <w:proofErr w:type="gramStart"/>
      <w:r w:rsidRPr="00EB7073">
        <w:rPr>
          <w:rFonts w:asciiTheme="minorBidi" w:hAnsiTheme="minorBidi" w:cstheme="minorBidi"/>
          <w:b/>
          <w:w w:val="105"/>
          <w:sz w:val="22"/>
          <w:szCs w:val="22"/>
          <w:lang w:val="en-US"/>
        </w:rPr>
        <w:t>Rrëfimi</w:t>
      </w:r>
      <w:proofErr w:type="spellEnd"/>
      <w:r w:rsidRPr="00EB7073">
        <w:rPr>
          <w:rFonts w:asciiTheme="minorBidi" w:hAnsiTheme="minorBidi" w:cstheme="minorBidi"/>
          <w:w w:val="105"/>
          <w:sz w:val="19"/>
          <w:lang w:val="en-US"/>
        </w:rPr>
        <w:t>—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Rrëfejini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heshtje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mëkatet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tuaja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që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fal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</w:p>
    <w:p w:rsidR="00BC5F9B" w:rsidRPr="00EB7073" w:rsidRDefault="00BC5F9B" w:rsidP="00BC5F9B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Po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t’i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rrëfejmë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tona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ai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besnik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drejtë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që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proofErr w:type="gram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falë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pastrojë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nga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paudhësi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. 1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Gjonit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1:9</w:t>
      </w:r>
    </w:p>
    <w:p w:rsidR="00BC5F9B" w:rsidRPr="00EB7073" w:rsidRDefault="00BC5F9B" w:rsidP="00BC5F9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BC5F9B" w:rsidRPr="00EB7073" w:rsidRDefault="00BC5F9B" w:rsidP="00BC5F9B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proofErr w:type="spellStart"/>
      <w:r w:rsidRPr="00EB7073">
        <w:rPr>
          <w:rFonts w:asciiTheme="minorBidi" w:hAnsiTheme="minorBidi" w:cstheme="minorBidi"/>
          <w:b/>
          <w:sz w:val="22"/>
          <w:szCs w:val="22"/>
          <w:lang w:val="en-US"/>
        </w:rPr>
        <w:t>Falenderimi</w:t>
      </w:r>
      <w:proofErr w:type="spellEnd"/>
      <w:r w:rsidRPr="00EB7073">
        <w:rPr>
          <w:rFonts w:asciiTheme="minorBidi" w:hAnsiTheme="minorBidi" w:cstheme="minorBidi"/>
          <w:sz w:val="19"/>
          <w:lang w:val="en-US"/>
        </w:rPr>
        <w:t>—</w:t>
      </w:r>
      <w:proofErr w:type="spellStart"/>
      <w:r w:rsidRPr="00EB7073">
        <w:rPr>
          <w:rFonts w:asciiTheme="minorBidi" w:hAnsiTheme="minorBidi" w:cstheme="minorBidi"/>
          <w:sz w:val="20"/>
          <w:szCs w:val="20"/>
          <w:lang w:val="en-US"/>
        </w:rPr>
        <w:t>Falenderojeni</w:t>
      </w:r>
      <w:proofErr w:type="spellEnd"/>
      <w:r w:rsidRPr="00EB7073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sz w:val="20"/>
          <w:szCs w:val="20"/>
          <w:lang w:val="en-US"/>
        </w:rPr>
        <w:t>Perëndinë</w:t>
      </w:r>
      <w:proofErr w:type="spellEnd"/>
      <w:r w:rsidRPr="00EB7073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sz w:val="20"/>
          <w:szCs w:val="20"/>
          <w:lang w:val="en-US"/>
        </w:rPr>
        <w:t>për</w:t>
      </w:r>
      <w:proofErr w:type="spellEnd"/>
      <w:r w:rsidRPr="00EB7073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b/>
          <w:sz w:val="20"/>
          <w:szCs w:val="20"/>
          <w:lang w:val="en-US"/>
        </w:rPr>
        <w:t>atë</w:t>
      </w:r>
      <w:proofErr w:type="spellEnd"/>
      <w:r w:rsidRPr="00EB7073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b/>
          <w:sz w:val="20"/>
          <w:szCs w:val="20"/>
          <w:lang w:val="en-US"/>
        </w:rPr>
        <w:t>që</w:t>
      </w:r>
      <w:proofErr w:type="spellEnd"/>
      <w:r w:rsidRPr="00EB7073">
        <w:rPr>
          <w:rFonts w:asciiTheme="minorBidi" w:hAnsiTheme="minorBidi" w:cstheme="minorBidi"/>
          <w:b/>
          <w:sz w:val="20"/>
          <w:szCs w:val="20"/>
          <w:lang w:val="en-US"/>
        </w:rPr>
        <w:t xml:space="preserve"> Ai </w:t>
      </w:r>
      <w:proofErr w:type="spellStart"/>
      <w:r w:rsidRPr="00EB7073">
        <w:rPr>
          <w:rFonts w:asciiTheme="minorBidi" w:hAnsiTheme="minorBidi" w:cstheme="minorBidi"/>
          <w:b/>
          <w:sz w:val="20"/>
          <w:szCs w:val="20"/>
          <w:lang w:val="en-US"/>
        </w:rPr>
        <w:t>ka</w:t>
      </w:r>
      <w:proofErr w:type="spellEnd"/>
      <w:r w:rsidRPr="00EB7073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b/>
          <w:sz w:val="20"/>
          <w:szCs w:val="20"/>
          <w:lang w:val="en-US"/>
        </w:rPr>
        <w:t>bërë</w:t>
      </w:r>
      <w:proofErr w:type="spellEnd"/>
      <w:r w:rsidRPr="00EB7073">
        <w:rPr>
          <w:rFonts w:asciiTheme="minorBidi" w:hAnsiTheme="minorBidi" w:cstheme="minorBidi"/>
          <w:b/>
          <w:sz w:val="20"/>
          <w:szCs w:val="20"/>
          <w:lang w:val="en-US"/>
        </w:rPr>
        <w:t>.</w:t>
      </w:r>
      <w:r w:rsidRPr="00EB7073">
        <w:rPr>
          <w:rFonts w:asciiTheme="minorBidi" w:hAnsiTheme="minorBidi" w:cstheme="minorBidi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lutemi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mos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përmendni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kërkesa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lutjeje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gjatë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kësaj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kohe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</w:p>
    <w:p w:rsidR="00BC5F9B" w:rsidRPr="00EB7073" w:rsidRDefault="00BC5F9B" w:rsidP="00BC5F9B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  <w:lang w:val="en-US"/>
        </w:rPr>
      </w:pPr>
      <w:proofErr w:type="spellStart"/>
      <w:proofErr w:type="gram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gjë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falenderoni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sepse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tillë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vullneti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Perëndisë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në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Krishtin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Jezus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1 </w:t>
      </w:r>
      <w:proofErr w:type="spellStart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>Thesalonikasve</w:t>
      </w:r>
      <w:proofErr w:type="spellEnd"/>
      <w:r w:rsidRPr="00EB7073">
        <w:rPr>
          <w:rFonts w:asciiTheme="minorBidi" w:hAnsiTheme="minorBidi" w:cstheme="minorBidi"/>
          <w:i/>
          <w:sz w:val="16"/>
          <w:szCs w:val="16"/>
          <w:lang w:val="en-US"/>
        </w:rPr>
        <w:t xml:space="preserve"> 5:18</w:t>
      </w:r>
    </w:p>
    <w:p w:rsidR="00BC5F9B" w:rsidRPr="00EB7073" w:rsidRDefault="00BC5F9B" w:rsidP="00BC5F9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BC5F9B" w:rsidRPr="00EB7073" w:rsidRDefault="00BC5F9B" w:rsidP="00BC5F9B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proofErr w:type="gramStart"/>
      <w:r w:rsidRPr="00EB7073">
        <w:rPr>
          <w:rFonts w:asciiTheme="minorBidi" w:hAnsiTheme="minorBidi" w:cstheme="minorBidi"/>
          <w:b/>
          <w:w w:val="105"/>
          <w:position w:val="-1"/>
          <w:sz w:val="22"/>
          <w:szCs w:val="22"/>
          <w:lang w:val="en-US"/>
        </w:rPr>
        <w:t>Ndërmjetësimi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en-US"/>
        </w:rPr>
        <w:t>—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Shkoni</w:t>
      </w:r>
      <w:proofErr w:type="spellEnd"/>
      <w:r w:rsidRPr="00EB7073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r w:rsidRPr="00EB7073">
        <w:rPr>
          <w:rFonts w:asciiTheme="minorBidi" w:hAnsiTheme="minorBidi" w:cstheme="minorBidi"/>
          <w:w w:val="105"/>
          <w:sz w:val="20"/>
          <w:lang w:val="en-US"/>
        </w:rPr>
        <w:t>para</w:t>
      </w:r>
      <w:r w:rsidRPr="00EB7073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EB7073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r w:rsidRPr="00EB7073">
        <w:rPr>
          <w:rFonts w:asciiTheme="minorBidi" w:hAnsiTheme="minorBidi" w:cstheme="minorBidi"/>
          <w:w w:val="105"/>
          <w:sz w:val="20"/>
          <w:lang w:val="en-US"/>
        </w:rPr>
        <w:t>me</w:t>
      </w:r>
      <w:r w:rsidRPr="00EB7073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lutje</w:t>
      </w:r>
      <w:proofErr w:type="spellEnd"/>
      <w:r w:rsidRPr="00EB7073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EB7073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emër</w:t>
      </w:r>
      <w:proofErr w:type="spellEnd"/>
      <w:r w:rsidRPr="00EB7073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EB7073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EB7073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en-US"/>
        </w:rPr>
        <w:t>tjerëve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  <w:r w:rsidRPr="00EB7073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EB7073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EB7073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EB7073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EB7073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EB7073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EB7073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EB7073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BC5F9B" w:rsidRPr="00EB7073" w:rsidRDefault="00BC5F9B" w:rsidP="00BC5F9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C5F9B" w:rsidRPr="00EB7073" w:rsidRDefault="00BC5F9B" w:rsidP="00BC5F9B">
      <w:pPr>
        <w:pStyle w:val="BasicParagraph"/>
        <w:rPr>
          <w:rFonts w:ascii="Arial" w:hAnsi="Arial" w:cs="Arial"/>
          <w:color w:val="auto"/>
          <w:sz w:val="20"/>
          <w:szCs w:val="20"/>
          <w:lang w:val="fr-CH"/>
        </w:rPr>
      </w:pPr>
      <w:proofErr w:type="spellStart"/>
      <w:r w:rsidRPr="00EB7073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Fëmijët</w:t>
      </w:r>
      <w:proofErr w:type="spellEnd"/>
      <w:r w:rsidRPr="00EB7073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Tanë</w:t>
      </w:r>
      <w:proofErr w:type="spellEnd"/>
    </w:p>
    <w:p w:rsidR="00BC5F9B" w:rsidRPr="00EB7073" w:rsidRDefault="00BC5F9B" w:rsidP="00BC5F9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EB7073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EB7073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C5F9B" w:rsidRPr="00EB7073" w:rsidRDefault="00BC5F9B" w:rsidP="00BC5F9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B7073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B7073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EB7073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B7073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C5F9B" w:rsidRPr="00EB7073" w:rsidRDefault="00BC5F9B" w:rsidP="00BC5F9B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B7073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B7073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EB7073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B7073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C5F9B" w:rsidRPr="00EB7073" w:rsidRDefault="00BC5F9B" w:rsidP="00BC5F9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EB7073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C5F9B" w:rsidRPr="00EB7073" w:rsidRDefault="00BC5F9B" w:rsidP="00BC5F9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C5F9B" w:rsidRPr="00EB7073" w:rsidRDefault="00BC5F9B" w:rsidP="00BC5F9B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EB7073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EB7073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BC5F9B" w:rsidRPr="00EB7073" w:rsidRDefault="00BC5F9B" w:rsidP="00BC5F9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B7073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B7073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EB7073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B7073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C5F9B" w:rsidRPr="00EB7073" w:rsidRDefault="00BC5F9B" w:rsidP="00BC5F9B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B7073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B7073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EB7073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B7073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C5F9B" w:rsidRPr="00EB7073" w:rsidRDefault="00BC5F9B" w:rsidP="00BC5F9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EB7073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C5F9B" w:rsidRPr="00EB7073" w:rsidRDefault="00BC5F9B" w:rsidP="00BC5F9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C5F9B" w:rsidRPr="00EB7073" w:rsidRDefault="00BC5F9B" w:rsidP="00BC5F9B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EB7073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EB7073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EB7073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BC5F9B" w:rsidRPr="00EB7073" w:rsidRDefault="00BC5F9B" w:rsidP="00BC5F9B">
      <w:pPr>
        <w:spacing w:before="83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proofErr w:type="spellStart"/>
      <w:r w:rsidRPr="00EB7073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EB7073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EB7073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EB7073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EB7073">
        <w:rPr>
          <w:rFonts w:asciiTheme="minorBidi" w:hAnsiTheme="minorBidi" w:cstheme="minorBidi"/>
          <w:w w:val="105"/>
          <w:sz w:val="19"/>
          <w:lang w:val="fr-CH"/>
        </w:rPr>
        <w:t>:</w:t>
      </w:r>
      <w:r w:rsidRPr="00EB7073">
        <w:rPr>
          <w:rFonts w:ascii="Verdana" w:hAnsi="Verdana"/>
          <w:sz w:val="27"/>
          <w:szCs w:val="27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Bë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Zot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që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_____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jetë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një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njeri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bujar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që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do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pasurohet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bë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që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_____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vaditë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që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vaditet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gjithashtu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.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Fjalët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e </w:t>
      </w:r>
      <w:proofErr w:type="spellStart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urta</w:t>
      </w:r>
      <w:proofErr w:type="spellEnd"/>
      <w:r w:rsidRPr="00EB7073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11: 25.</w:t>
      </w:r>
    </w:p>
    <w:p w:rsidR="008C29A1" w:rsidRPr="003E795B" w:rsidRDefault="008C29A1" w:rsidP="008C29A1">
      <w:pPr>
        <w:spacing w:before="83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103086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4907280</wp:posOffset>
            </wp:positionH>
            <wp:positionV relativeFrom="paragraph">
              <wp:posOffset>207010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6B" w:rsidRDefault="00B97E6B">
      <w:r>
        <w:separator/>
      </w:r>
    </w:p>
  </w:endnote>
  <w:endnote w:type="continuationSeparator" w:id="0">
    <w:p w:rsidR="00B97E6B" w:rsidRDefault="00B9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6B" w:rsidRDefault="00B97E6B">
      <w:r>
        <w:separator/>
      </w:r>
    </w:p>
  </w:footnote>
  <w:footnote w:type="continuationSeparator" w:id="0">
    <w:p w:rsidR="00B97E6B" w:rsidRDefault="00B9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718D7"/>
    <w:rsid w:val="004A779E"/>
    <w:rsid w:val="004C14D1"/>
    <w:rsid w:val="004D3754"/>
    <w:rsid w:val="00527221"/>
    <w:rsid w:val="005377AE"/>
    <w:rsid w:val="005559EF"/>
    <w:rsid w:val="005B0B9B"/>
    <w:rsid w:val="005C7651"/>
    <w:rsid w:val="005F699D"/>
    <w:rsid w:val="006058B9"/>
    <w:rsid w:val="00612359"/>
    <w:rsid w:val="00615CC4"/>
    <w:rsid w:val="00690E03"/>
    <w:rsid w:val="00706A14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97E6B"/>
    <w:rsid w:val="00BB357F"/>
    <w:rsid w:val="00BC5F9B"/>
    <w:rsid w:val="00BE1BA6"/>
    <w:rsid w:val="00C1172D"/>
    <w:rsid w:val="00C41D48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A749-51AA-4EE7-88A4-840AB731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2020-07-18T09:21:00Z</dcterms:created>
  <dcterms:modified xsi:type="dcterms:W3CDTF">2020-07-18T09:22:00Z</dcterms:modified>
</cp:coreProperties>
</file>