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E372E9" w:rsidP="00AF716E">
      <w:pPr>
        <w:pStyle w:val="Gebetsbltter"/>
      </w:pPr>
      <w:r>
        <w:t>P</w:t>
      </w:r>
      <w:bookmarkStart w:id="0" w:name="_GoBack"/>
      <w:bookmarkEnd w:id="0"/>
      <w:r w:rsidR="00F043FD" w:rsidRPr="00F043FD">
        <w:t>erendia eshte xheloz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F043FD" w:rsidRPr="003219F1" w:rsidRDefault="00F043FD" w:rsidP="00F043F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xheloz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43FD" w:rsidRPr="003219F1" w:rsidRDefault="00F043FD" w:rsidP="00F043F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A6F84">
        <w:rPr>
          <w:rFonts w:ascii="Arial" w:hAnsi="Arial" w:cs="Arial"/>
          <w:bCs/>
          <w:sz w:val="20"/>
          <w:szCs w:val="20"/>
          <w:lang w:val="de-CH"/>
        </w:rPr>
        <w:t>Hebr</w:t>
      </w:r>
      <w:r>
        <w:rPr>
          <w:rFonts w:ascii="Arial" w:hAnsi="Arial" w:cs="Arial"/>
          <w:bCs/>
          <w:sz w:val="20"/>
          <w:szCs w:val="20"/>
          <w:lang w:val="de-CH"/>
        </w:rPr>
        <w:t>aisht</w:t>
      </w:r>
      <w:proofErr w:type="spellEnd"/>
      <w:r w:rsidRPr="005A6F84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Pr="005A6F84">
        <w:rPr>
          <w:rFonts w:ascii="Arial" w:hAnsi="Arial" w:cs="Arial"/>
          <w:bCs/>
          <w:i/>
          <w:sz w:val="20"/>
          <w:szCs w:val="20"/>
          <w:lang w:val="de-CH"/>
        </w:rPr>
        <w:t xml:space="preserve">El </w:t>
      </w:r>
      <w:proofErr w:type="spellStart"/>
      <w:r w:rsidRPr="005A6F84">
        <w:rPr>
          <w:rFonts w:ascii="Arial" w:hAnsi="Arial" w:cs="Arial"/>
          <w:bCs/>
          <w:i/>
          <w:sz w:val="20"/>
          <w:szCs w:val="20"/>
          <w:lang w:val="de-CH"/>
        </w:rPr>
        <w:t>Kanah</w:t>
      </w:r>
      <w:proofErr w:type="spellEnd"/>
      <w:r w:rsidRPr="005A6F84">
        <w:rPr>
          <w:rFonts w:ascii="Arial" w:hAnsi="Arial" w:cs="Arial"/>
          <w:bCs/>
          <w:sz w:val="20"/>
          <w:szCs w:val="20"/>
          <w:lang w:val="de-CH"/>
        </w:rPr>
        <w:t xml:space="preserve">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Zjarr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që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konsumon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xheloz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për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mbrojtur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atë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që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e </w:t>
      </w:r>
      <w:proofErr w:type="spellStart"/>
      <w:r>
        <w:rPr>
          <w:rFonts w:ascii="Palatino Linotype" w:hAnsi="Palatino Linotype" w:cs="Arial"/>
          <w:bCs/>
          <w:sz w:val="20"/>
          <w:szCs w:val="20"/>
          <w:lang w:val="de-CH"/>
        </w:rPr>
        <w:t>ç</w:t>
      </w:r>
      <w:r>
        <w:rPr>
          <w:rFonts w:ascii="Arial" w:hAnsi="Arial" w:cs="Arial"/>
          <w:bCs/>
          <w:sz w:val="20"/>
          <w:szCs w:val="20"/>
          <w:lang w:val="de-CH"/>
        </w:rPr>
        <w:t>muar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për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. </w:t>
      </w:r>
    </w:p>
    <w:p w:rsidR="00F043FD" w:rsidRPr="003219F1" w:rsidRDefault="00F043FD" w:rsidP="00F043F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Eksodi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20: 4-6; </w:t>
      </w:r>
      <w:proofErr w:type="spellStart"/>
      <w:r>
        <w:rPr>
          <w:rFonts w:ascii="Arial" w:hAnsi="Arial" w:cs="Arial"/>
          <w:bCs/>
          <w:sz w:val="20"/>
          <w:szCs w:val="20"/>
        </w:rPr>
        <w:t>Eksodi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34: 14; </w:t>
      </w:r>
      <w:proofErr w:type="spellStart"/>
      <w:r>
        <w:rPr>
          <w:rFonts w:ascii="Arial" w:hAnsi="Arial" w:cs="Arial"/>
          <w:bCs/>
          <w:sz w:val="20"/>
          <w:szCs w:val="20"/>
        </w:rPr>
        <w:t>Ligji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përtërirë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23-24; </w:t>
      </w:r>
      <w:proofErr w:type="spellStart"/>
      <w:r>
        <w:rPr>
          <w:rFonts w:ascii="Arial" w:hAnsi="Arial" w:cs="Arial"/>
          <w:bCs/>
          <w:sz w:val="20"/>
          <w:szCs w:val="20"/>
        </w:rPr>
        <w:t>Jakobi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5-6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F043FD" w:rsidRPr="00093DDE" w:rsidRDefault="00F043FD" w:rsidP="00F043F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F043FD" w:rsidRPr="00104E39" w:rsidRDefault="00F043FD" w:rsidP="00F043FD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F043FD" w:rsidRPr="007527DC" w:rsidRDefault="00F043FD" w:rsidP="00F043FD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7527DC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F043FD" w:rsidRPr="007527DC" w:rsidRDefault="00F043FD" w:rsidP="00F043F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043FD" w:rsidRPr="007527DC" w:rsidRDefault="00F043FD" w:rsidP="00F043FD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7527DC"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 w:rsidRPr="007527DC">
        <w:rPr>
          <w:rFonts w:asciiTheme="minorBidi" w:hAnsiTheme="minorBidi" w:cstheme="minorBidi"/>
          <w:sz w:val="19"/>
        </w:rPr>
        <w:t>—</w:t>
      </w:r>
      <w:proofErr w:type="spellStart"/>
      <w:r w:rsidRPr="007527DC"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 w:rsidRPr="007527DC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7527DC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7527DC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7527DC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7527DC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7527DC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7527DC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7527DC">
        <w:rPr>
          <w:rFonts w:asciiTheme="minorBidi" w:hAnsiTheme="minorBidi" w:cstheme="minorBidi"/>
          <w:b/>
          <w:sz w:val="20"/>
          <w:szCs w:val="20"/>
        </w:rPr>
        <w:t>.</w:t>
      </w:r>
      <w:r w:rsidRPr="007527DC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>.</w:t>
      </w:r>
    </w:p>
    <w:p w:rsidR="00F043FD" w:rsidRPr="007527DC" w:rsidRDefault="00F043FD" w:rsidP="00F043FD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7527DC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7527DC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F043FD" w:rsidRPr="007527DC" w:rsidRDefault="00F043FD" w:rsidP="00F043F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043FD" w:rsidRPr="007527DC" w:rsidRDefault="00F043FD" w:rsidP="00F043FD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7527DC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7527DC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7527DC">
        <w:rPr>
          <w:rFonts w:asciiTheme="minorBidi" w:hAnsiTheme="minorBidi" w:cstheme="minorBidi"/>
          <w:w w:val="105"/>
          <w:sz w:val="20"/>
        </w:rPr>
        <w:t>me</w:t>
      </w:r>
      <w:r w:rsidRPr="007527DC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>.</w:t>
      </w:r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7527DC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7527DC">
        <w:rPr>
          <w:rFonts w:asciiTheme="minorBidi" w:hAnsiTheme="minorBidi" w:cstheme="minorBidi"/>
          <w:w w:val="105"/>
          <w:sz w:val="20"/>
        </w:rPr>
        <w:t>me</w:t>
      </w:r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7527D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>.</w:t>
      </w:r>
    </w:p>
    <w:p w:rsidR="00F043FD" w:rsidRPr="007527DC" w:rsidRDefault="00F043FD" w:rsidP="00F043F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043FD" w:rsidRPr="007527DC" w:rsidRDefault="00F043FD" w:rsidP="00F043FD">
      <w:pPr>
        <w:pStyle w:val="BasicParagraph"/>
        <w:rPr>
          <w:rFonts w:ascii="Arial" w:hAnsi="Arial" w:cs="Arial"/>
          <w:color w:val="auto"/>
          <w:sz w:val="20"/>
          <w:szCs w:val="20"/>
        </w:rPr>
      </w:pPr>
      <w:proofErr w:type="spellStart"/>
      <w:r w:rsidRPr="007527DC">
        <w:rPr>
          <w:rFonts w:asciiTheme="minorBidi" w:hAnsiTheme="minorBidi" w:cstheme="minorBidi"/>
          <w:b/>
          <w:color w:val="auto"/>
          <w:sz w:val="20"/>
          <w:szCs w:val="20"/>
        </w:rPr>
        <w:t>Fëmijët</w:t>
      </w:r>
      <w:proofErr w:type="spellEnd"/>
      <w:r w:rsidRPr="007527DC">
        <w:rPr>
          <w:rFonts w:asciiTheme="minorBidi" w:hAnsiTheme="minorBidi" w:cstheme="minorBidi"/>
          <w:b/>
          <w:color w:val="auto"/>
          <w:sz w:val="20"/>
          <w:szCs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b/>
          <w:color w:val="auto"/>
          <w:sz w:val="20"/>
          <w:szCs w:val="20"/>
        </w:rPr>
        <w:t>Tanë</w:t>
      </w:r>
      <w:proofErr w:type="spellEnd"/>
    </w:p>
    <w:p w:rsidR="00F043FD" w:rsidRPr="007527DC" w:rsidRDefault="00F043FD" w:rsidP="00F043F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7527DC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 xml:space="preserve">: </w:t>
      </w:r>
      <w:r w:rsidRPr="007527DC">
        <w:rPr>
          <w:rFonts w:asciiTheme="minorBidi" w:hAnsiTheme="minorBidi" w:cstheme="minorBidi"/>
          <w:w w:val="105"/>
          <w:sz w:val="20"/>
        </w:rPr>
        <w:tab/>
      </w:r>
    </w:p>
    <w:p w:rsidR="00F043FD" w:rsidRPr="007527DC" w:rsidRDefault="00F043FD" w:rsidP="00F043F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7527D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7527D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7527DC">
        <w:rPr>
          <w:rFonts w:asciiTheme="minorBidi" w:hAnsiTheme="minorBidi" w:cstheme="minorBidi"/>
          <w:w w:val="105"/>
          <w:sz w:val="20"/>
        </w:rPr>
        <w:t>#1:</w:t>
      </w:r>
      <w:r w:rsidRPr="007527DC">
        <w:rPr>
          <w:rFonts w:asciiTheme="minorBidi" w:hAnsiTheme="minorBidi" w:cstheme="minorBidi"/>
          <w:spacing w:val="1"/>
          <w:sz w:val="20"/>
        </w:rPr>
        <w:t xml:space="preserve"> </w:t>
      </w:r>
      <w:r w:rsidRPr="007527DC">
        <w:rPr>
          <w:rFonts w:asciiTheme="minorBidi" w:hAnsiTheme="minorBidi" w:cstheme="minorBidi"/>
          <w:spacing w:val="1"/>
          <w:sz w:val="20"/>
        </w:rPr>
        <w:tab/>
      </w:r>
    </w:p>
    <w:p w:rsidR="00F043FD" w:rsidRPr="007527DC" w:rsidRDefault="00F043FD" w:rsidP="00F043FD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7527D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7527D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7527DC">
        <w:rPr>
          <w:rFonts w:asciiTheme="minorBidi" w:hAnsiTheme="minorBidi" w:cstheme="minorBidi"/>
          <w:w w:val="105"/>
          <w:sz w:val="20"/>
        </w:rPr>
        <w:t>#2:</w:t>
      </w:r>
      <w:r w:rsidRPr="007527DC">
        <w:rPr>
          <w:rFonts w:asciiTheme="minorBidi" w:hAnsiTheme="minorBidi" w:cstheme="minorBidi"/>
          <w:spacing w:val="1"/>
          <w:sz w:val="20"/>
        </w:rPr>
        <w:t xml:space="preserve"> </w:t>
      </w:r>
      <w:r w:rsidRPr="007527DC">
        <w:rPr>
          <w:rFonts w:asciiTheme="minorBidi" w:hAnsiTheme="minorBidi" w:cstheme="minorBidi"/>
          <w:spacing w:val="1"/>
          <w:sz w:val="20"/>
        </w:rPr>
        <w:tab/>
      </w:r>
    </w:p>
    <w:p w:rsidR="00F043FD" w:rsidRPr="007527DC" w:rsidRDefault="00F043FD" w:rsidP="00F043F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7527D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 xml:space="preserve"> #3: </w:t>
      </w:r>
      <w:r w:rsidRPr="007527DC">
        <w:rPr>
          <w:rFonts w:asciiTheme="minorBidi" w:hAnsiTheme="minorBidi" w:cstheme="minorBidi"/>
          <w:w w:val="105"/>
          <w:sz w:val="20"/>
        </w:rPr>
        <w:tab/>
      </w:r>
    </w:p>
    <w:p w:rsidR="00F043FD" w:rsidRPr="007527DC" w:rsidRDefault="00F043FD" w:rsidP="00F043F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043FD" w:rsidRPr="007527DC" w:rsidRDefault="00F043FD" w:rsidP="00F043FD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7527DC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7527DC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F043FD" w:rsidRPr="007527DC" w:rsidRDefault="00F043FD" w:rsidP="00F043F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7527D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7527D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7527DC">
        <w:rPr>
          <w:rFonts w:asciiTheme="minorBidi" w:hAnsiTheme="minorBidi" w:cstheme="minorBidi"/>
          <w:w w:val="105"/>
          <w:sz w:val="20"/>
        </w:rPr>
        <w:t>#1:</w:t>
      </w:r>
      <w:r w:rsidRPr="007527DC">
        <w:rPr>
          <w:rFonts w:asciiTheme="minorBidi" w:hAnsiTheme="minorBidi" w:cstheme="minorBidi"/>
          <w:spacing w:val="1"/>
          <w:sz w:val="20"/>
        </w:rPr>
        <w:t xml:space="preserve"> </w:t>
      </w:r>
      <w:r w:rsidRPr="007527DC">
        <w:rPr>
          <w:rFonts w:asciiTheme="minorBidi" w:hAnsiTheme="minorBidi" w:cstheme="minorBidi"/>
          <w:spacing w:val="1"/>
          <w:sz w:val="20"/>
        </w:rPr>
        <w:tab/>
      </w:r>
    </w:p>
    <w:p w:rsidR="00F043FD" w:rsidRPr="007527DC" w:rsidRDefault="00F043FD" w:rsidP="00F043FD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7527D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7527D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7527DC">
        <w:rPr>
          <w:rFonts w:asciiTheme="minorBidi" w:hAnsiTheme="minorBidi" w:cstheme="minorBidi"/>
          <w:w w:val="105"/>
          <w:sz w:val="20"/>
        </w:rPr>
        <w:t>#2:</w:t>
      </w:r>
      <w:r w:rsidRPr="007527DC">
        <w:rPr>
          <w:rFonts w:asciiTheme="minorBidi" w:hAnsiTheme="minorBidi" w:cstheme="minorBidi"/>
          <w:spacing w:val="1"/>
          <w:sz w:val="20"/>
        </w:rPr>
        <w:t xml:space="preserve"> </w:t>
      </w:r>
      <w:r w:rsidRPr="007527DC">
        <w:rPr>
          <w:rFonts w:asciiTheme="minorBidi" w:hAnsiTheme="minorBidi" w:cstheme="minorBidi"/>
          <w:spacing w:val="1"/>
          <w:sz w:val="20"/>
        </w:rPr>
        <w:tab/>
      </w:r>
    </w:p>
    <w:p w:rsidR="00F043FD" w:rsidRPr="007527DC" w:rsidRDefault="00F043FD" w:rsidP="00F043F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7527D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 xml:space="preserve"> #3: </w:t>
      </w:r>
      <w:r w:rsidRPr="007527DC">
        <w:rPr>
          <w:rFonts w:asciiTheme="minorBidi" w:hAnsiTheme="minorBidi" w:cstheme="minorBidi"/>
          <w:w w:val="105"/>
          <w:sz w:val="20"/>
        </w:rPr>
        <w:tab/>
      </w:r>
    </w:p>
    <w:p w:rsidR="00F043FD" w:rsidRPr="007527DC" w:rsidRDefault="00F043FD" w:rsidP="00F043F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043FD" w:rsidRPr="007527DC" w:rsidRDefault="00F043FD" w:rsidP="00F043FD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7527DC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7527DC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7527DC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F043FD" w:rsidRPr="007527DC" w:rsidRDefault="00F043FD" w:rsidP="00F043FD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 w:rsidRPr="007527DC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7527DC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7527DC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7527DC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7527DC">
        <w:rPr>
          <w:rFonts w:asciiTheme="minorBidi" w:hAnsiTheme="minorBidi" w:cstheme="minorBidi"/>
          <w:w w:val="105"/>
          <w:sz w:val="20"/>
        </w:rPr>
        <w:t>)</w:t>
      </w:r>
      <w:r w:rsidRPr="007527DC">
        <w:rPr>
          <w:rFonts w:asciiTheme="minorBidi" w:hAnsiTheme="minorBidi" w:cstheme="minorBidi"/>
          <w:w w:val="105"/>
          <w:sz w:val="19"/>
        </w:rPr>
        <w:t>:</w:t>
      </w:r>
      <w:r w:rsidRPr="007527DC">
        <w:rPr>
          <w:rFonts w:ascii="Verdana" w:hAnsi="Verdana"/>
          <w:sz w:val="27"/>
          <w:szCs w:val="27"/>
        </w:rPr>
        <w:t xml:space="preserve"> </w:t>
      </w:r>
      <w:r w:rsidRPr="007527DC">
        <w:rPr>
          <w:i/>
          <w:iCs/>
          <w:w w:val="105"/>
          <w:sz w:val="20"/>
          <w:szCs w:val="20"/>
        </w:rPr>
        <w:t xml:space="preserve">At </w:t>
      </w:r>
      <w:proofErr w:type="spellStart"/>
      <w:r w:rsidRPr="007527DC">
        <w:rPr>
          <w:i/>
          <w:iCs/>
          <w:w w:val="105"/>
          <w:sz w:val="20"/>
          <w:szCs w:val="20"/>
        </w:rPr>
        <w:t>lutem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që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_____ </w:t>
      </w:r>
      <w:proofErr w:type="spellStart"/>
      <w:r w:rsidRPr="007527DC">
        <w:rPr>
          <w:i/>
          <w:iCs/>
          <w:w w:val="105"/>
          <w:sz w:val="20"/>
          <w:szCs w:val="20"/>
        </w:rPr>
        <w:t>të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të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pranojë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Ty </w:t>
      </w:r>
      <w:proofErr w:type="spellStart"/>
      <w:r w:rsidRPr="007527DC">
        <w:rPr>
          <w:i/>
          <w:iCs/>
          <w:w w:val="105"/>
          <w:sz w:val="20"/>
          <w:szCs w:val="20"/>
        </w:rPr>
        <w:t>në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të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gjitha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rrugët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e </w:t>
      </w:r>
      <w:proofErr w:type="spellStart"/>
      <w:r w:rsidRPr="007527DC">
        <w:rPr>
          <w:i/>
          <w:iCs/>
          <w:w w:val="105"/>
          <w:sz w:val="20"/>
          <w:szCs w:val="20"/>
        </w:rPr>
        <w:t>tua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, </w:t>
      </w:r>
      <w:proofErr w:type="spellStart"/>
      <w:r w:rsidRPr="007527DC">
        <w:rPr>
          <w:i/>
          <w:iCs/>
          <w:w w:val="105"/>
          <w:sz w:val="20"/>
          <w:szCs w:val="20"/>
        </w:rPr>
        <w:t>dhe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Ti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do </w:t>
      </w:r>
      <w:proofErr w:type="spellStart"/>
      <w:r w:rsidRPr="007527DC">
        <w:rPr>
          <w:i/>
          <w:iCs/>
          <w:w w:val="105"/>
          <w:sz w:val="20"/>
          <w:szCs w:val="20"/>
        </w:rPr>
        <w:t>të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drejtosh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</w:t>
      </w:r>
      <w:proofErr w:type="spellStart"/>
      <w:r w:rsidRPr="007527DC">
        <w:rPr>
          <w:i/>
          <w:iCs/>
          <w:w w:val="105"/>
          <w:sz w:val="20"/>
          <w:szCs w:val="20"/>
        </w:rPr>
        <w:t>shtigjet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e </w:t>
      </w:r>
      <w:proofErr w:type="spellStart"/>
      <w:r w:rsidRPr="007527DC">
        <w:rPr>
          <w:i/>
          <w:iCs/>
          <w:w w:val="105"/>
          <w:sz w:val="20"/>
          <w:szCs w:val="20"/>
        </w:rPr>
        <w:t>tij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.  </w:t>
      </w:r>
      <w:proofErr w:type="spellStart"/>
      <w:r w:rsidRPr="007527DC">
        <w:rPr>
          <w:i/>
          <w:iCs/>
          <w:w w:val="105"/>
          <w:sz w:val="20"/>
          <w:szCs w:val="20"/>
        </w:rPr>
        <w:t>Fjalët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e </w:t>
      </w:r>
      <w:proofErr w:type="spellStart"/>
      <w:r w:rsidRPr="007527DC">
        <w:rPr>
          <w:i/>
          <w:iCs/>
          <w:w w:val="105"/>
          <w:sz w:val="20"/>
          <w:szCs w:val="20"/>
        </w:rPr>
        <w:t>urta</w:t>
      </w:r>
      <w:proofErr w:type="spellEnd"/>
      <w:r w:rsidRPr="007527DC">
        <w:rPr>
          <w:i/>
          <w:iCs/>
          <w:w w:val="105"/>
          <w:sz w:val="20"/>
          <w:szCs w:val="20"/>
        </w:rPr>
        <w:t xml:space="preserve"> 3:6.</w:t>
      </w:r>
    </w:p>
    <w:p w:rsidR="008C29A1" w:rsidRPr="003E795B" w:rsidRDefault="008C29A1" w:rsidP="008C29A1">
      <w:pPr>
        <w:spacing w:before="83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103086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7F" w:rsidRDefault="00C15A7F">
      <w:r>
        <w:separator/>
      </w:r>
    </w:p>
  </w:endnote>
  <w:endnote w:type="continuationSeparator" w:id="0">
    <w:p w:rsidR="00C15A7F" w:rsidRDefault="00C1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372E9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7F" w:rsidRDefault="00C15A7F">
      <w:r>
        <w:separator/>
      </w:r>
    </w:p>
  </w:footnote>
  <w:footnote w:type="continuationSeparator" w:id="0">
    <w:p w:rsidR="00C15A7F" w:rsidRDefault="00C1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06A1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B357F"/>
    <w:rsid w:val="00BE1BA6"/>
    <w:rsid w:val="00C1172D"/>
    <w:rsid w:val="00C15A7F"/>
    <w:rsid w:val="00C41D48"/>
    <w:rsid w:val="00C93193"/>
    <w:rsid w:val="00D33847"/>
    <w:rsid w:val="00D57E8F"/>
    <w:rsid w:val="00D768EF"/>
    <w:rsid w:val="00E372E9"/>
    <w:rsid w:val="00E410D5"/>
    <w:rsid w:val="00E508BC"/>
    <w:rsid w:val="00E81241"/>
    <w:rsid w:val="00E8441E"/>
    <w:rsid w:val="00EC1A7F"/>
    <w:rsid w:val="00EC3647"/>
    <w:rsid w:val="00ED5B85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BE86-2DE5-41C6-B15B-FC53FC82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2020-07-18T09:20:00Z</dcterms:created>
  <dcterms:modified xsi:type="dcterms:W3CDTF">2020-07-18T09:21:00Z</dcterms:modified>
</cp:coreProperties>
</file>