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733C49">
      <w:pPr>
        <w:pStyle w:val="Gebetsbltter"/>
      </w:pPr>
      <w:r w:rsidRPr="000F026B">
        <w:t xml:space="preserve">Deus </w:t>
      </w:r>
      <w:r w:rsidR="001C5F67" w:rsidRPr="001C5F67">
        <w:t xml:space="preserve">é </w:t>
      </w:r>
      <w:r w:rsidR="00733C49">
        <w:t>MISERICORDIOSIO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</w:rPr>
      </w:pPr>
      <w:proofErr w:type="spellStart"/>
      <w:r w:rsidRPr="005B1A4D">
        <w:rPr>
          <w:rFonts w:eastAsia="Arial Unicode MS"/>
          <w:b/>
          <w:sz w:val="22"/>
          <w:szCs w:val="22"/>
        </w:rPr>
        <w:t>Atributo</w:t>
      </w:r>
      <w:proofErr w:type="spellEnd"/>
      <w:r w:rsidRPr="005B1A4D">
        <w:rPr>
          <w:rFonts w:eastAsia="Arial Unicode MS"/>
          <w:b/>
          <w:sz w:val="22"/>
          <w:szCs w:val="22"/>
        </w:rPr>
        <w:t xml:space="preserve">: </w:t>
      </w:r>
      <w:r w:rsidRPr="005B1A4D">
        <w:rPr>
          <w:b/>
          <w:sz w:val="22"/>
          <w:szCs w:val="22"/>
        </w:rPr>
        <w:t xml:space="preserve">Deus é </w:t>
      </w:r>
      <w:proofErr w:type="spellStart"/>
      <w:r w:rsidRPr="005B1A4D">
        <w:rPr>
          <w:b/>
          <w:sz w:val="22"/>
          <w:szCs w:val="22"/>
        </w:rPr>
        <w:t>misericordioso</w:t>
      </w:r>
      <w:proofErr w:type="spellEnd"/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pt-PT"/>
        </w:rPr>
      </w:pPr>
      <w:r w:rsidRPr="005B1A4D">
        <w:rPr>
          <w:rFonts w:eastAsia="Arial Unicode MS"/>
          <w:b/>
          <w:sz w:val="22"/>
          <w:szCs w:val="22"/>
          <w:lang w:val="pt-PT"/>
        </w:rPr>
        <w:t>Definição:</w:t>
      </w:r>
      <w:r w:rsidRPr="005B1A4D">
        <w:rPr>
          <w:rFonts w:eastAsia="Arial Unicode MS"/>
          <w:b/>
          <w:bCs/>
          <w:sz w:val="22"/>
          <w:szCs w:val="22"/>
          <w:lang w:val="pt-PT"/>
        </w:rPr>
        <w:t xml:space="preserve"> </w:t>
      </w:r>
      <w:r w:rsidRPr="005B1A4D">
        <w:rPr>
          <w:rFonts w:eastAsia="Arial Unicode MS"/>
          <w:bCs/>
          <w:sz w:val="22"/>
          <w:szCs w:val="22"/>
          <w:lang w:val="pt-PT"/>
        </w:rPr>
        <w:t>O q</w:t>
      </w:r>
      <w:r w:rsidRPr="005B1A4D">
        <w:rPr>
          <w:sz w:val="22"/>
          <w:szCs w:val="22"/>
          <w:lang w:val="pt-PT"/>
        </w:rPr>
        <w:t>ue é usa misericórdia, bondade e compaixão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</w:rPr>
      </w:pPr>
      <w:proofErr w:type="spellStart"/>
      <w:r w:rsidRPr="005B1A4D">
        <w:rPr>
          <w:rFonts w:eastAsia="Arial Unicode MS"/>
          <w:b/>
          <w:sz w:val="22"/>
          <w:szCs w:val="22"/>
        </w:rPr>
        <w:t>Escritura</w:t>
      </w:r>
      <w:proofErr w:type="spellEnd"/>
      <w:r w:rsidRPr="005B1A4D">
        <w:rPr>
          <w:rFonts w:eastAsia="Arial Unicode MS"/>
          <w:b/>
          <w:sz w:val="22"/>
          <w:szCs w:val="22"/>
        </w:rPr>
        <w:t xml:space="preserve">(s): </w:t>
      </w:r>
      <w:r w:rsidRPr="005B1A4D">
        <w:rPr>
          <w:sz w:val="22"/>
          <w:szCs w:val="22"/>
        </w:rPr>
        <w:t>Deuter. 4:31; Daniel 9:9; 1 Pedro 1:3-5</w:t>
      </w:r>
    </w:p>
    <w:p w:rsidR="00733C49" w:rsidRPr="005B1A4D" w:rsidRDefault="00733C49" w:rsidP="00733C4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outlineLvl w:val="0"/>
        <w:rPr>
          <w:rFonts w:eastAsia="Arial Unicode MS"/>
          <w:b/>
          <w:sz w:val="22"/>
          <w:szCs w:val="22"/>
        </w:rPr>
      </w:pPr>
      <w:proofErr w:type="spellStart"/>
      <w:r w:rsidRPr="005B1A4D">
        <w:rPr>
          <w:rFonts w:eastAsia="Arial Unicode MS"/>
          <w:b/>
          <w:sz w:val="22"/>
          <w:szCs w:val="22"/>
        </w:rPr>
        <w:t>Pensamentos</w:t>
      </w:r>
      <w:proofErr w:type="spellEnd"/>
      <w:r w:rsidRPr="005B1A4D">
        <w:rPr>
          <w:rFonts w:eastAsia="Arial Unicode MS"/>
          <w:b/>
          <w:sz w:val="22"/>
          <w:szCs w:val="22"/>
        </w:rPr>
        <w:t>:</w:t>
      </w:r>
      <w:r w:rsidRPr="005B1A4D">
        <w:rPr>
          <w:rFonts w:eastAsia="Arial Unicode MS"/>
          <w:b/>
          <w:sz w:val="22"/>
          <w:szCs w:val="22"/>
        </w:rPr>
        <w:tab/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en-CA"/>
        </w:rPr>
        <w:fldChar w:fldCharType="begin"/>
      </w:r>
      <w:r w:rsidRPr="005B1A4D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5B1A4D">
        <w:rPr>
          <w:rFonts w:eastAsia="Arial Unicode MS"/>
          <w:sz w:val="22"/>
          <w:szCs w:val="22"/>
          <w:lang w:val="en-CA"/>
        </w:rPr>
        <w:fldChar w:fldCharType="end"/>
      </w:r>
      <w:r w:rsidRPr="005B1A4D">
        <w:rPr>
          <w:rFonts w:eastAsia="Arial Unicode MS"/>
          <w:b/>
          <w:sz w:val="22"/>
          <w:szCs w:val="22"/>
          <w:lang w:val="pt-PT"/>
        </w:rPr>
        <w:t xml:space="preserve">Confissão </w:t>
      </w:r>
      <w:r w:rsidRPr="005B1A4D">
        <w:rPr>
          <w:rFonts w:eastAsia="Arial Unicode MS"/>
          <w:sz w:val="22"/>
          <w:szCs w:val="22"/>
          <w:lang w:val="pt-PT"/>
        </w:rPr>
        <w:t xml:space="preserve">— Confessar os seus pecados ao Deus que perdoa, de forma silenciosa 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/>
        <w:ind w:right="-90"/>
        <w:jc w:val="both"/>
        <w:rPr>
          <w:rFonts w:eastAsia="Arial Unicode MS"/>
          <w:sz w:val="22"/>
          <w:szCs w:val="22"/>
        </w:rPr>
      </w:pPr>
      <w:proofErr w:type="spellStart"/>
      <w:r w:rsidRPr="005B1A4D">
        <w:rPr>
          <w:rFonts w:eastAsia="Arial Unicode MS"/>
          <w:i/>
          <w:sz w:val="22"/>
          <w:szCs w:val="22"/>
        </w:rPr>
        <w:t>If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we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confess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our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sins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, He </w:t>
      </w:r>
      <w:proofErr w:type="spellStart"/>
      <w:r w:rsidRPr="005B1A4D">
        <w:rPr>
          <w:rFonts w:eastAsia="Arial Unicode MS"/>
          <w:i/>
          <w:sz w:val="22"/>
          <w:szCs w:val="22"/>
        </w:rPr>
        <w:t>is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faithful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and </w:t>
      </w:r>
      <w:proofErr w:type="spellStart"/>
      <w:r w:rsidRPr="005B1A4D">
        <w:rPr>
          <w:rFonts w:eastAsia="Arial Unicode MS"/>
          <w:i/>
          <w:sz w:val="22"/>
          <w:szCs w:val="22"/>
        </w:rPr>
        <w:t>righteous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to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forgive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us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our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sins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and </w:t>
      </w:r>
      <w:proofErr w:type="spellStart"/>
      <w:r w:rsidRPr="005B1A4D">
        <w:rPr>
          <w:rFonts w:eastAsia="Arial Unicode MS"/>
          <w:i/>
          <w:sz w:val="22"/>
          <w:szCs w:val="22"/>
        </w:rPr>
        <w:t>to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cleanse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us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from all </w:t>
      </w:r>
      <w:proofErr w:type="spellStart"/>
      <w:r w:rsidRPr="005B1A4D">
        <w:rPr>
          <w:rFonts w:eastAsia="Arial Unicode MS"/>
          <w:i/>
          <w:sz w:val="22"/>
          <w:szCs w:val="22"/>
        </w:rPr>
        <w:t>unrighteousness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. </w:t>
      </w:r>
      <w:r w:rsidRPr="005B1A4D">
        <w:rPr>
          <w:rFonts w:eastAsia="Arial Unicode MS"/>
          <w:sz w:val="22"/>
          <w:szCs w:val="22"/>
        </w:rPr>
        <w:t>1 John 1:9 (NASB)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22"/>
          <w:szCs w:val="22"/>
          <w:lang w:val="pt-PT"/>
        </w:rPr>
      </w:pPr>
      <w:r w:rsidRPr="005B1A4D">
        <w:rPr>
          <w:rFonts w:eastAsia="Arial Unicode MS"/>
          <w:spacing w:val="-6"/>
          <w:sz w:val="22"/>
          <w:szCs w:val="22"/>
          <w:lang w:val="en-CA"/>
        </w:rPr>
        <w:fldChar w:fldCharType="begin"/>
      </w:r>
      <w:r w:rsidRPr="005B1A4D">
        <w:rPr>
          <w:rFonts w:eastAsia="Arial Unicode MS"/>
          <w:spacing w:val="-6"/>
          <w:sz w:val="22"/>
          <w:szCs w:val="22"/>
          <w:lang w:val="pt-PT"/>
        </w:rPr>
        <w:instrText xml:space="preserve"> SEQ CHAPTER \h \r 1</w:instrText>
      </w:r>
      <w:r w:rsidRPr="005B1A4D">
        <w:rPr>
          <w:rFonts w:eastAsia="Arial Unicode MS"/>
          <w:spacing w:val="-6"/>
          <w:sz w:val="22"/>
          <w:szCs w:val="22"/>
          <w:lang w:val="en-CA"/>
        </w:rPr>
        <w:fldChar w:fldCharType="end"/>
      </w:r>
      <w:r w:rsidRPr="005B1A4D">
        <w:rPr>
          <w:rFonts w:eastAsia="Arial Unicode MS"/>
          <w:b/>
          <w:spacing w:val="-6"/>
          <w:sz w:val="22"/>
          <w:szCs w:val="22"/>
          <w:lang w:val="pt-PT"/>
        </w:rPr>
        <w:t>Dar graças</w:t>
      </w:r>
      <w:r w:rsidRPr="005B1A4D">
        <w:rPr>
          <w:rFonts w:eastAsia="Arial Unicode MS"/>
          <w:spacing w:val="-6"/>
          <w:sz w:val="22"/>
          <w:szCs w:val="22"/>
          <w:lang w:val="pt-PT"/>
        </w:rPr>
        <w:t xml:space="preserve">— Agradecer a Deus pelo que </w:t>
      </w:r>
      <w:r w:rsidRPr="005B1A4D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5B1A4D">
        <w:rPr>
          <w:rFonts w:eastAsia="Arial Unicode MS"/>
          <w:spacing w:val="-4"/>
          <w:sz w:val="22"/>
          <w:szCs w:val="22"/>
          <w:lang w:val="pt-PT"/>
        </w:rPr>
        <w:t xml:space="preserve">. </w:t>
      </w:r>
      <w:r w:rsidRPr="005B1A4D">
        <w:rPr>
          <w:rFonts w:eastAsia="Arial Unicode MS"/>
          <w:i/>
          <w:sz w:val="22"/>
          <w:szCs w:val="22"/>
          <w:lang w:val="pt-PT"/>
        </w:rPr>
        <w:t>Por favor, não há pedidos ou respostas de oração neste período</w:t>
      </w:r>
      <w:r w:rsidRPr="005B1A4D">
        <w:rPr>
          <w:rFonts w:eastAsia="Arial Unicode MS"/>
          <w:i/>
          <w:spacing w:val="-6"/>
          <w:sz w:val="22"/>
          <w:szCs w:val="22"/>
          <w:lang w:val="pt-PT"/>
        </w:rPr>
        <w:t xml:space="preserve"> 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22"/>
          <w:szCs w:val="22"/>
          <w:lang w:val="pt-PT"/>
        </w:rPr>
      </w:pP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22"/>
          <w:szCs w:val="22"/>
        </w:rPr>
      </w:pPr>
      <w:r w:rsidRPr="005B1A4D">
        <w:rPr>
          <w:rFonts w:eastAsia="Arial Unicode MS"/>
          <w:i/>
          <w:spacing w:val="-6"/>
          <w:sz w:val="22"/>
          <w:szCs w:val="22"/>
        </w:rPr>
        <w:t xml:space="preserve">In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everything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give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thanks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; for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this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is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God’s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 will for </w:t>
      </w:r>
      <w:proofErr w:type="spellStart"/>
      <w:r w:rsidRPr="005B1A4D">
        <w:rPr>
          <w:rFonts w:eastAsia="Arial Unicode MS"/>
          <w:i/>
          <w:spacing w:val="-6"/>
          <w:sz w:val="22"/>
          <w:szCs w:val="22"/>
        </w:rPr>
        <w:t>you</w:t>
      </w:r>
      <w:proofErr w:type="spellEnd"/>
      <w:r w:rsidRPr="005B1A4D">
        <w:rPr>
          <w:rFonts w:eastAsia="Arial Unicode MS"/>
          <w:i/>
          <w:spacing w:val="-6"/>
          <w:sz w:val="22"/>
          <w:szCs w:val="22"/>
        </w:rPr>
        <w:t xml:space="preserve"> in Christ Jesus. </w:t>
      </w:r>
      <w:r w:rsidRPr="005B1A4D">
        <w:rPr>
          <w:rFonts w:eastAsia="Arial Unicode MS"/>
          <w:spacing w:val="-6"/>
          <w:sz w:val="22"/>
          <w:szCs w:val="22"/>
        </w:rPr>
        <w:t xml:space="preserve">1 </w:t>
      </w:r>
      <w:proofErr w:type="spellStart"/>
      <w:r w:rsidRPr="005B1A4D">
        <w:rPr>
          <w:rFonts w:eastAsia="Arial Unicode MS"/>
          <w:spacing w:val="-6"/>
          <w:sz w:val="22"/>
          <w:szCs w:val="22"/>
        </w:rPr>
        <w:t>Thessalonians</w:t>
      </w:r>
      <w:proofErr w:type="spellEnd"/>
      <w:r w:rsidRPr="005B1A4D">
        <w:rPr>
          <w:rFonts w:eastAsia="Arial Unicode MS"/>
          <w:spacing w:val="-6"/>
          <w:sz w:val="22"/>
          <w:szCs w:val="22"/>
        </w:rPr>
        <w:t xml:space="preserve"> 5:18 (NASB)</w:t>
      </w:r>
    </w:p>
    <w:p w:rsidR="00733C49" w:rsidRPr="005B1A4D" w:rsidRDefault="00733C49" w:rsidP="00733C49">
      <w:pPr>
        <w:pStyle w:val="BasicParagraph"/>
        <w:tabs>
          <w:tab w:val="left" w:pos="240"/>
        </w:tabs>
        <w:spacing w:after="120" w:line="240" w:lineRule="auto"/>
        <w:rPr>
          <w:rFonts w:ascii="Arial" w:eastAsia="Arial Unicode MS" w:hAnsi="Arial" w:cs="Arial"/>
          <w:b/>
          <w:sz w:val="22"/>
          <w:szCs w:val="22"/>
        </w:rPr>
      </w:pPr>
    </w:p>
    <w:p w:rsidR="00733C49" w:rsidRPr="005B1A4D" w:rsidRDefault="00733C49" w:rsidP="00733C49">
      <w:pPr>
        <w:pStyle w:val="BasicParagraph"/>
        <w:tabs>
          <w:tab w:val="left" w:pos="240"/>
        </w:tabs>
        <w:spacing w:after="120" w:line="240" w:lineRule="auto"/>
        <w:rPr>
          <w:rFonts w:ascii="Arial" w:eastAsia="Arial Unicode MS" w:hAnsi="Arial" w:cs="Arial"/>
          <w:sz w:val="22"/>
          <w:szCs w:val="22"/>
          <w:lang w:val="pt-PT"/>
        </w:rPr>
      </w:pPr>
      <w:r w:rsidRPr="005B1A4D">
        <w:rPr>
          <w:rFonts w:ascii="Arial" w:eastAsia="Arial Unicode MS" w:hAnsi="Arial" w:cs="Arial"/>
          <w:b/>
          <w:sz w:val="22"/>
          <w:szCs w:val="22"/>
          <w:lang w:val="pt-PT"/>
        </w:rPr>
        <w:t>Intercessão</w:t>
      </w:r>
      <w:r w:rsidRPr="005B1A4D">
        <w:rPr>
          <w:rFonts w:ascii="Arial" w:eastAsia="Arial Unicode MS" w:hAnsi="Arial" w:cs="Arial"/>
          <w:sz w:val="22"/>
          <w:szCs w:val="22"/>
          <w:lang w:val="pt-PT"/>
        </w:rPr>
        <w:t>— Entrar em oração a favor de outros. Formar grupos de duas ou três mães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en-CA"/>
        </w:rPr>
        <w:fldChar w:fldCharType="begin"/>
      </w:r>
      <w:r w:rsidRPr="005B1A4D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5B1A4D">
        <w:rPr>
          <w:rFonts w:eastAsia="Arial Unicode MS"/>
          <w:sz w:val="22"/>
          <w:szCs w:val="22"/>
          <w:lang w:val="en-CA"/>
        </w:rPr>
        <w:fldChar w:fldCharType="end"/>
      </w:r>
      <w:r w:rsidRPr="005B1A4D">
        <w:rPr>
          <w:rFonts w:eastAsia="Arial Unicode MS"/>
          <w:sz w:val="22"/>
          <w:szCs w:val="22"/>
          <w:lang w:val="pt-PT"/>
        </w:rPr>
        <w:t>Os seus filhos</w:t>
      </w:r>
      <w:r w:rsidRPr="005B1A4D">
        <w:rPr>
          <w:rFonts w:eastAsia="Arial Unicode MS"/>
          <w:b/>
          <w:sz w:val="22"/>
          <w:szCs w:val="22"/>
          <w:lang w:val="pt-PT"/>
        </w:rPr>
        <w:t xml:space="preserve">— </w:t>
      </w:r>
      <w:r w:rsidRPr="005B1A4D">
        <w:rPr>
          <w:rFonts w:eastAsia="Arial Unicode MS"/>
          <w:sz w:val="22"/>
          <w:szCs w:val="22"/>
          <w:lang w:val="pt-PT"/>
        </w:rPr>
        <w:t>cada mãe escolhe uma criança.</w:t>
      </w:r>
    </w:p>
    <w:p w:rsidR="00733C49" w:rsidRPr="005B1A4D" w:rsidRDefault="00733C49" w:rsidP="00733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  <w:lang w:val="pt-PT"/>
        </w:rPr>
      </w:pPr>
      <w:r w:rsidRPr="005B1A4D">
        <w:rPr>
          <w:rFonts w:eastAsia="Arial Unicode MS"/>
          <w:b/>
          <w:sz w:val="22"/>
          <w:szCs w:val="22"/>
          <w:lang w:val="pt-PT"/>
        </w:rPr>
        <w:t>Escritura</w:t>
      </w:r>
      <w:r w:rsidRPr="005B1A4D">
        <w:rPr>
          <w:rFonts w:eastAsia="Arial Unicode MS"/>
          <w:sz w:val="22"/>
          <w:szCs w:val="22"/>
          <w:lang w:val="pt-PT"/>
        </w:rPr>
        <w:t xml:space="preserve">: </w:t>
      </w:r>
      <w:r w:rsidRPr="005B1A4D">
        <w:rPr>
          <w:rFonts w:eastAsia="Arial Unicode MS"/>
          <w:i/>
          <w:sz w:val="22"/>
          <w:szCs w:val="22"/>
          <w:lang w:val="pt-PT"/>
        </w:rPr>
        <w:t>Que</w:t>
      </w:r>
      <w:r w:rsidRPr="005B1A4D">
        <w:rPr>
          <w:rFonts w:eastAsia="Arial Unicode MS"/>
          <w:sz w:val="22"/>
          <w:szCs w:val="22"/>
          <w:lang w:val="pt-PT"/>
        </w:rPr>
        <w:t xml:space="preserve"> </w:t>
      </w:r>
      <w:r w:rsidRPr="005B1A4D">
        <w:rPr>
          <w:rStyle w:val="berschrift1Zchn"/>
          <w:rFonts w:ascii="Arial" w:hAnsi="Arial" w:cs="Arial"/>
          <w:b w:val="0"/>
          <w:i/>
          <w:sz w:val="22"/>
          <w:szCs w:val="22"/>
          <w:lang w:val="pt-PT"/>
        </w:rPr>
        <w:t xml:space="preserve"> __________ seja misericordioso tal como o seu Pai é misericordioso (de </w:t>
      </w:r>
      <w:r w:rsidRPr="005B1A4D">
        <w:rPr>
          <w:rStyle w:val="berschrift1Zchn"/>
          <w:rFonts w:ascii="Arial" w:hAnsi="Arial" w:cs="Arial"/>
          <w:b w:val="0"/>
          <w:sz w:val="22"/>
          <w:szCs w:val="22"/>
          <w:lang w:val="pt-PT"/>
        </w:rPr>
        <w:t>Lucas 6:36)</w:t>
      </w:r>
    </w:p>
    <w:p w:rsidR="00733C49" w:rsidRPr="005B1A4D" w:rsidRDefault="00733C49" w:rsidP="00733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i/>
          <w:sz w:val="22"/>
          <w:szCs w:val="22"/>
          <w:lang w:val="pt-PT"/>
        </w:rPr>
      </w:pP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9525" r="5715" b="9525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7UGA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Lts7tQ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proofErr w:type="spellStart"/>
      <w:r w:rsidRPr="005B1A4D">
        <w:rPr>
          <w:rFonts w:eastAsia="Arial Unicode MS"/>
          <w:sz w:val="22"/>
          <w:szCs w:val="22"/>
        </w:rPr>
        <w:t>Criança</w:t>
      </w:r>
      <w:proofErr w:type="spellEnd"/>
      <w:r w:rsidRPr="005B1A4D">
        <w:rPr>
          <w:rFonts w:eastAsia="Arial Unicode MS"/>
          <w:sz w:val="22"/>
          <w:szCs w:val="22"/>
        </w:rPr>
        <w:t xml:space="preserve"> da </w:t>
      </w:r>
      <w:proofErr w:type="spellStart"/>
      <w:r w:rsidRPr="005B1A4D">
        <w:rPr>
          <w:rFonts w:eastAsia="Arial Unicode MS"/>
          <w:sz w:val="22"/>
          <w:szCs w:val="22"/>
        </w:rPr>
        <w:t>Mãe</w:t>
      </w:r>
      <w:proofErr w:type="spellEnd"/>
      <w:r w:rsidRPr="005B1A4D">
        <w:rPr>
          <w:rFonts w:eastAsia="Arial Unicode MS"/>
          <w:sz w:val="22"/>
          <w:szCs w:val="22"/>
        </w:rPr>
        <w:t xml:space="preserve"> nº. 1: 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pt-PT"/>
        </w:rPr>
        <w:t>Criança da Mãe nº 2: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pt-PT"/>
        </w:rPr>
        <w:t>Criança da Mãe nº 3: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V4wN3xcCAAAx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Pr="005B1A4D">
        <w:rPr>
          <w:rFonts w:eastAsia="Arial Unicode MS"/>
          <w:b/>
          <w:sz w:val="22"/>
          <w:szCs w:val="22"/>
          <w:lang w:val="pt-PT"/>
        </w:rPr>
        <w:t>Pedidos específicos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pt-PT"/>
        </w:rPr>
        <w:t xml:space="preserve">Criança da Mãe nº. 1: 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pt-PT"/>
        </w:rPr>
        <w:t>Criança da Mãe nº 2:</w:t>
      </w:r>
    </w:p>
    <w:p w:rsidR="00733C49" w:rsidRPr="005B1A4D" w:rsidRDefault="00733C49" w:rsidP="00733C4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sz w:val="22"/>
          <w:szCs w:val="22"/>
          <w:lang w:val="pt-PT"/>
        </w:rPr>
        <w:t>Criança da Mãe nº 3:</w:t>
      </w:r>
    </w:p>
    <w:p w:rsidR="00733C49" w:rsidRPr="005B1A4D" w:rsidRDefault="00733C49" w:rsidP="00733C4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eastAsia="Arial Unicode MS"/>
          <w:sz w:val="22"/>
          <w:szCs w:val="22"/>
          <w:lang w:val="pt-PT"/>
        </w:rPr>
      </w:pPr>
    </w:p>
    <w:p w:rsidR="00733C49" w:rsidRPr="005B1A4D" w:rsidRDefault="00733C49" w:rsidP="00733C4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sz w:val="22"/>
          <w:szCs w:val="22"/>
          <w:lang w:val="pt-PT"/>
        </w:rPr>
      </w:pPr>
      <w:r w:rsidRPr="005B1A4D">
        <w:rPr>
          <w:rFonts w:eastAsia="Arial Unicode MS"/>
          <w:b/>
          <w:sz w:val="22"/>
          <w:szCs w:val="22"/>
          <w:lang w:val="pt-PT"/>
        </w:rPr>
        <w:t>Professores/Funcionários</w:t>
      </w:r>
    </w:p>
    <w:p w:rsidR="00733C49" w:rsidRPr="005B1A4D" w:rsidRDefault="00733C49" w:rsidP="00733C4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5B1A4D">
        <w:rPr>
          <w:rFonts w:eastAsia="Arial Unicode MS"/>
          <w:b/>
          <w:sz w:val="22"/>
          <w:szCs w:val="22"/>
          <w:lang w:val="pt-PT"/>
        </w:rPr>
        <w:t>Escrituras</w:t>
      </w:r>
      <w:r w:rsidRPr="005B1A4D">
        <w:rPr>
          <w:rFonts w:eastAsia="Arial Unicode MS"/>
          <w:sz w:val="22"/>
          <w:szCs w:val="22"/>
          <w:lang w:val="pt-PT"/>
        </w:rPr>
        <w:t xml:space="preserve">: </w:t>
      </w:r>
      <w:r w:rsidRPr="005B1A4D">
        <w:rPr>
          <w:rFonts w:eastAsia="Arial Unicode MS"/>
          <w:b/>
          <w:sz w:val="22"/>
          <w:szCs w:val="22"/>
          <w:lang w:val="pt-PT"/>
        </w:rPr>
        <w:t xml:space="preserve"> </w:t>
      </w:r>
      <w:r w:rsidRPr="005B1A4D">
        <w:rPr>
          <w:rFonts w:eastAsia="Arial Unicode MS"/>
          <w:sz w:val="22"/>
          <w:szCs w:val="22"/>
          <w:lang w:val="pt-PT"/>
        </w:rPr>
        <w:t xml:space="preserve">(escolher uma): </w:t>
      </w:r>
    </w:p>
    <w:p w:rsidR="00733C49" w:rsidRPr="005B1A4D" w:rsidRDefault="00733C49" w:rsidP="00733C4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</w:rPr>
      </w:pPr>
      <w:r w:rsidRPr="005B1A4D">
        <w:rPr>
          <w:rFonts w:eastAsia="Arial Unicode MS"/>
          <w:i/>
          <w:sz w:val="22"/>
          <w:szCs w:val="22"/>
        </w:rPr>
        <w:t>Open</w:t>
      </w:r>
      <w:r w:rsidRPr="005B1A4D">
        <w:rPr>
          <w:i/>
          <w:iCs/>
          <w:sz w:val="22"/>
          <w:szCs w:val="22"/>
          <w:lang w:bidi="en-US"/>
        </w:rPr>
        <w:t xml:space="preserve"> __________</w:t>
      </w:r>
      <w:r w:rsidRPr="005B1A4D">
        <w:rPr>
          <w:rFonts w:eastAsia="Arial Unicode MS"/>
          <w:i/>
          <w:iCs/>
          <w:sz w:val="22"/>
          <w:szCs w:val="22"/>
        </w:rPr>
        <w:t>’</w:t>
      </w:r>
      <w:r w:rsidRPr="005B1A4D">
        <w:rPr>
          <w:rFonts w:eastAsia="Arial Unicode MS"/>
          <w:i/>
          <w:sz w:val="22"/>
          <w:szCs w:val="22"/>
        </w:rPr>
        <w:t xml:space="preserve">s </w:t>
      </w:r>
      <w:proofErr w:type="spellStart"/>
      <w:r w:rsidRPr="005B1A4D">
        <w:rPr>
          <w:rFonts w:eastAsia="Arial Unicode MS"/>
          <w:i/>
          <w:sz w:val="22"/>
          <w:szCs w:val="22"/>
        </w:rPr>
        <w:t>eyes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and turn </w:t>
      </w:r>
      <w:proofErr w:type="spellStart"/>
      <w:r w:rsidRPr="005B1A4D">
        <w:rPr>
          <w:rFonts w:eastAsia="Arial Unicode MS"/>
          <w:i/>
          <w:sz w:val="22"/>
          <w:szCs w:val="22"/>
        </w:rPr>
        <w:t>him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/her from </w:t>
      </w:r>
      <w:proofErr w:type="spellStart"/>
      <w:r w:rsidRPr="005B1A4D">
        <w:rPr>
          <w:rFonts w:eastAsia="Arial Unicode MS"/>
          <w:i/>
          <w:sz w:val="22"/>
          <w:szCs w:val="22"/>
        </w:rPr>
        <w:t>darkness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to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light, and from the power of Satan </w:t>
      </w:r>
      <w:proofErr w:type="spellStart"/>
      <w:r w:rsidRPr="005B1A4D">
        <w:rPr>
          <w:rFonts w:eastAsia="Arial Unicode MS"/>
          <w:i/>
          <w:sz w:val="22"/>
          <w:szCs w:val="22"/>
        </w:rPr>
        <w:t>to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God, so </w:t>
      </w:r>
      <w:proofErr w:type="spellStart"/>
      <w:r w:rsidRPr="005B1A4D">
        <w:rPr>
          <w:rFonts w:eastAsia="Arial Unicode MS"/>
          <w:i/>
          <w:sz w:val="22"/>
          <w:szCs w:val="22"/>
        </w:rPr>
        <w:t>that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he/</w:t>
      </w:r>
      <w:proofErr w:type="spellStart"/>
      <w:r w:rsidRPr="005B1A4D">
        <w:rPr>
          <w:rFonts w:eastAsia="Arial Unicode MS"/>
          <w:i/>
          <w:sz w:val="22"/>
          <w:szCs w:val="22"/>
        </w:rPr>
        <w:t>she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may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receive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forgiveness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of </w:t>
      </w:r>
      <w:proofErr w:type="spellStart"/>
      <w:r w:rsidRPr="005B1A4D">
        <w:rPr>
          <w:rFonts w:eastAsia="Arial Unicode MS"/>
          <w:i/>
          <w:sz w:val="22"/>
          <w:szCs w:val="22"/>
        </w:rPr>
        <w:t>sins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and a </w:t>
      </w:r>
      <w:proofErr w:type="spellStart"/>
      <w:r w:rsidRPr="005B1A4D">
        <w:rPr>
          <w:rFonts w:eastAsia="Arial Unicode MS"/>
          <w:i/>
          <w:sz w:val="22"/>
          <w:szCs w:val="22"/>
        </w:rPr>
        <w:t>place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among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those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who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are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sanctified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by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i/>
          <w:sz w:val="22"/>
          <w:szCs w:val="22"/>
        </w:rPr>
        <w:t>faith</w:t>
      </w:r>
      <w:proofErr w:type="spellEnd"/>
      <w:r w:rsidRPr="005B1A4D">
        <w:rPr>
          <w:rFonts w:eastAsia="Arial Unicode MS"/>
          <w:i/>
          <w:sz w:val="22"/>
          <w:szCs w:val="22"/>
        </w:rPr>
        <w:t xml:space="preserve"> in Jesus. </w:t>
      </w:r>
      <w:r w:rsidRPr="005B1A4D">
        <w:rPr>
          <w:rFonts w:eastAsia="Arial Unicode MS"/>
          <w:sz w:val="22"/>
          <w:szCs w:val="22"/>
        </w:rPr>
        <w:t>From Acts 26:18</w:t>
      </w:r>
    </w:p>
    <w:p w:rsidR="00733C49" w:rsidRPr="005B1A4D" w:rsidRDefault="00733C49" w:rsidP="00733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  <w:lang w:val="pt-PT"/>
        </w:rPr>
      </w:pPr>
      <w:r w:rsidRPr="005B1A4D">
        <w:rPr>
          <w:rFonts w:eastAsia="Arial Unicode MS"/>
          <w:i/>
          <w:sz w:val="22"/>
          <w:szCs w:val="22"/>
          <w:lang w:val="pt-PT"/>
        </w:rPr>
        <w:t>Que</w:t>
      </w:r>
      <w:r w:rsidRPr="005B1A4D">
        <w:rPr>
          <w:rFonts w:eastAsia="Arial Unicode MS"/>
          <w:sz w:val="22"/>
          <w:szCs w:val="22"/>
          <w:lang w:val="pt-PT"/>
        </w:rPr>
        <w:t xml:space="preserve"> </w:t>
      </w:r>
      <w:r w:rsidRPr="005B1A4D">
        <w:rPr>
          <w:rStyle w:val="berschrift1Zchn"/>
          <w:rFonts w:ascii="Arial" w:hAnsi="Arial" w:cs="Arial"/>
          <w:b w:val="0"/>
          <w:i/>
          <w:sz w:val="22"/>
          <w:szCs w:val="22"/>
          <w:lang w:val="pt-PT"/>
        </w:rPr>
        <w:t xml:space="preserve"> __________ seja misericordioso tal como o seu Pai é misericordioso (de </w:t>
      </w:r>
      <w:r w:rsidRPr="005B1A4D">
        <w:rPr>
          <w:rStyle w:val="berschrift1Zchn"/>
          <w:rFonts w:ascii="Arial" w:hAnsi="Arial" w:cs="Arial"/>
          <w:b w:val="0"/>
          <w:sz w:val="22"/>
          <w:szCs w:val="22"/>
          <w:lang w:val="pt-PT"/>
        </w:rPr>
        <w:t>Lucas 6:36)</w:t>
      </w:r>
    </w:p>
    <w:p w:rsidR="00733C49" w:rsidRPr="005B1A4D" w:rsidRDefault="00733C49" w:rsidP="00733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i/>
          <w:sz w:val="22"/>
          <w:szCs w:val="22"/>
          <w:lang w:val="pt-PT"/>
        </w:rPr>
      </w:pP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1430" r="5715" b="762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LMpubM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1430" r="5715" b="762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q4GA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F/JWrg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5B1A4D">
        <w:rPr>
          <w:rFonts w:eastAsia="Arial Unicode MS"/>
          <w:b/>
          <w:sz w:val="22"/>
          <w:szCs w:val="22"/>
          <w:lang w:val="pt-PT"/>
        </w:rPr>
        <w:t>Pedido específico</w:t>
      </w:r>
      <w:r w:rsidRPr="005B1A4D">
        <w:rPr>
          <w:rFonts w:eastAsia="Arial Unicode MS"/>
          <w:b/>
          <w:sz w:val="22"/>
          <w:szCs w:val="22"/>
        </w:rPr>
        <w:t>:</w:t>
      </w:r>
    </w:p>
    <w:p w:rsidR="00733C49" w:rsidRPr="005B1A4D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z w:val="22"/>
          <w:szCs w:val="22"/>
        </w:rPr>
      </w:pPr>
      <w:r w:rsidRPr="005B1A4D">
        <w:rPr>
          <w:rFonts w:eastAsia="Arial Unicode MS"/>
          <w:b/>
          <w:sz w:val="22"/>
          <w:szCs w:val="22"/>
        </w:rPr>
        <w:t xml:space="preserve">School </w:t>
      </w:r>
      <w:proofErr w:type="spellStart"/>
      <w:r w:rsidRPr="005B1A4D">
        <w:rPr>
          <w:rFonts w:eastAsia="Arial Unicode MS"/>
          <w:b/>
          <w:sz w:val="22"/>
          <w:szCs w:val="22"/>
        </w:rPr>
        <w:t>Concerns</w:t>
      </w:r>
      <w:proofErr w:type="spellEnd"/>
      <w:r w:rsidRPr="005B1A4D">
        <w:rPr>
          <w:rFonts w:eastAsia="Arial Unicode MS"/>
          <w:b/>
          <w:sz w:val="22"/>
          <w:szCs w:val="22"/>
        </w:rPr>
        <w:t>:</w:t>
      </w:r>
      <w:r w:rsidRPr="005B1A4D">
        <w:rPr>
          <w:rFonts w:eastAsia="Arial Unicode MS"/>
          <w:sz w:val="22"/>
          <w:szCs w:val="22"/>
        </w:rPr>
        <w:t xml:space="preserve"> Revival and spiritual </w:t>
      </w:r>
      <w:proofErr w:type="spellStart"/>
      <w:r w:rsidRPr="005B1A4D">
        <w:rPr>
          <w:rFonts w:eastAsia="Arial Unicode MS"/>
          <w:sz w:val="22"/>
          <w:szCs w:val="22"/>
        </w:rPr>
        <w:t>awakening</w:t>
      </w:r>
      <w:proofErr w:type="spellEnd"/>
      <w:r w:rsidRPr="005B1A4D">
        <w:rPr>
          <w:rFonts w:eastAsia="Arial Unicode MS"/>
          <w:sz w:val="22"/>
          <w:szCs w:val="22"/>
        </w:rPr>
        <w:t xml:space="preserve"> on the </w:t>
      </w:r>
      <w:proofErr w:type="spellStart"/>
      <w:r w:rsidRPr="005B1A4D">
        <w:rPr>
          <w:rFonts w:eastAsia="Arial Unicode MS"/>
          <w:sz w:val="22"/>
          <w:szCs w:val="22"/>
        </w:rPr>
        <w:t>school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campus</w:t>
      </w:r>
      <w:proofErr w:type="spellEnd"/>
      <w:r w:rsidRPr="005B1A4D">
        <w:rPr>
          <w:rFonts w:eastAsia="Arial Unicode MS"/>
          <w:sz w:val="22"/>
          <w:szCs w:val="22"/>
        </w:rPr>
        <w:t xml:space="preserve"> (</w:t>
      </w:r>
      <w:proofErr w:type="spellStart"/>
      <w:r w:rsidRPr="005B1A4D">
        <w:rPr>
          <w:rFonts w:eastAsia="Arial Unicode MS"/>
          <w:sz w:val="22"/>
          <w:szCs w:val="22"/>
        </w:rPr>
        <w:t>other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concerns</w:t>
      </w:r>
      <w:proofErr w:type="spellEnd"/>
      <w:r w:rsidRPr="005B1A4D">
        <w:rPr>
          <w:rFonts w:eastAsia="Arial Unicode MS"/>
          <w:sz w:val="22"/>
          <w:szCs w:val="22"/>
        </w:rPr>
        <w:t xml:space="preserve"> i.e. </w:t>
      </w:r>
      <w:proofErr w:type="spellStart"/>
      <w:r w:rsidRPr="005B1A4D">
        <w:rPr>
          <w:rFonts w:eastAsia="Arial Unicode MS"/>
          <w:sz w:val="22"/>
          <w:szCs w:val="22"/>
        </w:rPr>
        <w:t>protection</w:t>
      </w:r>
      <w:proofErr w:type="spellEnd"/>
      <w:r w:rsidRPr="005B1A4D">
        <w:rPr>
          <w:rFonts w:eastAsia="Arial Unicode MS"/>
          <w:sz w:val="22"/>
          <w:szCs w:val="22"/>
        </w:rPr>
        <w:t>)</w:t>
      </w:r>
    </w:p>
    <w:p w:rsidR="00733C49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27731023" wp14:editId="043ED47A">
            <wp:simplePos x="0" y="0"/>
            <wp:positionH relativeFrom="column">
              <wp:posOffset>4754880</wp:posOffset>
            </wp:positionH>
            <wp:positionV relativeFrom="paragraph">
              <wp:posOffset>351790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1A4D">
        <w:rPr>
          <w:rFonts w:eastAsia="Arial Unicode MS"/>
          <w:b/>
          <w:sz w:val="22"/>
          <w:szCs w:val="22"/>
        </w:rPr>
        <w:t xml:space="preserve">Moms in </w:t>
      </w:r>
      <w:proofErr w:type="spellStart"/>
      <w:r w:rsidRPr="005B1A4D">
        <w:rPr>
          <w:rFonts w:eastAsia="Arial Unicode MS"/>
          <w:b/>
          <w:sz w:val="22"/>
          <w:szCs w:val="22"/>
        </w:rPr>
        <w:t>Prayer</w:t>
      </w:r>
      <w:proofErr w:type="spellEnd"/>
      <w:r w:rsidRPr="005B1A4D">
        <w:rPr>
          <w:rFonts w:eastAsia="Arial Unicode MS"/>
          <w:b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b/>
          <w:sz w:val="22"/>
          <w:szCs w:val="22"/>
        </w:rPr>
        <w:t>Concerns</w:t>
      </w:r>
      <w:proofErr w:type="spellEnd"/>
      <w:r w:rsidRPr="005B1A4D">
        <w:rPr>
          <w:rFonts w:eastAsia="Arial Unicode MS"/>
          <w:b/>
          <w:sz w:val="22"/>
          <w:szCs w:val="22"/>
        </w:rPr>
        <w:t xml:space="preserve">: </w:t>
      </w:r>
      <w:proofErr w:type="spellStart"/>
      <w:r w:rsidRPr="005B1A4D">
        <w:rPr>
          <w:rFonts w:eastAsia="Arial Unicode MS"/>
          <w:sz w:val="22"/>
          <w:szCs w:val="22"/>
        </w:rPr>
        <w:t>Que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todas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as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escolas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sejam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cobertas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em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oração</w:t>
      </w:r>
      <w:proofErr w:type="spellEnd"/>
      <w:r w:rsidRPr="005B1A4D">
        <w:rPr>
          <w:rFonts w:eastAsia="Arial Unicode MS"/>
          <w:sz w:val="22"/>
          <w:szCs w:val="22"/>
        </w:rPr>
        <w:t xml:space="preserve">, </w:t>
      </w:r>
      <w:proofErr w:type="spellStart"/>
      <w:r w:rsidRPr="005B1A4D">
        <w:rPr>
          <w:rFonts w:eastAsia="Arial Unicode MS"/>
          <w:sz w:val="22"/>
          <w:szCs w:val="22"/>
        </w:rPr>
        <w:t>que</w:t>
      </w:r>
      <w:proofErr w:type="spellEnd"/>
      <w:r w:rsidRPr="005B1A4D">
        <w:rPr>
          <w:rFonts w:eastAsia="Arial Unicode MS"/>
          <w:sz w:val="22"/>
          <w:szCs w:val="22"/>
        </w:rPr>
        <w:t xml:space="preserve"> o </w:t>
      </w:r>
      <w:proofErr w:type="spellStart"/>
      <w:r w:rsidRPr="005B1A4D">
        <w:rPr>
          <w:rFonts w:eastAsia="Arial Unicode MS"/>
          <w:sz w:val="22"/>
          <w:szCs w:val="22"/>
        </w:rPr>
        <w:t>ministério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seja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protegido</w:t>
      </w:r>
      <w:proofErr w:type="spellEnd"/>
      <w:r w:rsidRPr="005B1A4D">
        <w:rPr>
          <w:rFonts w:eastAsia="Arial Unicode MS"/>
          <w:sz w:val="22"/>
          <w:szCs w:val="22"/>
        </w:rPr>
        <w:t xml:space="preserve"> e </w:t>
      </w:r>
      <w:proofErr w:type="spellStart"/>
      <w:r w:rsidRPr="005B1A4D">
        <w:rPr>
          <w:rFonts w:eastAsia="Arial Unicode MS"/>
          <w:sz w:val="22"/>
          <w:szCs w:val="22"/>
        </w:rPr>
        <w:t>mantido</w:t>
      </w:r>
      <w:proofErr w:type="spellEnd"/>
      <w:r w:rsidRPr="005B1A4D">
        <w:rPr>
          <w:rFonts w:eastAsia="Arial Unicode MS"/>
          <w:sz w:val="22"/>
          <w:szCs w:val="22"/>
        </w:rPr>
        <w:t xml:space="preserve"> Every </w:t>
      </w:r>
      <w:proofErr w:type="spellStart"/>
      <w:r w:rsidRPr="005B1A4D">
        <w:rPr>
          <w:rFonts w:eastAsia="Arial Unicode MS"/>
          <w:sz w:val="22"/>
          <w:szCs w:val="22"/>
        </w:rPr>
        <w:t>school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covered</w:t>
      </w:r>
      <w:proofErr w:type="spellEnd"/>
      <w:r w:rsidRPr="005B1A4D">
        <w:rPr>
          <w:rFonts w:eastAsia="Arial Unicode MS"/>
          <w:sz w:val="22"/>
          <w:szCs w:val="22"/>
        </w:rPr>
        <w:t xml:space="preserve"> in </w:t>
      </w:r>
      <w:proofErr w:type="spellStart"/>
      <w:r w:rsidRPr="005B1A4D">
        <w:rPr>
          <w:rFonts w:eastAsia="Arial Unicode MS"/>
          <w:sz w:val="22"/>
          <w:szCs w:val="22"/>
        </w:rPr>
        <w:t>prayer</w:t>
      </w:r>
      <w:proofErr w:type="spellEnd"/>
      <w:r w:rsidRPr="005B1A4D">
        <w:rPr>
          <w:rFonts w:eastAsia="Arial Unicode MS"/>
          <w:sz w:val="22"/>
          <w:szCs w:val="22"/>
        </w:rPr>
        <w:t xml:space="preserve">; </w:t>
      </w:r>
      <w:proofErr w:type="spellStart"/>
      <w:r w:rsidRPr="005B1A4D">
        <w:rPr>
          <w:rFonts w:eastAsia="Arial Unicode MS"/>
          <w:sz w:val="22"/>
          <w:szCs w:val="22"/>
        </w:rPr>
        <w:t>protect</w:t>
      </w:r>
      <w:proofErr w:type="spellEnd"/>
      <w:r w:rsidRPr="005B1A4D">
        <w:rPr>
          <w:rFonts w:eastAsia="Arial Unicode MS"/>
          <w:sz w:val="22"/>
          <w:szCs w:val="22"/>
        </w:rPr>
        <w:t xml:space="preserve"> the </w:t>
      </w:r>
      <w:proofErr w:type="spellStart"/>
      <w:r w:rsidRPr="005B1A4D">
        <w:rPr>
          <w:rFonts w:eastAsia="Arial Unicode MS"/>
          <w:sz w:val="22"/>
          <w:szCs w:val="22"/>
        </w:rPr>
        <w:t>ministry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keeping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it</w:t>
      </w:r>
      <w:proofErr w:type="spellEnd"/>
      <w:r w:rsidRPr="005B1A4D">
        <w:rPr>
          <w:rFonts w:eastAsia="Arial Unicode MS"/>
          <w:sz w:val="22"/>
          <w:szCs w:val="22"/>
        </w:rPr>
        <w:t xml:space="preserve"> </w:t>
      </w:r>
      <w:proofErr w:type="spellStart"/>
      <w:r w:rsidRPr="005B1A4D">
        <w:rPr>
          <w:rFonts w:eastAsia="Arial Unicode MS"/>
          <w:sz w:val="22"/>
          <w:szCs w:val="22"/>
        </w:rPr>
        <w:t>untarnished</w:t>
      </w:r>
      <w:proofErr w:type="spellEnd"/>
      <w:r w:rsidRPr="005B1A4D">
        <w:rPr>
          <w:rFonts w:eastAsia="Arial Unicode MS"/>
          <w:sz w:val="22"/>
          <w:szCs w:val="22"/>
        </w:rPr>
        <w:t xml:space="preserve"> and pure</w:t>
      </w:r>
      <w:r>
        <w:rPr>
          <w:rFonts w:eastAsia="Arial Unicode MS"/>
          <w:sz w:val="22"/>
          <w:szCs w:val="22"/>
        </w:rPr>
        <w:t>.</w:t>
      </w:r>
    </w:p>
    <w:p w:rsidR="00733C49" w:rsidRPr="00733C49" w:rsidRDefault="00733C49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2"/>
          <w:szCs w:val="12"/>
        </w:rPr>
      </w:pPr>
    </w:p>
    <w:p w:rsidR="00F66C5C" w:rsidRPr="00612359" w:rsidRDefault="00AC7A88" w:rsidP="00733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20" w:rsidRDefault="00A24020">
      <w:r>
        <w:separator/>
      </w:r>
    </w:p>
  </w:endnote>
  <w:endnote w:type="continuationSeparator" w:id="0">
    <w:p w:rsidR="00A24020" w:rsidRDefault="00A2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355F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20" w:rsidRDefault="00A24020">
      <w:r>
        <w:separator/>
      </w:r>
    </w:p>
  </w:footnote>
  <w:footnote w:type="continuationSeparator" w:id="0">
    <w:p w:rsidR="00A24020" w:rsidRDefault="00A2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pStyle w:val="WW8Num2z7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93389"/>
    <w:rsid w:val="001C5F67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699D"/>
    <w:rsid w:val="0060068B"/>
    <w:rsid w:val="00612359"/>
    <w:rsid w:val="00615CC4"/>
    <w:rsid w:val="00641E4F"/>
    <w:rsid w:val="006A02F2"/>
    <w:rsid w:val="006F4745"/>
    <w:rsid w:val="00733C49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A11578"/>
    <w:rsid w:val="00A24020"/>
    <w:rsid w:val="00A37A31"/>
    <w:rsid w:val="00AC3598"/>
    <w:rsid w:val="00AC7A88"/>
    <w:rsid w:val="00AD3D6C"/>
    <w:rsid w:val="00BC0E32"/>
    <w:rsid w:val="00C22AA6"/>
    <w:rsid w:val="00C93193"/>
    <w:rsid w:val="00CF69B5"/>
    <w:rsid w:val="00D33847"/>
    <w:rsid w:val="00D768EF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93C4-913F-4651-9CF8-A2E79477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2020-11-08T08:30:00Z</dcterms:created>
  <dcterms:modified xsi:type="dcterms:W3CDTF">2020-11-08T08:31:00Z</dcterms:modified>
</cp:coreProperties>
</file>