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6F39CC" w:rsidP="00756E0A">
      <w:pPr>
        <w:pStyle w:val="Gebetsbltter"/>
      </w:pPr>
      <w:r w:rsidRPr="006F39CC">
        <w:t xml:space="preserve">God is </w:t>
      </w:r>
      <w:r w:rsidR="00756E0A">
        <w:t>LICHT</w:t>
      </w:r>
    </w:p>
    <w:p w:rsidR="00756E0A" w:rsidRPr="005F0F50" w:rsidRDefault="00221B88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b/>
          <w:bCs/>
          <w:iCs/>
        </w:rPr>
        <w:t>Gebedstijd</w:t>
      </w:r>
      <w:proofErr w:type="spellEnd"/>
      <w:r w:rsidR="00756E0A" w:rsidRPr="005F0F50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    </w:t>
      </w:r>
      <w:r w:rsidR="00756E0A" w:rsidRPr="005F0F50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                                     </w:t>
      </w:r>
      <w:r w:rsidR="00756E0A" w:rsidRPr="005F0F50">
        <w:rPr>
          <w:rFonts w:asciiTheme="minorBidi" w:hAnsiTheme="minorBidi" w:cstheme="minorBidi"/>
          <w:sz w:val="22"/>
          <w:szCs w:val="22"/>
        </w:rPr>
        <w:t xml:space="preserve">Datum:  </w:t>
      </w:r>
    </w:p>
    <w:p w:rsidR="00221B88" w:rsidRDefault="00221B88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r w:rsidRPr="005F0F50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Kopieer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dit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blad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elke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deelneemster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. Begin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op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Benodigde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materialen: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Bijbel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, MIG-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map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pen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.)</w:t>
      </w:r>
    </w:p>
    <w:p w:rsidR="00756E0A" w:rsidRPr="005F0F50" w:rsidRDefault="00756E0A" w:rsidP="00756E0A">
      <w:pPr>
        <w:rPr>
          <w:rFonts w:asciiTheme="minorBidi" w:hAnsiTheme="minorBidi" w:cstheme="minorBidi"/>
          <w:bCs/>
          <w:iCs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Lofprijzing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5F0F50">
        <w:rPr>
          <w:rFonts w:asciiTheme="minorBidi" w:hAnsiTheme="minorBidi" w:cstheme="minorBidi"/>
          <w:sz w:val="22"/>
          <w:szCs w:val="22"/>
        </w:rPr>
        <w:t xml:space="preserve">–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Prijs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God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r w:rsidRPr="005F0F50">
        <w:rPr>
          <w:rFonts w:asciiTheme="minorBidi" w:hAnsiTheme="minorBidi" w:cstheme="minorBidi"/>
          <w:b/>
          <w:sz w:val="22"/>
          <w:szCs w:val="22"/>
        </w:rPr>
        <w:t xml:space="preserve">wie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Hij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is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eigenschappen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naam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karakter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</w:t>
      </w:r>
    </w:p>
    <w:p w:rsidR="00756E0A" w:rsidRPr="005F0F50" w:rsidRDefault="00756E0A" w:rsidP="00756E0A">
      <w:pPr>
        <w:ind w:left="708" w:firstLine="708"/>
        <w:rPr>
          <w:rFonts w:asciiTheme="minorBidi" w:hAnsiTheme="minorBidi" w:cstheme="minorBidi"/>
          <w:sz w:val="22"/>
          <w:szCs w:val="22"/>
        </w:rPr>
      </w:pPr>
      <w:r w:rsidRPr="005F0F50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. nu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gebedsonderwerpen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of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-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verhoringen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.)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F35DBB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sz w:val="22"/>
          <w:szCs w:val="22"/>
        </w:rPr>
        <w:t>Eigenschap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: 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God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licht</w:t>
      </w:r>
      <w:r w:rsidRPr="005F0F50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Omschrijving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:_____________________________</w:t>
      </w:r>
      <w:r w:rsidR="00F35DBB">
        <w:rPr>
          <w:rFonts w:asciiTheme="minorBidi" w:hAnsiTheme="minorBidi" w:cstheme="minorBidi"/>
          <w:sz w:val="22"/>
          <w:szCs w:val="22"/>
        </w:rPr>
        <w:t>______</w:t>
      </w:r>
      <w:r w:rsidRPr="005F0F50">
        <w:rPr>
          <w:rFonts w:asciiTheme="minorBidi" w:hAnsiTheme="minorBidi" w:cstheme="minorBidi"/>
          <w:sz w:val="22"/>
          <w:szCs w:val="22"/>
        </w:rPr>
        <w:t>_____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(n)  Ps. 119:105</w:t>
      </w:r>
      <w:r w:rsidRPr="005F0F50">
        <w:rPr>
          <w:rFonts w:asciiTheme="minorBidi" w:hAnsiTheme="minorBidi" w:cstheme="minorBidi"/>
          <w:sz w:val="22"/>
          <w:szCs w:val="22"/>
        </w:rPr>
        <w:tab/>
        <w:t>Joh. 8:12</w:t>
      </w:r>
      <w:r w:rsidRPr="005F0F50">
        <w:rPr>
          <w:rFonts w:asciiTheme="minorBidi" w:hAnsiTheme="minorBidi" w:cstheme="minorBidi"/>
          <w:sz w:val="22"/>
          <w:szCs w:val="22"/>
        </w:rPr>
        <w:tab/>
        <w:t xml:space="preserve">2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Cor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 4:6</w:t>
      </w:r>
      <w:r w:rsidRPr="005F0F50">
        <w:rPr>
          <w:rFonts w:asciiTheme="minorBidi" w:hAnsiTheme="minorBidi" w:cstheme="minorBidi"/>
          <w:sz w:val="22"/>
          <w:szCs w:val="22"/>
        </w:rPr>
        <w:tab/>
        <w:t>1 Joh. 1:5-7</w:t>
      </w:r>
      <w:r w:rsidRPr="005F0F50">
        <w:rPr>
          <w:rFonts w:asciiTheme="minorBidi" w:hAnsiTheme="minorBidi" w:cstheme="minorBidi"/>
          <w:sz w:val="22"/>
          <w:szCs w:val="22"/>
        </w:rPr>
        <w:tab/>
        <w:t>Op. 21:22-25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F35DBB">
      <w:pPr>
        <w:rPr>
          <w:rFonts w:asciiTheme="minorBidi" w:hAnsiTheme="minorBidi" w:cstheme="minorBidi"/>
          <w:sz w:val="22"/>
          <w:szCs w:val="22"/>
        </w:rPr>
      </w:pPr>
      <w:r w:rsidRPr="005F0F50">
        <w:rPr>
          <w:rFonts w:asciiTheme="minorBidi" w:hAnsiTheme="minorBidi" w:cstheme="minorBidi"/>
          <w:sz w:val="22"/>
          <w:szCs w:val="22"/>
        </w:rPr>
        <w:t>Gedachten:___________________________________________________________</w:t>
      </w:r>
      <w:r w:rsidR="00F35DBB">
        <w:rPr>
          <w:rFonts w:asciiTheme="minorBidi" w:hAnsiTheme="minorBidi" w:cstheme="minorBidi"/>
          <w:sz w:val="22"/>
          <w:szCs w:val="22"/>
        </w:rPr>
        <w:t>_</w:t>
      </w:r>
      <w:r w:rsidRPr="005F0F50">
        <w:rPr>
          <w:rFonts w:asciiTheme="minorBidi" w:hAnsiTheme="minorBidi" w:cstheme="minorBidi"/>
          <w:sz w:val="22"/>
          <w:szCs w:val="22"/>
        </w:rPr>
        <w:t>_____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F35DBB">
      <w:pPr>
        <w:rPr>
          <w:rFonts w:asciiTheme="minorBidi" w:hAnsiTheme="minorBidi" w:cstheme="minorBidi"/>
          <w:sz w:val="22"/>
          <w:szCs w:val="22"/>
        </w:rPr>
      </w:pPr>
      <w:r w:rsidRPr="005F0F50">
        <w:rPr>
          <w:rFonts w:asciiTheme="minorBidi" w:hAnsiTheme="minorBidi" w:cstheme="minorBidi"/>
          <w:sz w:val="22"/>
          <w:szCs w:val="22"/>
        </w:rPr>
        <w:t>__________________________________________________________________________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F35DBB">
      <w:pPr>
        <w:rPr>
          <w:rFonts w:asciiTheme="minorBidi" w:hAnsiTheme="minorBidi" w:cstheme="minorBidi"/>
          <w:sz w:val="22"/>
          <w:szCs w:val="22"/>
        </w:rPr>
      </w:pPr>
      <w:r w:rsidRPr="005F0F50">
        <w:rPr>
          <w:rFonts w:asciiTheme="minorBidi" w:hAnsiTheme="minorBidi" w:cstheme="minorBidi"/>
          <w:sz w:val="22"/>
          <w:szCs w:val="22"/>
        </w:rPr>
        <w:t>________________________________________________________________________</w:t>
      </w:r>
      <w:r w:rsidR="00F35DBB">
        <w:rPr>
          <w:rFonts w:asciiTheme="minorBidi" w:hAnsiTheme="minorBidi" w:cstheme="minorBidi"/>
          <w:sz w:val="22"/>
          <w:szCs w:val="22"/>
        </w:rPr>
        <w:t>__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Belijdenis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stil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Dankzegging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– Dank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God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dingen die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gedaan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heeft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vragen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.)</w:t>
      </w:r>
    </w:p>
    <w:p w:rsidR="00756E0A" w:rsidRPr="005F0F50" w:rsidRDefault="00756E0A" w:rsidP="00F35DBB">
      <w:pPr>
        <w:rPr>
          <w:rFonts w:asciiTheme="minorBidi" w:hAnsiTheme="minorBidi" w:cstheme="minorBidi"/>
          <w:sz w:val="22"/>
          <w:szCs w:val="22"/>
        </w:rPr>
      </w:pPr>
      <w:r w:rsidRPr="005F0F50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Maak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groepjes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twee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of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drie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naar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eigen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inzicht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eigen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kinderen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Leidster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geeft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bidden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deze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week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.)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alle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kinderen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: 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Laat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…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Gods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wil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doen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en in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licht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komen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zodat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gezien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kan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worden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dat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God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in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haar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aan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werk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is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 Joh. 3:21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r w:rsidRPr="005F0F50">
        <w:rPr>
          <w:rFonts w:asciiTheme="minorBidi" w:hAnsiTheme="minorBidi" w:cstheme="minorBidi"/>
          <w:sz w:val="22"/>
          <w:szCs w:val="22"/>
        </w:rPr>
        <w:t xml:space="preserve">  </w:t>
      </w:r>
    </w:p>
    <w:p w:rsidR="00756E0A" w:rsidRPr="005F0F50" w:rsidRDefault="00756E0A" w:rsidP="00F35DBB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van je kind</w:t>
      </w:r>
      <w:r w:rsidRPr="005F0F50">
        <w:rPr>
          <w:rFonts w:asciiTheme="minorBidi" w:hAnsiTheme="minorBidi" w:cstheme="minorBidi"/>
          <w:sz w:val="22"/>
          <w:szCs w:val="22"/>
        </w:rPr>
        <w:t>:______________________________________________________________________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: __________________________________________________________________________ 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F35DBB" w:rsidRDefault="00756E0A" w:rsidP="00756E0A">
      <w:pPr>
        <w:rPr>
          <w:rFonts w:asciiTheme="minorBidi" w:hAnsiTheme="minorBidi" w:cstheme="minorBidi"/>
          <w:bCs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F35DBB">
        <w:rPr>
          <w:rFonts w:asciiTheme="minorBidi" w:hAnsiTheme="minorBidi" w:cstheme="minorBidi"/>
          <w:bCs/>
          <w:sz w:val="22"/>
          <w:szCs w:val="22"/>
        </w:rPr>
        <w:t>:______________________________________________</w:t>
      </w:r>
    </w:p>
    <w:p w:rsidR="00756E0A" w:rsidRPr="005F0F50" w:rsidRDefault="00756E0A" w:rsidP="00756E0A">
      <w:pPr>
        <w:rPr>
          <w:rFonts w:asciiTheme="minorBidi" w:hAnsiTheme="minorBidi" w:cstheme="minorBidi"/>
          <w:b/>
          <w:sz w:val="22"/>
          <w:szCs w:val="22"/>
        </w:rPr>
      </w:pPr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: __________________________________________________________________________ 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5F0F50">
        <w:rPr>
          <w:rFonts w:asciiTheme="minorBidi" w:hAnsiTheme="minorBidi" w:cstheme="minorBidi"/>
          <w:sz w:val="22"/>
          <w:szCs w:val="22"/>
        </w:rPr>
        <w:t>______________________________________________</w:t>
      </w:r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: __________________________________________________________________________</w:t>
      </w:r>
    </w:p>
    <w:p w:rsidR="00756E0A" w:rsidRPr="005F0F50" w:rsidRDefault="00756E0A" w:rsidP="00756E0A">
      <w:pPr>
        <w:rPr>
          <w:rFonts w:asciiTheme="minorBidi" w:hAnsiTheme="minorBidi" w:cstheme="minorBidi"/>
          <w:b/>
          <w:sz w:val="22"/>
          <w:szCs w:val="22"/>
        </w:rPr>
      </w:pPr>
    </w:p>
    <w:p w:rsidR="00756E0A" w:rsidRPr="00F35DBB" w:rsidRDefault="00756E0A" w:rsidP="00756E0A">
      <w:pPr>
        <w:rPr>
          <w:rFonts w:asciiTheme="minorBidi" w:hAnsiTheme="minorBidi" w:cstheme="minorBidi"/>
          <w:bCs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Leraren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Staf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 </w:t>
      </w:r>
      <w:r w:rsidRPr="00F35DBB">
        <w:rPr>
          <w:rFonts w:asciiTheme="minorBidi" w:hAnsiTheme="minorBidi" w:cstheme="minorBidi"/>
          <w:bCs/>
          <w:sz w:val="22"/>
          <w:szCs w:val="22"/>
        </w:rPr>
        <w:t>______________________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redding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: Open de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ogen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van ________________en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bekeer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hem/haar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uit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duisternis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tot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licht, en van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satans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macht tot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God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opdat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/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zij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vergeving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zonden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erfdeel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onder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geheiligde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mag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ontvangen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door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geloof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in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Jezus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Handelingen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26:18).</w:t>
      </w:r>
    </w:p>
    <w:p w:rsidR="00756E0A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F35DBB" w:rsidRDefault="00F35DBB" w:rsidP="00756E0A">
      <w:pPr>
        <w:rPr>
          <w:rFonts w:asciiTheme="minorBidi" w:hAnsiTheme="minorBidi" w:cstheme="minorBidi"/>
          <w:sz w:val="22"/>
          <w:szCs w:val="22"/>
        </w:rPr>
      </w:pPr>
    </w:p>
    <w:p w:rsidR="00F35DBB" w:rsidRPr="005F0F50" w:rsidRDefault="00F35DBB" w:rsidP="00756E0A">
      <w:pPr>
        <w:rPr>
          <w:rFonts w:asciiTheme="minorBidi" w:hAnsiTheme="minorBidi" w:cstheme="minorBidi"/>
          <w:sz w:val="22"/>
          <w:szCs w:val="22"/>
        </w:rPr>
      </w:pPr>
    </w:p>
    <w:p w:rsidR="00221B88" w:rsidRDefault="00221B88" w:rsidP="00756E0A">
      <w:pPr>
        <w:rPr>
          <w:rFonts w:asciiTheme="minorBidi" w:hAnsiTheme="minorBidi" w:cstheme="minorBidi"/>
          <w:sz w:val="22"/>
          <w:szCs w:val="22"/>
        </w:rPr>
      </w:pPr>
    </w:p>
    <w:p w:rsidR="00221B88" w:rsidRDefault="00221B88" w:rsidP="00756E0A">
      <w:pPr>
        <w:rPr>
          <w:rFonts w:asciiTheme="minorBidi" w:hAnsiTheme="minorBidi" w:cstheme="minorBidi"/>
          <w:sz w:val="22"/>
          <w:szCs w:val="22"/>
        </w:rPr>
      </w:pPr>
    </w:p>
    <w:p w:rsidR="00221B88" w:rsidRDefault="00221B88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  <w:proofErr w:type="spellStart"/>
      <w:r w:rsidRPr="005F0F50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(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geeft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leidster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):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Geef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…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opmerkzaam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hart in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/ haar werk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met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kinderen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. 1 </w:t>
      </w:r>
      <w:proofErr w:type="spellStart"/>
      <w:r w:rsidRPr="005F0F50">
        <w:rPr>
          <w:rFonts w:asciiTheme="minorBidi" w:hAnsiTheme="minorBidi" w:cstheme="minorBidi"/>
          <w:sz w:val="22"/>
          <w:szCs w:val="22"/>
        </w:rPr>
        <w:t>Kon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. 3:9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 xml:space="preserve"> Verzoek:_________________________________________________________________________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schoolzaken</w:t>
      </w:r>
      <w:proofErr w:type="spellEnd"/>
      <w:r w:rsidRPr="005F0F50">
        <w:rPr>
          <w:rFonts w:asciiTheme="minorBidi" w:hAnsiTheme="minorBidi" w:cstheme="minorBidi"/>
          <w:sz w:val="22"/>
          <w:szCs w:val="22"/>
        </w:rPr>
        <w:t>: _____________________________________________________________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r w:rsidRPr="005F0F50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r w:rsidRPr="005F0F50">
        <w:rPr>
          <w:rFonts w:asciiTheme="minorBidi" w:hAnsiTheme="minorBidi" w:cstheme="minorBidi"/>
          <w:sz w:val="22"/>
          <w:szCs w:val="22"/>
        </w:rPr>
        <w:t>Adoptie-school:___________________________________________________________________________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5F0F50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5F0F50">
        <w:rPr>
          <w:rFonts w:asciiTheme="minorBidi" w:hAnsiTheme="minorBidi" w:cstheme="minorBidi"/>
          <w:b/>
          <w:sz w:val="22"/>
          <w:szCs w:val="22"/>
        </w:rPr>
        <w:t xml:space="preserve"> MIG</w:t>
      </w:r>
      <w:r w:rsidRPr="005F0F50">
        <w:rPr>
          <w:rFonts w:asciiTheme="minorBidi" w:hAnsiTheme="minorBidi" w:cstheme="minorBidi"/>
          <w:sz w:val="22"/>
          <w:szCs w:val="22"/>
        </w:rPr>
        <w:t>: ____________________________________________________________________</w:t>
      </w:r>
    </w:p>
    <w:p w:rsidR="00756E0A" w:rsidRPr="005F0F50" w:rsidRDefault="00756E0A" w:rsidP="00756E0A">
      <w:pPr>
        <w:rPr>
          <w:rFonts w:asciiTheme="minorBidi" w:hAnsiTheme="minorBidi" w:cstheme="minorBidi"/>
          <w:sz w:val="22"/>
          <w:szCs w:val="22"/>
        </w:rPr>
      </w:pPr>
      <w:r w:rsidRPr="005F0F50">
        <w:rPr>
          <w:rFonts w:asciiTheme="minorBidi" w:hAnsiTheme="minorBidi" w:cstheme="minorBidi"/>
          <w:sz w:val="22"/>
          <w:szCs w:val="22"/>
        </w:rPr>
        <w:t>_________________________________________________________________________________________</w:t>
      </w:r>
    </w:p>
    <w:p w:rsidR="006F39CC" w:rsidRDefault="00756E0A" w:rsidP="006F39CC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31F2B1C2" wp14:editId="469A2D54">
            <wp:simplePos x="0" y="0"/>
            <wp:positionH relativeFrom="column">
              <wp:posOffset>4645025</wp:posOffset>
            </wp:positionH>
            <wp:positionV relativeFrom="paragraph">
              <wp:posOffset>71120</wp:posOffset>
            </wp:positionV>
            <wp:extent cx="10668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214" y="20921"/>
                <wp:lineTo x="2121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Netherl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E0A" w:rsidRDefault="00756E0A" w:rsidP="006F39CC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F66C5C" w:rsidRPr="00E55424" w:rsidRDefault="00205989" w:rsidP="006F39CC">
      <w:pPr>
        <w:jc w:val="center"/>
        <w:rPr>
          <w:lang w:val="fr-CH"/>
        </w:rPr>
      </w:pP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Onthoud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: Wat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is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gedeeld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blijft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>!</w:t>
      </w:r>
    </w:p>
    <w:sectPr w:rsidR="00F66C5C" w:rsidRPr="00E55424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90" w:rsidRDefault="00D47C90">
      <w:r>
        <w:separator/>
      </w:r>
    </w:p>
  </w:endnote>
  <w:endnote w:type="continuationSeparator" w:id="0">
    <w:p w:rsidR="00D47C90" w:rsidRDefault="00D4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221B88">
      <w:rPr>
        <w:noProof/>
        <w:sz w:val="16"/>
        <w:szCs w:val="16"/>
        <w:lang w:val="en-US"/>
      </w:rPr>
      <w:t>22.11.20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90" w:rsidRDefault="00D47C90">
      <w:r>
        <w:separator/>
      </w:r>
    </w:p>
  </w:footnote>
  <w:footnote w:type="continuationSeparator" w:id="0">
    <w:p w:rsidR="00D47C90" w:rsidRDefault="00D4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989"/>
    <w:rsid w:val="00205A7A"/>
    <w:rsid w:val="00221B88"/>
    <w:rsid w:val="00230BC8"/>
    <w:rsid w:val="0029738E"/>
    <w:rsid w:val="002D6554"/>
    <w:rsid w:val="003056B5"/>
    <w:rsid w:val="00327EA0"/>
    <w:rsid w:val="00342BC6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65425E"/>
    <w:rsid w:val="006F39CC"/>
    <w:rsid w:val="00710FD9"/>
    <w:rsid w:val="00756E0A"/>
    <w:rsid w:val="007C6815"/>
    <w:rsid w:val="007D14C9"/>
    <w:rsid w:val="007D2683"/>
    <w:rsid w:val="007D62B4"/>
    <w:rsid w:val="008247BC"/>
    <w:rsid w:val="00825E30"/>
    <w:rsid w:val="008340F5"/>
    <w:rsid w:val="00846781"/>
    <w:rsid w:val="00870A9A"/>
    <w:rsid w:val="00881D1B"/>
    <w:rsid w:val="008A35A1"/>
    <w:rsid w:val="008D46F6"/>
    <w:rsid w:val="009415FA"/>
    <w:rsid w:val="009B04EB"/>
    <w:rsid w:val="00A11578"/>
    <w:rsid w:val="00A37A31"/>
    <w:rsid w:val="00A574E1"/>
    <w:rsid w:val="00B43F67"/>
    <w:rsid w:val="00BB357F"/>
    <w:rsid w:val="00C1172D"/>
    <w:rsid w:val="00C93193"/>
    <w:rsid w:val="00D33847"/>
    <w:rsid w:val="00D47C90"/>
    <w:rsid w:val="00D768EF"/>
    <w:rsid w:val="00E410D5"/>
    <w:rsid w:val="00E508BC"/>
    <w:rsid w:val="00E55424"/>
    <w:rsid w:val="00E81241"/>
    <w:rsid w:val="00E8441E"/>
    <w:rsid w:val="00E95679"/>
    <w:rsid w:val="00EC1A7F"/>
    <w:rsid w:val="00F14172"/>
    <w:rsid w:val="00F246BE"/>
    <w:rsid w:val="00F25BC9"/>
    <w:rsid w:val="00F35DBB"/>
    <w:rsid w:val="00F41CF7"/>
    <w:rsid w:val="00F65AC3"/>
    <w:rsid w:val="00F66C5C"/>
    <w:rsid w:val="00F706A8"/>
    <w:rsid w:val="00F739A9"/>
    <w:rsid w:val="00F778B7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D8A3-9691-445E-8182-6624853E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7</cp:revision>
  <cp:lastPrinted>2015-05-21T17:19:00Z</cp:lastPrinted>
  <dcterms:created xsi:type="dcterms:W3CDTF">2020-11-01T08:21:00Z</dcterms:created>
  <dcterms:modified xsi:type="dcterms:W3CDTF">2020-11-22T08:24:00Z</dcterms:modified>
</cp:coreProperties>
</file>