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3D0957">
      <w:pPr>
        <w:pStyle w:val="Gebetsbltter"/>
      </w:pPr>
      <w:r w:rsidRPr="006F39CC">
        <w:t>God is Al</w:t>
      </w:r>
      <w:r w:rsidR="003D0957">
        <w:t>WETEND</w:t>
      </w:r>
    </w:p>
    <w:p w:rsidR="003D0957" w:rsidRPr="007947D6" w:rsidRDefault="003A3469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1A00F4">
        <w:rPr>
          <w:b/>
          <w:bCs/>
          <w:iCs/>
        </w:rPr>
        <w:t>Gebedstijd</w:t>
      </w:r>
      <w:proofErr w:type="spellEnd"/>
      <w:r w:rsidR="003D0957" w:rsidRPr="007947D6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  </w:t>
      </w:r>
      <w:r w:rsidR="003D0957" w:rsidRPr="007947D6">
        <w:rPr>
          <w:rFonts w:asciiTheme="minorBidi" w:hAnsiTheme="minorBidi" w:cstheme="minorBidi"/>
          <w:b/>
          <w:bCs/>
          <w:i/>
          <w:iCs/>
          <w:sz w:val="22"/>
          <w:szCs w:val="22"/>
        </w:rPr>
        <w:t xml:space="preserve">                                      </w:t>
      </w:r>
      <w:r w:rsidR="003D0957" w:rsidRPr="007947D6">
        <w:rPr>
          <w:rFonts w:asciiTheme="minorBidi" w:hAnsiTheme="minorBidi" w:cstheme="minorBidi"/>
          <w:sz w:val="22"/>
          <w:szCs w:val="22"/>
        </w:rPr>
        <w:t>Datum:</w:t>
      </w:r>
    </w:p>
    <w:p w:rsidR="003A3469" w:rsidRDefault="003A3469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r w:rsidRPr="007947D6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Kopieer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dit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blad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elke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deelneemster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. Begin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op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Benodigde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materialen: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Bijbel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, MIG-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map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pen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.)</w:t>
      </w:r>
    </w:p>
    <w:p w:rsidR="003D0957" w:rsidRPr="007947D6" w:rsidRDefault="003D0957" w:rsidP="003D0957">
      <w:pPr>
        <w:rPr>
          <w:rFonts w:asciiTheme="minorBidi" w:hAnsiTheme="minorBidi" w:cstheme="minorBidi"/>
          <w:bCs/>
          <w:iCs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Lofprijzing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7947D6">
        <w:rPr>
          <w:rFonts w:asciiTheme="minorBidi" w:hAnsiTheme="minorBidi" w:cstheme="minorBidi"/>
          <w:sz w:val="22"/>
          <w:szCs w:val="22"/>
        </w:rPr>
        <w:t xml:space="preserve">–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Prijs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God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r w:rsidRPr="007947D6">
        <w:rPr>
          <w:rFonts w:asciiTheme="minorBidi" w:hAnsiTheme="minorBidi" w:cstheme="minorBidi"/>
          <w:b/>
          <w:sz w:val="22"/>
          <w:szCs w:val="22"/>
        </w:rPr>
        <w:t xml:space="preserve">wie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Hij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is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eigenschappen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naam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Zijn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karakter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</w:t>
      </w:r>
    </w:p>
    <w:p w:rsidR="003D0957" w:rsidRPr="007947D6" w:rsidRDefault="003D0957" w:rsidP="003D0957">
      <w:pPr>
        <w:ind w:left="708" w:firstLine="708"/>
        <w:rPr>
          <w:rFonts w:asciiTheme="minorBidi" w:hAnsiTheme="minorBidi" w:cstheme="minorBidi"/>
          <w:sz w:val="22"/>
          <w:szCs w:val="22"/>
        </w:rPr>
      </w:pPr>
      <w:r w:rsidRPr="007947D6">
        <w:rPr>
          <w:rFonts w:asciiTheme="minorBidi" w:hAnsiTheme="minorBidi" w:cstheme="minorBidi"/>
          <w:sz w:val="22"/>
          <w:szCs w:val="22"/>
        </w:rPr>
        <w:t>(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. nu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gebedsonderwerpen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of -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verhoringen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.)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A3469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Eigenschap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:</w:t>
      </w:r>
      <w:r w:rsidRPr="007947D6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alwetend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ab/>
      </w:r>
      <w:bookmarkStart w:id="0" w:name="_GoBack"/>
      <w:bookmarkEnd w:id="0"/>
      <w:proofErr w:type="spellStart"/>
      <w:r w:rsidRPr="007947D6">
        <w:rPr>
          <w:rFonts w:asciiTheme="minorBidi" w:hAnsiTheme="minorBidi" w:cstheme="minorBidi"/>
          <w:sz w:val="22"/>
          <w:szCs w:val="22"/>
        </w:rPr>
        <w:t>Omschrijving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:___________________________________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(n):  Ps.139:1-6</w:t>
      </w:r>
      <w:r w:rsidRPr="007947D6">
        <w:rPr>
          <w:rFonts w:asciiTheme="minorBidi" w:hAnsiTheme="minorBidi" w:cstheme="minorBidi"/>
          <w:sz w:val="22"/>
          <w:szCs w:val="22"/>
        </w:rPr>
        <w:tab/>
        <w:t>Ps.142:4</w:t>
      </w:r>
      <w:r w:rsidRPr="007947D6">
        <w:rPr>
          <w:rFonts w:asciiTheme="minorBidi" w:hAnsiTheme="minorBidi" w:cstheme="minorBidi"/>
          <w:sz w:val="22"/>
          <w:szCs w:val="22"/>
        </w:rPr>
        <w:tab/>
      </w:r>
      <w:r w:rsidRPr="007947D6">
        <w:rPr>
          <w:rFonts w:asciiTheme="minorBidi" w:hAnsiTheme="minorBidi" w:cstheme="minorBidi"/>
          <w:sz w:val="22"/>
          <w:szCs w:val="22"/>
        </w:rPr>
        <w:tab/>
        <w:t>Jes.65:24</w:t>
      </w:r>
      <w:r w:rsidRPr="007947D6">
        <w:rPr>
          <w:rFonts w:asciiTheme="minorBidi" w:hAnsiTheme="minorBidi" w:cstheme="minorBidi"/>
          <w:sz w:val="22"/>
          <w:szCs w:val="22"/>
        </w:rPr>
        <w:tab/>
        <w:t>Heb.4:12, 13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r w:rsidRPr="007947D6">
        <w:rPr>
          <w:rFonts w:asciiTheme="minorBidi" w:hAnsiTheme="minorBidi" w:cstheme="minorBidi"/>
          <w:sz w:val="22"/>
          <w:szCs w:val="22"/>
        </w:rPr>
        <w:t xml:space="preserve">Gedachten: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Belijdenis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Tijd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stil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gebed</w:t>
      </w:r>
      <w:proofErr w:type="spellEnd"/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Dankzegging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– Dank God 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dingen die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gedaan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heeft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A.u.b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.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vragen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.)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Maak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groepjes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twee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of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drie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naar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eigen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inzicht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eigen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kinderen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Leidster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geeft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te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bidden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deze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week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.)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alle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kinderen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 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Laat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…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zich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kleden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in innig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medeleven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goedheid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bescheidenheid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zachtmoedigheid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en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geduld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. </w:t>
      </w:r>
      <w:r w:rsidRPr="007947D6">
        <w:rPr>
          <w:rFonts w:asciiTheme="minorBidi" w:hAnsiTheme="minorBidi" w:cstheme="minorBidi"/>
          <w:sz w:val="22"/>
          <w:szCs w:val="22"/>
        </w:rPr>
        <w:t xml:space="preserve">  (Kol.3:12b)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 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: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Naam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van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het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kind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van je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gebedspartner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 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Leraren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Staf</w:t>
      </w:r>
      <w:proofErr w:type="spellEnd"/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Gebed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om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redding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Open de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ogen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van    …  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bekeer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hem/haar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uit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duisternis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tot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licht, en van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satans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macht tot God,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opdat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hij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zij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vergeving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van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zonden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en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een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erfdeel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onder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de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geheiligde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mag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ontvangen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door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het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geloof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in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Jezus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>. (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Handelingen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26:18).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Bijbelgedeelte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</w:t>
      </w:r>
      <w:r w:rsidRPr="007947D6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Laat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…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zich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kleden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in innig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medeleven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goedheid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bescheidenheid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,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zachtmoedigheid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en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geduld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. </w:t>
      </w:r>
      <w:r w:rsidRPr="007947D6">
        <w:rPr>
          <w:rFonts w:asciiTheme="minorBidi" w:hAnsiTheme="minorBidi" w:cstheme="minorBidi"/>
          <w:sz w:val="22"/>
          <w:szCs w:val="22"/>
        </w:rPr>
        <w:t xml:space="preserve">  (Kol.3:12b)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sz w:val="22"/>
          <w:szCs w:val="22"/>
        </w:rPr>
        <w:t>Specifiek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sz w:val="22"/>
          <w:szCs w:val="22"/>
        </w:rPr>
        <w:t>Verzoek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</w:t>
      </w: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</w:p>
    <w:p w:rsidR="003D0957" w:rsidRPr="007947D6" w:rsidRDefault="003D0957" w:rsidP="003D0957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7947D6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7947D6">
        <w:rPr>
          <w:rFonts w:asciiTheme="minorBidi" w:hAnsiTheme="minorBidi" w:cstheme="minorBidi"/>
          <w:b/>
          <w:sz w:val="22"/>
          <w:szCs w:val="22"/>
        </w:rPr>
        <w:t>schoolzaken</w:t>
      </w:r>
      <w:proofErr w:type="spellEnd"/>
      <w:r w:rsidRPr="007947D6">
        <w:rPr>
          <w:rFonts w:asciiTheme="minorBidi" w:hAnsiTheme="minorBidi" w:cstheme="minorBidi"/>
          <w:sz w:val="22"/>
          <w:szCs w:val="22"/>
        </w:rPr>
        <w:t xml:space="preserve">:  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sz w:val="22"/>
          <w:szCs w:val="22"/>
        </w:rPr>
        <w:t>Adoptie</w:t>
      </w:r>
      <w:proofErr w:type="spellEnd"/>
      <w:r w:rsidRPr="006B6801">
        <w:rPr>
          <w:rFonts w:asciiTheme="minorBidi" w:hAnsiTheme="minorBidi" w:cstheme="minorBidi"/>
          <w:sz w:val="22"/>
          <w:szCs w:val="22"/>
        </w:rPr>
        <w:t>-school: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301594B8" wp14:editId="46F72119">
            <wp:simplePos x="0" y="0"/>
            <wp:positionH relativeFrom="column">
              <wp:posOffset>4822825</wp:posOffset>
            </wp:positionH>
            <wp:positionV relativeFrom="paragraph">
              <wp:posOffset>62230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989" w:rsidRDefault="006F39CC" w:rsidP="006F39CC">
      <w:pPr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Voorbede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 w:rsidRPr="006B6801">
        <w:rPr>
          <w:rFonts w:asciiTheme="minorBidi" w:hAnsiTheme="minorBidi" w:cstheme="minorBidi"/>
          <w:b/>
          <w:sz w:val="22"/>
          <w:szCs w:val="22"/>
        </w:rPr>
        <w:t>voor</w:t>
      </w:r>
      <w:proofErr w:type="spellEnd"/>
      <w:r w:rsidRPr="006B6801">
        <w:rPr>
          <w:rFonts w:asciiTheme="minorBidi" w:hAnsiTheme="minorBidi" w:cstheme="minorBidi"/>
          <w:b/>
          <w:sz w:val="22"/>
          <w:szCs w:val="22"/>
        </w:rPr>
        <w:t xml:space="preserve"> MIG</w:t>
      </w:r>
      <w:r>
        <w:rPr>
          <w:rFonts w:asciiTheme="minorBidi" w:hAnsiTheme="minorBidi" w:cstheme="minorBidi"/>
          <w:b/>
          <w:sz w:val="22"/>
          <w:szCs w:val="22"/>
        </w:rPr>
        <w:t>:</w:t>
      </w:r>
    </w:p>
    <w:p w:rsidR="003D0957" w:rsidRDefault="003D0957" w:rsidP="006F39CC">
      <w:pPr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F2" w:rsidRDefault="00D600F2">
      <w:r>
        <w:separator/>
      </w:r>
    </w:p>
  </w:endnote>
  <w:endnote w:type="continuationSeparator" w:id="0">
    <w:p w:rsidR="00D600F2" w:rsidRDefault="00D6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A3469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F2" w:rsidRDefault="00D600F2">
      <w:r>
        <w:separator/>
      </w:r>
    </w:p>
  </w:footnote>
  <w:footnote w:type="continuationSeparator" w:id="0">
    <w:p w:rsidR="00D600F2" w:rsidRDefault="00D6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9738E"/>
    <w:rsid w:val="002D6554"/>
    <w:rsid w:val="003056B5"/>
    <w:rsid w:val="00327EA0"/>
    <w:rsid w:val="00365B3A"/>
    <w:rsid w:val="003A3469"/>
    <w:rsid w:val="003A71F8"/>
    <w:rsid w:val="003D0957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F39CC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46F6"/>
    <w:rsid w:val="009415FA"/>
    <w:rsid w:val="009B04EB"/>
    <w:rsid w:val="00A11578"/>
    <w:rsid w:val="00A37A31"/>
    <w:rsid w:val="00A574E1"/>
    <w:rsid w:val="00B43F67"/>
    <w:rsid w:val="00BB357F"/>
    <w:rsid w:val="00C1172D"/>
    <w:rsid w:val="00C93193"/>
    <w:rsid w:val="00D33847"/>
    <w:rsid w:val="00D600F2"/>
    <w:rsid w:val="00D768EF"/>
    <w:rsid w:val="00E410D5"/>
    <w:rsid w:val="00E508BC"/>
    <w:rsid w:val="00E55424"/>
    <w:rsid w:val="00E81241"/>
    <w:rsid w:val="00E8441E"/>
    <w:rsid w:val="00E95679"/>
    <w:rsid w:val="00EC1A7F"/>
    <w:rsid w:val="00EF78AA"/>
    <w:rsid w:val="00F14172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C639-AB76-463F-85FF-F2186465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2020-11-01T08:21:00Z</dcterms:created>
  <dcterms:modified xsi:type="dcterms:W3CDTF">2020-11-22T08:23:00Z</dcterms:modified>
</cp:coreProperties>
</file>